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4E1" w:rsidRPr="002514E2" w:rsidRDefault="004E44E1" w:rsidP="006129AC">
      <w:pPr>
        <w:ind w:left="270"/>
        <w:jc w:val="right"/>
        <w:rPr>
          <w:rFonts w:ascii="Times New Roman" w:eastAsia="MS Mincho" w:hAnsi="Times New Roman"/>
          <w:b/>
          <w:szCs w:val="24"/>
          <w:lang w:val="bg-BG" w:eastAsia="bg-BG"/>
        </w:rPr>
      </w:pPr>
      <w:r w:rsidRPr="00192504">
        <w:rPr>
          <w:rFonts w:ascii="Times New Roman" w:eastAsia="MS Mincho" w:hAnsi="Times New Roman"/>
          <w:b/>
          <w:szCs w:val="24"/>
          <w:lang w:val="bg-BG" w:eastAsia="bg-BG"/>
        </w:rPr>
        <w:t>ПРИЛОЖЕНИЕ №</w:t>
      </w:r>
      <w:r w:rsidR="004D35AC">
        <w:rPr>
          <w:rFonts w:ascii="Times New Roman" w:eastAsia="MS Mincho" w:hAnsi="Times New Roman"/>
          <w:b/>
          <w:szCs w:val="24"/>
          <w:lang w:val="bg-BG" w:eastAsia="bg-BG"/>
        </w:rPr>
        <w:t>3</w:t>
      </w:r>
    </w:p>
    <w:p w:rsidR="004E44E1" w:rsidRPr="00225262" w:rsidRDefault="004E44E1" w:rsidP="00CF6E42">
      <w:pPr>
        <w:tabs>
          <w:tab w:val="left" w:pos="3795"/>
        </w:tabs>
        <w:jc w:val="both"/>
        <w:rPr>
          <w:rFonts w:ascii="Times New Roman" w:eastAsia="MS Mincho" w:hAnsi="Times New Roman"/>
          <w:szCs w:val="24"/>
          <w:lang w:val="bg-BG" w:eastAsia="bg-BG"/>
        </w:rPr>
      </w:pPr>
    </w:p>
    <w:p w:rsidR="00C33151" w:rsidRDefault="00C33151" w:rsidP="006129AC">
      <w:pPr>
        <w:ind w:left="270"/>
        <w:jc w:val="both"/>
        <w:rPr>
          <w:rFonts w:ascii="Times New Roman" w:hAnsi="Times New Roman"/>
          <w:b/>
          <w:caps/>
          <w:szCs w:val="24"/>
          <w:lang w:val="ru-RU"/>
        </w:rPr>
      </w:pPr>
    </w:p>
    <w:p w:rsidR="00C33151" w:rsidRPr="006B6FD0" w:rsidRDefault="004D35AC" w:rsidP="006129AC">
      <w:pPr>
        <w:spacing w:after="240"/>
        <w:ind w:left="270"/>
        <w:jc w:val="both"/>
        <w:rPr>
          <w:rFonts w:ascii="Times New Roman" w:hAnsi="Times New Roman"/>
          <w:b/>
          <w:caps/>
          <w:szCs w:val="24"/>
          <w:lang w:val="bg-BG"/>
        </w:rPr>
      </w:pPr>
      <w:r>
        <w:rPr>
          <w:rFonts w:ascii="Times New Roman" w:hAnsi="Times New Roman"/>
          <w:b/>
          <w:caps/>
          <w:szCs w:val="24"/>
          <w:lang w:val="ru-RU"/>
        </w:rPr>
        <w:t>ПРИЛОЖЕНИЕ № 3</w:t>
      </w:r>
      <w:r w:rsidR="00C33151" w:rsidRPr="006B6FD0">
        <w:rPr>
          <w:rFonts w:ascii="Times New Roman" w:hAnsi="Times New Roman"/>
          <w:b/>
          <w:caps/>
          <w:szCs w:val="24"/>
          <w:lang w:val="ru-RU"/>
        </w:rPr>
        <w:t xml:space="preserve"> – </w:t>
      </w:r>
      <w:r w:rsidR="00C33151" w:rsidRPr="006B6FD0">
        <w:rPr>
          <w:rFonts w:ascii="Times New Roman" w:hAnsi="Times New Roman"/>
          <w:b/>
          <w:caps/>
          <w:lang w:val="bg-BG"/>
        </w:rPr>
        <w:t>ОБРАЗЦИ НА ДОКУМЕНТИ</w:t>
      </w:r>
      <w:r>
        <w:rPr>
          <w:rFonts w:ascii="Times New Roman" w:hAnsi="Times New Roman"/>
          <w:b/>
          <w:caps/>
          <w:lang w:val="bg-BG"/>
        </w:rPr>
        <w:t xml:space="preserve"> И УКАЗАНИЕ ЗА ПОДГОТОВКАТА ИМ</w:t>
      </w:r>
    </w:p>
    <w:p w:rsidR="009A6677" w:rsidRDefault="00C33151" w:rsidP="006129AC">
      <w:pPr>
        <w:ind w:left="270"/>
        <w:jc w:val="both"/>
        <w:rPr>
          <w:rFonts w:ascii="Times New Roman" w:hAnsi="Times New Roman"/>
          <w:szCs w:val="24"/>
          <w:lang w:val="bg-BG"/>
        </w:rPr>
      </w:pPr>
      <w:r w:rsidRPr="006B6FD0">
        <w:rPr>
          <w:rFonts w:ascii="Times New Roman" w:hAnsi="Times New Roman"/>
          <w:b/>
          <w:szCs w:val="24"/>
          <w:lang w:val="bg-BG"/>
        </w:rPr>
        <w:t>Образец № 1</w:t>
      </w:r>
      <w:r w:rsidRPr="006B6FD0">
        <w:rPr>
          <w:rFonts w:ascii="Times New Roman" w:hAnsi="Times New Roman"/>
          <w:szCs w:val="24"/>
          <w:lang w:val="bg-BG"/>
        </w:rPr>
        <w:tab/>
      </w:r>
      <w:r w:rsidRPr="006B6FD0">
        <w:rPr>
          <w:rFonts w:ascii="Times New Roman" w:eastAsia="SimSun" w:hAnsi="Times New Roman"/>
          <w:szCs w:val="24"/>
          <w:lang w:val="bg-BG"/>
        </w:rPr>
        <w:t>Техническо</w:t>
      </w:r>
      <w:r w:rsidRPr="006B6FD0">
        <w:rPr>
          <w:rFonts w:ascii="Times New Roman" w:hAnsi="Times New Roman"/>
          <w:szCs w:val="24"/>
          <w:lang w:val="bg-BG"/>
        </w:rPr>
        <w:t xml:space="preserve"> п</w:t>
      </w:r>
      <w:r w:rsidRPr="006B6FD0">
        <w:rPr>
          <w:rFonts w:ascii="Times New Roman" w:hAnsi="Times New Roman"/>
          <w:lang w:val="bg-BG"/>
        </w:rPr>
        <w:t>редложение</w:t>
      </w:r>
      <w:r w:rsidR="009A6677">
        <w:rPr>
          <w:rFonts w:ascii="Times New Roman" w:hAnsi="Times New Roman"/>
          <w:szCs w:val="24"/>
          <w:lang w:val="bg-BG"/>
        </w:rPr>
        <w:t>, включващо:</w:t>
      </w:r>
    </w:p>
    <w:p w:rsidR="009A6677" w:rsidRPr="009A6677" w:rsidRDefault="00EB5594" w:rsidP="006129AC">
      <w:pPr>
        <w:pStyle w:val="ListParagraph"/>
        <w:numPr>
          <w:ilvl w:val="0"/>
          <w:numId w:val="83"/>
        </w:numPr>
        <w:ind w:left="270" w:firstLine="0"/>
        <w:jc w:val="both"/>
        <w:rPr>
          <w:szCs w:val="24"/>
          <w:lang w:val="bg-BG"/>
        </w:rPr>
      </w:pPr>
      <w:r>
        <w:rPr>
          <w:szCs w:val="24"/>
          <w:lang w:val="bg-BG"/>
        </w:rPr>
        <w:t>п</w:t>
      </w:r>
      <w:r w:rsidR="00C33151" w:rsidRPr="009A6677">
        <w:rPr>
          <w:lang w:val="bg-BG"/>
        </w:rPr>
        <w:t>редложение за изпълнение на поръчката в съответствие с техническата спецификация и изискванията на възложителя</w:t>
      </w:r>
      <w:r w:rsidR="009A6677" w:rsidRPr="009A6677">
        <w:rPr>
          <w:lang w:val="bg-BG"/>
        </w:rPr>
        <w:t xml:space="preserve">, </w:t>
      </w:r>
    </w:p>
    <w:p w:rsidR="009A6677" w:rsidRDefault="009A6677" w:rsidP="006129AC">
      <w:pPr>
        <w:pStyle w:val="ListParagraph"/>
        <w:numPr>
          <w:ilvl w:val="0"/>
          <w:numId w:val="83"/>
        </w:numPr>
        <w:ind w:left="270" w:firstLine="0"/>
        <w:jc w:val="both"/>
        <w:rPr>
          <w:szCs w:val="24"/>
          <w:lang w:val="bg-BG"/>
        </w:rPr>
      </w:pPr>
      <w:r w:rsidRPr="009A6677">
        <w:rPr>
          <w:szCs w:val="24"/>
          <w:lang w:val="bg-BG"/>
        </w:rPr>
        <w:t>д</w:t>
      </w:r>
      <w:r w:rsidR="00C33151" w:rsidRPr="009A6677">
        <w:rPr>
          <w:szCs w:val="24"/>
          <w:lang w:val="ru-RU"/>
        </w:rPr>
        <w:t xml:space="preserve">екларация </w:t>
      </w:r>
      <w:r w:rsidR="00C33151" w:rsidRPr="009A6677">
        <w:rPr>
          <w:szCs w:val="24"/>
          <w:lang w:val="bg-BG"/>
        </w:rPr>
        <w:t xml:space="preserve">за </w:t>
      </w:r>
      <w:r w:rsidR="00C33151" w:rsidRPr="009A6677">
        <w:rPr>
          <w:lang w:val="bg-BG"/>
        </w:rPr>
        <w:t>съгласие с клаузите на приложения проект на договор</w:t>
      </w:r>
      <w:r w:rsidR="00C33151" w:rsidRPr="009A6677">
        <w:rPr>
          <w:szCs w:val="24"/>
          <w:lang w:val="bg-BG"/>
        </w:rPr>
        <w:t>;</w:t>
      </w:r>
    </w:p>
    <w:p w:rsidR="009A6677" w:rsidRDefault="009A6677" w:rsidP="006129AC">
      <w:pPr>
        <w:pStyle w:val="ListParagraph"/>
        <w:numPr>
          <w:ilvl w:val="0"/>
          <w:numId w:val="83"/>
        </w:numPr>
        <w:ind w:left="270" w:firstLine="0"/>
        <w:jc w:val="both"/>
        <w:rPr>
          <w:szCs w:val="24"/>
          <w:lang w:val="bg-BG"/>
        </w:rPr>
      </w:pPr>
      <w:r>
        <w:rPr>
          <w:rFonts w:eastAsia="SimSun"/>
          <w:szCs w:val="24"/>
          <w:lang w:val="bg-BG"/>
        </w:rPr>
        <w:t>д</w:t>
      </w:r>
      <w:r w:rsidR="00C33151" w:rsidRPr="009A6677">
        <w:rPr>
          <w:rFonts w:eastAsia="SimSun"/>
          <w:szCs w:val="24"/>
          <w:lang w:val="bg-BG"/>
        </w:rPr>
        <w:t>екларация</w:t>
      </w:r>
      <w:r w:rsidR="00C33151" w:rsidRPr="009A6677">
        <w:rPr>
          <w:szCs w:val="24"/>
          <w:lang w:val="bg-BG"/>
        </w:rPr>
        <w:t xml:space="preserve"> </w:t>
      </w:r>
      <w:r w:rsidR="00C33151" w:rsidRPr="009A6677">
        <w:rPr>
          <w:lang w:val="bg-BG"/>
        </w:rPr>
        <w:t>за срока на валидност на офертата</w:t>
      </w:r>
      <w:r w:rsidR="00C33151" w:rsidRPr="009A6677">
        <w:rPr>
          <w:szCs w:val="24"/>
          <w:lang w:val="bg-BG"/>
        </w:rPr>
        <w:t>;</w:t>
      </w:r>
    </w:p>
    <w:p w:rsidR="00E7019A" w:rsidRPr="009A6677" w:rsidRDefault="009A6677" w:rsidP="006129AC">
      <w:pPr>
        <w:pStyle w:val="ListParagraph"/>
        <w:numPr>
          <w:ilvl w:val="0"/>
          <w:numId w:val="83"/>
        </w:numPr>
        <w:ind w:left="270" w:firstLine="0"/>
        <w:jc w:val="both"/>
        <w:rPr>
          <w:szCs w:val="24"/>
          <w:lang w:val="bg-BG"/>
        </w:rPr>
      </w:pPr>
      <w:r>
        <w:rPr>
          <w:szCs w:val="24"/>
          <w:lang w:val="bg-BG"/>
        </w:rPr>
        <w:t>д</w:t>
      </w:r>
      <w:r w:rsidR="00E7019A" w:rsidRPr="009A6677">
        <w:rPr>
          <w:rFonts w:eastAsia="SimSun"/>
          <w:szCs w:val="24"/>
          <w:lang w:val="bg-BG"/>
        </w:rPr>
        <w:t>екларация за спазени задължения, свързани с данъци и осигуровки, опазване на околната среда, закрила на заетостта и условията на труд</w:t>
      </w:r>
      <w:r w:rsidR="008A400F" w:rsidRPr="009A6677">
        <w:rPr>
          <w:rFonts w:eastAsia="SimSun"/>
          <w:szCs w:val="24"/>
          <w:lang w:val="bg-BG"/>
        </w:rPr>
        <w:t>;</w:t>
      </w:r>
    </w:p>
    <w:p w:rsidR="00C33151" w:rsidRPr="006B6FD0" w:rsidRDefault="00C33151" w:rsidP="006129AC">
      <w:pPr>
        <w:pStyle w:val="BodyText2"/>
        <w:ind w:left="270"/>
        <w:jc w:val="both"/>
        <w:rPr>
          <w:rFonts w:ascii="Times New Roman" w:hAnsi="Times New Roman"/>
          <w:caps w:val="0"/>
          <w:szCs w:val="24"/>
          <w:lang w:val="bg-BG"/>
        </w:rPr>
      </w:pPr>
    </w:p>
    <w:p w:rsidR="00C33151" w:rsidRPr="006B6FD0" w:rsidRDefault="00C33151" w:rsidP="006129AC">
      <w:pPr>
        <w:ind w:left="270"/>
        <w:jc w:val="both"/>
        <w:rPr>
          <w:rFonts w:ascii="Times New Roman" w:hAnsi="Times New Roman"/>
          <w:szCs w:val="24"/>
          <w:lang w:val="bg-BG"/>
        </w:rPr>
      </w:pPr>
      <w:r w:rsidRPr="006B6FD0">
        <w:rPr>
          <w:rFonts w:ascii="Times New Roman" w:hAnsi="Times New Roman"/>
          <w:b/>
          <w:szCs w:val="24"/>
          <w:lang w:val="bg-BG"/>
        </w:rPr>
        <w:t xml:space="preserve">Образец № </w:t>
      </w:r>
      <w:r w:rsidR="009A6677">
        <w:rPr>
          <w:rFonts w:ascii="Times New Roman" w:hAnsi="Times New Roman"/>
          <w:b/>
          <w:szCs w:val="24"/>
          <w:lang w:val="bg-BG"/>
        </w:rPr>
        <w:t>2</w:t>
      </w:r>
      <w:r w:rsidRPr="006B6FD0">
        <w:rPr>
          <w:rFonts w:ascii="Times New Roman" w:hAnsi="Times New Roman"/>
          <w:szCs w:val="24"/>
          <w:lang w:val="bg-BG"/>
        </w:rPr>
        <w:tab/>
      </w:r>
      <w:r w:rsidRPr="006B6FD0">
        <w:rPr>
          <w:rFonts w:ascii="Times New Roman" w:eastAsia="SimSun" w:hAnsi="Times New Roman"/>
          <w:szCs w:val="24"/>
          <w:lang w:val="bg-BG"/>
        </w:rPr>
        <w:t>Декларация</w:t>
      </w:r>
      <w:r w:rsidRPr="006B6FD0">
        <w:rPr>
          <w:rFonts w:ascii="Times New Roman" w:hAnsi="Times New Roman"/>
          <w:lang w:val="bg-BG"/>
        </w:rPr>
        <w:t xml:space="preserve"> за конфиденциалност по чл.102, ал.1 и 2 от ЗОП, ако е приложимо</w:t>
      </w:r>
      <w:r w:rsidRPr="006B6FD0">
        <w:rPr>
          <w:rFonts w:ascii="Times New Roman" w:hAnsi="Times New Roman"/>
          <w:szCs w:val="24"/>
          <w:lang w:val="bg-BG"/>
        </w:rPr>
        <w:t>;</w:t>
      </w:r>
    </w:p>
    <w:p w:rsidR="00E7019A" w:rsidRPr="006B6FD0" w:rsidRDefault="00E7019A" w:rsidP="006129AC">
      <w:pPr>
        <w:ind w:left="270"/>
        <w:jc w:val="both"/>
        <w:rPr>
          <w:rFonts w:ascii="Times New Roman" w:hAnsi="Times New Roman"/>
          <w:szCs w:val="24"/>
          <w:lang w:val="bg-BG"/>
        </w:rPr>
      </w:pPr>
    </w:p>
    <w:p w:rsidR="00C33151" w:rsidRPr="006B6FD0" w:rsidRDefault="00C33151" w:rsidP="006129AC">
      <w:pPr>
        <w:ind w:left="270"/>
        <w:jc w:val="both"/>
        <w:rPr>
          <w:rFonts w:ascii="Times New Roman" w:hAnsi="Times New Roman"/>
          <w:szCs w:val="24"/>
          <w:lang w:val="bg-BG"/>
        </w:rPr>
      </w:pPr>
      <w:r w:rsidRPr="006B6FD0">
        <w:rPr>
          <w:rFonts w:ascii="Times New Roman" w:hAnsi="Times New Roman"/>
          <w:b/>
          <w:szCs w:val="24"/>
          <w:lang w:val="bg-BG"/>
        </w:rPr>
        <w:t xml:space="preserve">Образец № </w:t>
      </w:r>
      <w:r w:rsidR="009A6677">
        <w:rPr>
          <w:rFonts w:ascii="Times New Roman" w:hAnsi="Times New Roman"/>
          <w:b/>
          <w:szCs w:val="24"/>
          <w:lang w:val="bg-BG"/>
        </w:rPr>
        <w:t>3</w:t>
      </w:r>
      <w:r w:rsidRPr="006B6FD0">
        <w:rPr>
          <w:rFonts w:ascii="Times New Roman" w:hAnsi="Times New Roman"/>
          <w:szCs w:val="24"/>
          <w:lang w:val="bg-BG"/>
        </w:rPr>
        <w:tab/>
        <w:t>Ценово предложение;</w:t>
      </w:r>
    </w:p>
    <w:p w:rsidR="00C33151" w:rsidRPr="006B6FD0" w:rsidRDefault="00C33151" w:rsidP="006129AC">
      <w:pPr>
        <w:pStyle w:val="BodyText2"/>
        <w:ind w:left="270"/>
        <w:jc w:val="both"/>
        <w:rPr>
          <w:rFonts w:ascii="Times New Roman" w:hAnsi="Times New Roman"/>
          <w:caps w:val="0"/>
          <w:szCs w:val="24"/>
          <w:lang w:val="bg-BG"/>
        </w:rPr>
      </w:pPr>
    </w:p>
    <w:p w:rsidR="00C33151" w:rsidRPr="006B6FD0" w:rsidRDefault="00C33151" w:rsidP="006129AC">
      <w:pPr>
        <w:ind w:left="270"/>
        <w:jc w:val="both"/>
        <w:rPr>
          <w:rFonts w:ascii="Times New Roman" w:hAnsi="Times New Roman"/>
          <w:lang w:val="bg-BG"/>
        </w:rPr>
      </w:pPr>
      <w:r w:rsidRPr="006B6FD0">
        <w:rPr>
          <w:rFonts w:ascii="Times New Roman" w:hAnsi="Times New Roman"/>
          <w:b/>
          <w:szCs w:val="24"/>
          <w:lang w:val="bg-BG"/>
        </w:rPr>
        <w:t xml:space="preserve">Образец № </w:t>
      </w:r>
      <w:r w:rsidR="009A6677">
        <w:rPr>
          <w:rFonts w:ascii="Times New Roman" w:hAnsi="Times New Roman"/>
          <w:b/>
          <w:szCs w:val="24"/>
          <w:lang w:val="bg-BG"/>
        </w:rPr>
        <w:t>4</w:t>
      </w:r>
      <w:r w:rsidRPr="006B6FD0">
        <w:rPr>
          <w:rFonts w:ascii="Times New Roman" w:hAnsi="Times New Roman"/>
          <w:szCs w:val="24"/>
          <w:lang w:val="bg-BG"/>
        </w:rPr>
        <w:tab/>
        <w:t xml:space="preserve">Опис на представените </w:t>
      </w:r>
      <w:r w:rsidRPr="006B6FD0">
        <w:rPr>
          <w:rFonts w:ascii="Times New Roman" w:hAnsi="Times New Roman"/>
          <w:lang w:val="bg-BG"/>
        </w:rPr>
        <w:t>документи</w:t>
      </w:r>
      <w:r w:rsidR="00E7019A" w:rsidRPr="006B6FD0">
        <w:rPr>
          <w:rFonts w:ascii="Times New Roman" w:hAnsi="Times New Roman"/>
          <w:lang w:val="bg-BG"/>
        </w:rPr>
        <w:t>;</w:t>
      </w:r>
    </w:p>
    <w:p w:rsidR="00E7019A" w:rsidRPr="006B6FD0" w:rsidRDefault="00E7019A" w:rsidP="006129AC">
      <w:pPr>
        <w:ind w:left="270"/>
        <w:jc w:val="both"/>
        <w:rPr>
          <w:rFonts w:ascii="Times New Roman" w:hAnsi="Times New Roman"/>
          <w:lang w:val="bg-BG"/>
        </w:rPr>
      </w:pPr>
    </w:p>
    <w:p w:rsidR="00C33151" w:rsidRPr="006B6FD0" w:rsidRDefault="00C33151" w:rsidP="006129AC">
      <w:pPr>
        <w:ind w:left="270"/>
        <w:jc w:val="both"/>
        <w:rPr>
          <w:rFonts w:ascii="Times New Roman" w:hAnsi="Times New Roman"/>
          <w:szCs w:val="24"/>
          <w:lang w:val="bg-BG"/>
        </w:rPr>
      </w:pPr>
      <w:r w:rsidRPr="006B6FD0">
        <w:rPr>
          <w:rFonts w:ascii="Times New Roman" w:hAnsi="Times New Roman"/>
          <w:b/>
          <w:szCs w:val="24"/>
          <w:lang w:val="bg-BG"/>
        </w:rPr>
        <w:t>Стандартен образец</w:t>
      </w:r>
      <w:r w:rsidRPr="006B6FD0">
        <w:rPr>
          <w:rFonts w:ascii="Times New Roman" w:hAnsi="Times New Roman"/>
          <w:szCs w:val="24"/>
          <w:lang w:val="bg-BG"/>
        </w:rPr>
        <w:tab/>
        <w:t>Единен европейски документ за обществени поръчки (ЕЕДОП)</w:t>
      </w:r>
    </w:p>
    <w:p w:rsidR="00E7019A" w:rsidRPr="006B6FD0" w:rsidRDefault="00E7019A" w:rsidP="006129AC">
      <w:pPr>
        <w:ind w:left="270"/>
        <w:jc w:val="both"/>
        <w:outlineLvl w:val="0"/>
        <w:rPr>
          <w:rFonts w:ascii="Times New Roman" w:hAnsi="Times New Roman"/>
          <w:szCs w:val="24"/>
          <w:lang w:val="bg-BG"/>
        </w:rPr>
      </w:pPr>
    </w:p>
    <w:p w:rsidR="00FC5779" w:rsidRPr="00AD55D0" w:rsidRDefault="009A6677" w:rsidP="006129AC">
      <w:pPr>
        <w:ind w:left="270"/>
        <w:jc w:val="both"/>
        <w:rPr>
          <w:rFonts w:ascii="Times New Roman" w:hAnsi="Times New Roman"/>
          <w:b/>
          <w:szCs w:val="24"/>
          <w:u w:val="single"/>
          <w:lang w:val="bg-BG"/>
        </w:rPr>
      </w:pPr>
      <w:r>
        <w:rPr>
          <w:rFonts w:ascii="Times New Roman" w:hAnsi="Times New Roman"/>
          <w:b/>
          <w:szCs w:val="24"/>
          <w:u w:val="single"/>
          <w:lang w:val="bg-BG"/>
        </w:rPr>
        <w:t>Образци №№ 5</w:t>
      </w:r>
      <w:r w:rsidR="00FC5779" w:rsidRPr="006B6FD0">
        <w:rPr>
          <w:rFonts w:ascii="Times New Roman" w:hAnsi="Times New Roman"/>
          <w:b/>
          <w:szCs w:val="24"/>
          <w:u w:val="single"/>
          <w:lang w:val="bg-BG"/>
        </w:rPr>
        <w:t>-</w:t>
      </w:r>
      <w:r>
        <w:rPr>
          <w:rFonts w:ascii="Times New Roman" w:hAnsi="Times New Roman"/>
          <w:b/>
          <w:szCs w:val="24"/>
          <w:u w:val="single"/>
          <w:lang w:val="bg-BG"/>
        </w:rPr>
        <w:t>7</w:t>
      </w:r>
      <w:r w:rsidR="00FC5779" w:rsidRPr="00D61634">
        <w:rPr>
          <w:rFonts w:ascii="Times New Roman" w:hAnsi="Times New Roman"/>
          <w:b/>
          <w:szCs w:val="24"/>
          <w:u w:val="single"/>
          <w:lang w:val="bg-BG"/>
        </w:rPr>
        <w:t xml:space="preserve"> съгласно </w:t>
      </w:r>
      <w:r w:rsidR="00FC5779" w:rsidRPr="006B6FD0">
        <w:rPr>
          <w:rFonts w:ascii="Times New Roman" w:hAnsi="Times New Roman"/>
          <w:b/>
          <w:szCs w:val="24"/>
          <w:u w:val="single"/>
          <w:lang w:val="bg-BG"/>
        </w:rPr>
        <w:t>чл.67, ал.5</w:t>
      </w:r>
      <w:r w:rsidR="00FC5779" w:rsidRPr="00AD55D0">
        <w:rPr>
          <w:rFonts w:ascii="Times New Roman" w:hAnsi="Times New Roman"/>
          <w:b/>
          <w:szCs w:val="24"/>
          <w:u w:val="single"/>
          <w:lang w:val="bg-BG"/>
        </w:rPr>
        <w:t xml:space="preserve"> и ал.6</w:t>
      </w:r>
      <w:r w:rsidR="00FC5779" w:rsidRPr="006B6FD0">
        <w:rPr>
          <w:rFonts w:ascii="Times New Roman" w:hAnsi="Times New Roman"/>
          <w:b/>
          <w:szCs w:val="24"/>
          <w:u w:val="single"/>
          <w:lang w:val="bg-BG"/>
        </w:rPr>
        <w:t xml:space="preserve"> от ЗОП</w:t>
      </w:r>
    </w:p>
    <w:p w:rsidR="008D4625" w:rsidRPr="006B6FD0" w:rsidRDefault="00285598" w:rsidP="006129AC">
      <w:pPr>
        <w:pStyle w:val="Header"/>
        <w:tabs>
          <w:tab w:val="clear" w:pos="4153"/>
          <w:tab w:val="clear" w:pos="8306"/>
          <w:tab w:val="left" w:pos="-426"/>
        </w:tabs>
        <w:ind w:left="270"/>
        <w:jc w:val="both"/>
        <w:rPr>
          <w:rFonts w:ascii="Times New Roman" w:hAnsi="Times New Roman"/>
          <w:lang w:val="bg-BG"/>
        </w:rPr>
      </w:pPr>
      <w:r w:rsidRPr="006B6FD0">
        <w:rPr>
          <w:rFonts w:ascii="Times New Roman" w:hAnsi="Times New Roman"/>
          <w:b/>
          <w:lang w:val="bg-BG"/>
        </w:rPr>
        <w:t>Образец №</w:t>
      </w:r>
      <w:r w:rsidR="009A6677">
        <w:rPr>
          <w:rFonts w:ascii="Times New Roman" w:hAnsi="Times New Roman"/>
          <w:b/>
          <w:lang w:val="bg-BG"/>
        </w:rPr>
        <w:t xml:space="preserve"> 5</w:t>
      </w:r>
      <w:r w:rsidRPr="006B6FD0">
        <w:rPr>
          <w:rFonts w:ascii="Times New Roman" w:hAnsi="Times New Roman"/>
          <w:b/>
          <w:lang w:val="bg-BG"/>
        </w:rPr>
        <w:tab/>
      </w:r>
      <w:r w:rsidR="008D4625" w:rsidRPr="006B6FD0">
        <w:rPr>
          <w:rFonts w:ascii="Times New Roman" w:hAnsi="Times New Roman"/>
          <w:lang w:val="bg-BG"/>
        </w:rPr>
        <w:t>Справка за оборота</w:t>
      </w:r>
    </w:p>
    <w:p w:rsidR="00285598" w:rsidRPr="006B6FD0" w:rsidRDefault="009A6677" w:rsidP="006129AC">
      <w:pPr>
        <w:pStyle w:val="Header"/>
        <w:tabs>
          <w:tab w:val="clear" w:pos="4153"/>
          <w:tab w:val="clear" w:pos="8306"/>
          <w:tab w:val="left" w:pos="-426"/>
        </w:tabs>
        <w:ind w:left="270"/>
        <w:jc w:val="both"/>
        <w:rPr>
          <w:rFonts w:ascii="Times New Roman" w:hAnsi="Times New Roman"/>
          <w:szCs w:val="24"/>
          <w:lang w:val="bg-BG"/>
        </w:rPr>
      </w:pPr>
      <w:r>
        <w:rPr>
          <w:rFonts w:ascii="Times New Roman" w:hAnsi="Times New Roman"/>
          <w:b/>
          <w:lang w:val="bg-BG"/>
        </w:rPr>
        <w:t>Образец №6</w:t>
      </w:r>
      <w:r w:rsidR="008D4625" w:rsidRPr="006B6FD0">
        <w:rPr>
          <w:rFonts w:ascii="Times New Roman" w:hAnsi="Times New Roman"/>
          <w:b/>
          <w:lang w:val="bg-BG"/>
        </w:rPr>
        <w:tab/>
      </w:r>
      <w:r w:rsidR="00285598" w:rsidRPr="006B6FD0">
        <w:rPr>
          <w:rFonts w:ascii="Times New Roman" w:hAnsi="Times New Roman"/>
          <w:szCs w:val="24"/>
          <w:lang w:val="bg-BG" w:eastAsia="bg-BG"/>
        </w:rPr>
        <w:t>Списък</w:t>
      </w:r>
      <w:r w:rsidR="00285598" w:rsidRPr="006B6FD0">
        <w:rPr>
          <w:lang w:val="bg-BG"/>
        </w:rPr>
        <w:t xml:space="preserve"> </w:t>
      </w:r>
      <w:r w:rsidR="00285598" w:rsidRPr="006B6FD0">
        <w:rPr>
          <w:rFonts w:ascii="Times New Roman" w:hAnsi="Times New Roman"/>
          <w:szCs w:val="24"/>
          <w:lang w:val="bg-BG"/>
        </w:rPr>
        <w:t>на услугите, които са идентични или сходни с предмета на обществената поръчка, изпълнени за последните три години от датата на подаване на офертата;</w:t>
      </w:r>
    </w:p>
    <w:p w:rsidR="00285598" w:rsidRPr="006B6FD0" w:rsidRDefault="00285598" w:rsidP="006129AC">
      <w:pPr>
        <w:pStyle w:val="Header"/>
        <w:tabs>
          <w:tab w:val="clear" w:pos="4153"/>
          <w:tab w:val="clear" w:pos="8306"/>
          <w:tab w:val="left" w:pos="-426"/>
        </w:tabs>
        <w:ind w:left="270"/>
        <w:jc w:val="both"/>
        <w:rPr>
          <w:rFonts w:ascii="Times New Roman" w:hAnsi="Times New Roman"/>
          <w:szCs w:val="24"/>
          <w:lang w:val="bg-BG"/>
        </w:rPr>
      </w:pPr>
      <w:r w:rsidRPr="006B6FD0">
        <w:rPr>
          <w:rFonts w:ascii="Times New Roman" w:hAnsi="Times New Roman"/>
          <w:b/>
          <w:lang w:val="bg-BG"/>
        </w:rPr>
        <w:t>Образец №</w:t>
      </w:r>
      <w:r w:rsidR="009A6677">
        <w:rPr>
          <w:rFonts w:ascii="Times New Roman" w:hAnsi="Times New Roman"/>
          <w:b/>
          <w:lang w:val="bg-BG"/>
        </w:rPr>
        <w:t>7</w:t>
      </w:r>
      <w:r w:rsidR="00D61634" w:rsidRPr="006B6FD0">
        <w:rPr>
          <w:rFonts w:ascii="Times New Roman" w:hAnsi="Times New Roman"/>
          <w:szCs w:val="24"/>
          <w:lang w:val="bg-BG"/>
        </w:rPr>
        <w:t xml:space="preserve"> </w:t>
      </w:r>
      <w:r w:rsidRPr="006B6FD0">
        <w:rPr>
          <w:rFonts w:ascii="Times New Roman" w:hAnsi="Times New Roman"/>
          <w:szCs w:val="24"/>
          <w:lang w:val="bg-BG"/>
        </w:rPr>
        <w:tab/>
      </w:r>
      <w:r w:rsidRPr="006B6FD0">
        <w:rPr>
          <w:rFonts w:ascii="Times New Roman" w:eastAsia="MS Minngs" w:hAnsi="Times New Roman"/>
          <w:lang w:val="bg-BG"/>
        </w:rPr>
        <w:t xml:space="preserve">Списък на </w:t>
      </w:r>
      <w:r w:rsidR="00304CB6">
        <w:rPr>
          <w:rFonts w:ascii="Times New Roman" w:eastAsia="MS Minngs" w:hAnsi="Times New Roman"/>
          <w:lang w:val="bg-BG"/>
        </w:rPr>
        <w:t>персонала</w:t>
      </w:r>
      <w:r w:rsidRPr="006B6FD0">
        <w:rPr>
          <w:rFonts w:ascii="Times New Roman" w:eastAsia="MS Minngs" w:hAnsi="Times New Roman"/>
          <w:lang w:val="bg-BG"/>
        </w:rPr>
        <w:t xml:space="preserve">, който ще изпълнява поръчката </w:t>
      </w:r>
    </w:p>
    <w:p w:rsidR="00285598" w:rsidRPr="006B6FD0" w:rsidRDefault="00285598" w:rsidP="006129AC">
      <w:pPr>
        <w:ind w:left="270"/>
        <w:jc w:val="both"/>
        <w:rPr>
          <w:rFonts w:ascii="Times New Roman" w:hAnsi="Times New Roman"/>
          <w:b/>
          <w:caps/>
          <w:szCs w:val="24"/>
          <w:lang w:val="ru-RU"/>
        </w:rPr>
      </w:pPr>
    </w:p>
    <w:p w:rsidR="00304CB6" w:rsidRDefault="00304CB6" w:rsidP="006129AC">
      <w:pPr>
        <w:ind w:left="270"/>
        <w:jc w:val="right"/>
        <w:rPr>
          <w:rFonts w:ascii="Times New Roman" w:hAnsi="Times New Roman"/>
          <w:b/>
          <w:i/>
          <w:lang w:val="bg-BG"/>
        </w:rPr>
      </w:pPr>
      <w:bookmarkStart w:id="0" w:name="OLE_LINK139"/>
      <w:bookmarkStart w:id="1" w:name="OLE_LINK142"/>
    </w:p>
    <w:p w:rsidR="00AD55D0" w:rsidRDefault="00AD55D0" w:rsidP="006129AC">
      <w:pPr>
        <w:ind w:left="270"/>
        <w:rPr>
          <w:rFonts w:ascii="Times New Roman" w:hAnsi="Times New Roman"/>
          <w:b/>
          <w:i/>
          <w:lang w:val="bg-BG"/>
        </w:rPr>
      </w:pPr>
      <w:r>
        <w:rPr>
          <w:rFonts w:ascii="Times New Roman" w:hAnsi="Times New Roman"/>
          <w:b/>
          <w:i/>
          <w:lang w:val="bg-BG"/>
        </w:rPr>
        <w:br w:type="page"/>
      </w:r>
    </w:p>
    <w:p w:rsidR="00397908" w:rsidRPr="006B6FD0" w:rsidRDefault="00397908" w:rsidP="006129AC">
      <w:pPr>
        <w:ind w:left="270"/>
        <w:jc w:val="right"/>
        <w:rPr>
          <w:rFonts w:ascii="Times New Roman" w:hAnsi="Times New Roman"/>
          <w:b/>
          <w:lang w:val="bg-BG"/>
        </w:rPr>
      </w:pPr>
      <w:r w:rsidRPr="006B6FD0">
        <w:rPr>
          <w:rFonts w:ascii="Times New Roman" w:hAnsi="Times New Roman"/>
          <w:b/>
          <w:i/>
          <w:lang w:val="bg-BG"/>
        </w:rPr>
        <w:lastRenderedPageBreak/>
        <w:t>О</w:t>
      </w:r>
      <w:r w:rsidRPr="006B6FD0">
        <w:rPr>
          <w:rFonts w:ascii="Times New Roman" w:hAnsi="Times New Roman"/>
          <w:b/>
          <w:i/>
          <w:lang w:val="ru-RU"/>
        </w:rPr>
        <w:t>бразец №</w:t>
      </w:r>
      <w:r w:rsidRPr="006B6FD0">
        <w:rPr>
          <w:rFonts w:ascii="Times New Roman" w:hAnsi="Times New Roman"/>
          <w:b/>
          <w:i/>
          <w:lang w:val="bg-BG"/>
        </w:rPr>
        <w:t xml:space="preserve"> 1</w:t>
      </w:r>
    </w:p>
    <w:p w:rsidR="00BE2A59" w:rsidRPr="006B6FD0" w:rsidRDefault="00BE2A59" w:rsidP="006129AC">
      <w:pPr>
        <w:ind w:left="270"/>
        <w:rPr>
          <w:rFonts w:ascii="Times New Roman" w:hAnsi="Times New Roman"/>
          <w:b/>
          <w:caps/>
          <w:szCs w:val="28"/>
          <w:lang w:val="bg-BG"/>
        </w:rPr>
      </w:pPr>
    </w:p>
    <w:p w:rsidR="00397908" w:rsidRPr="006B6FD0" w:rsidRDefault="009A0046" w:rsidP="006129AC">
      <w:pPr>
        <w:ind w:left="270"/>
        <w:jc w:val="center"/>
        <w:rPr>
          <w:rFonts w:ascii="Times New Roman" w:hAnsi="Times New Roman"/>
          <w:b/>
          <w:caps/>
          <w:sz w:val="28"/>
          <w:szCs w:val="28"/>
          <w:lang w:val="bg-BG"/>
        </w:rPr>
      </w:pPr>
      <w:r w:rsidRPr="006B6FD0">
        <w:rPr>
          <w:rFonts w:ascii="Times New Roman" w:hAnsi="Times New Roman"/>
          <w:b/>
          <w:caps/>
          <w:sz w:val="28"/>
          <w:szCs w:val="28"/>
          <w:lang w:val="bg-BG"/>
        </w:rPr>
        <w:t xml:space="preserve">ТЕХНИЧЕСКО </w:t>
      </w:r>
      <w:r w:rsidR="00397908" w:rsidRPr="006B6FD0">
        <w:rPr>
          <w:rFonts w:ascii="Times New Roman" w:hAnsi="Times New Roman"/>
          <w:b/>
          <w:caps/>
          <w:sz w:val="28"/>
          <w:szCs w:val="28"/>
          <w:lang w:val="bg-BG"/>
        </w:rPr>
        <w:t>ПРЕДЛОЖЕНИЕ</w:t>
      </w:r>
    </w:p>
    <w:p w:rsidR="00397908" w:rsidRDefault="00397908" w:rsidP="006129AC">
      <w:pPr>
        <w:ind w:left="270"/>
        <w:rPr>
          <w:rFonts w:ascii="Times New Roman" w:hAnsi="Times New Roman"/>
          <w:b/>
          <w:lang w:val="bg-BG"/>
        </w:rPr>
      </w:pPr>
      <w:r w:rsidRPr="006B6FD0">
        <w:rPr>
          <w:rFonts w:ascii="Times New Roman" w:hAnsi="Times New Roman"/>
          <w:b/>
          <w:lang w:val="bg-BG"/>
        </w:rPr>
        <w:t>ДО</w:t>
      </w:r>
    </w:p>
    <w:p w:rsidR="00961C31" w:rsidRPr="00961C31" w:rsidRDefault="00961C31" w:rsidP="006129AC">
      <w:pPr>
        <w:suppressAutoHyphens/>
        <w:ind w:left="270" w:right="-288"/>
        <w:rPr>
          <w:rFonts w:ascii="Times New Roman" w:hAnsi="Times New Roman"/>
          <w:b/>
          <w:caps/>
          <w:szCs w:val="24"/>
          <w:lang w:val="bg-BG" w:eastAsia="ar-SA"/>
        </w:rPr>
      </w:pPr>
      <w:r w:rsidRPr="00961C31">
        <w:rPr>
          <w:rFonts w:ascii="Times New Roman" w:hAnsi="Times New Roman"/>
          <w:b/>
          <w:caps/>
          <w:szCs w:val="24"/>
          <w:lang w:val="bg-BG" w:eastAsia="ar-SA"/>
        </w:rPr>
        <w:t>МИНИСТ</w:t>
      </w:r>
      <w:r w:rsidR="0002792B">
        <w:rPr>
          <w:rFonts w:ascii="Times New Roman" w:hAnsi="Times New Roman"/>
          <w:b/>
          <w:caps/>
          <w:szCs w:val="24"/>
          <w:lang w:val="bg-BG" w:eastAsia="ar-SA"/>
        </w:rPr>
        <w:t>ъ</w:t>
      </w:r>
      <w:r w:rsidRPr="00961C31">
        <w:rPr>
          <w:rFonts w:ascii="Times New Roman" w:hAnsi="Times New Roman"/>
          <w:b/>
          <w:caps/>
          <w:szCs w:val="24"/>
          <w:lang w:val="bg-BG" w:eastAsia="ar-SA"/>
        </w:rPr>
        <w:t>Р</w:t>
      </w:r>
      <w:r w:rsidR="0002792B">
        <w:rPr>
          <w:rFonts w:ascii="Times New Roman" w:hAnsi="Times New Roman"/>
          <w:b/>
          <w:caps/>
          <w:szCs w:val="24"/>
          <w:lang w:val="bg-BG" w:eastAsia="ar-SA"/>
        </w:rPr>
        <w:t>СТъра</w:t>
      </w:r>
      <w:r w:rsidRPr="00961C31">
        <w:rPr>
          <w:rFonts w:ascii="Times New Roman" w:hAnsi="Times New Roman"/>
          <w:b/>
          <w:caps/>
          <w:szCs w:val="24"/>
          <w:lang w:val="bg-BG" w:eastAsia="ar-SA"/>
        </w:rPr>
        <w:t xml:space="preserve"> НА</w:t>
      </w:r>
      <w:r w:rsidR="0002792B">
        <w:rPr>
          <w:rFonts w:ascii="Times New Roman" w:hAnsi="Times New Roman"/>
          <w:b/>
          <w:caps/>
          <w:szCs w:val="24"/>
          <w:lang w:val="bg-BG" w:eastAsia="ar-SA"/>
        </w:rPr>
        <w:t xml:space="preserve"> </w:t>
      </w:r>
      <w:r w:rsidRPr="00961C31">
        <w:rPr>
          <w:rFonts w:ascii="Times New Roman" w:hAnsi="Times New Roman"/>
          <w:b/>
          <w:caps/>
          <w:szCs w:val="24"/>
          <w:lang w:val="bg-BG" w:eastAsia="ar-SA"/>
        </w:rPr>
        <w:t>ТРАНСПОРТА, ИНФОРМАЦИОННИТЕ</w:t>
      </w:r>
    </w:p>
    <w:p w:rsidR="00961C31" w:rsidRPr="00961C31" w:rsidRDefault="00961C31" w:rsidP="006129AC">
      <w:pPr>
        <w:suppressAutoHyphens/>
        <w:ind w:left="270" w:right="-288"/>
        <w:rPr>
          <w:rFonts w:ascii="Times New Roman" w:hAnsi="Times New Roman"/>
          <w:b/>
          <w:caps/>
          <w:szCs w:val="24"/>
          <w:lang w:val="bg-BG" w:eastAsia="ar-SA"/>
        </w:rPr>
      </w:pPr>
      <w:r w:rsidRPr="00961C31">
        <w:rPr>
          <w:rFonts w:ascii="Times New Roman" w:hAnsi="Times New Roman"/>
          <w:b/>
          <w:caps/>
          <w:szCs w:val="24"/>
          <w:lang w:val="bg-BG" w:eastAsia="ar-SA"/>
        </w:rPr>
        <w:t>ТЕХНОЛОГИИ И СЪОБЩЕНИЯТА</w:t>
      </w:r>
    </w:p>
    <w:p w:rsidR="00961C31" w:rsidRPr="006B6FD0" w:rsidRDefault="00961C31" w:rsidP="006129AC">
      <w:pPr>
        <w:ind w:left="270"/>
        <w:rPr>
          <w:rFonts w:ascii="Times New Roman" w:hAnsi="Times New Roman"/>
          <w:b/>
          <w:lang w:val="bg-BG"/>
        </w:rPr>
      </w:pPr>
    </w:p>
    <w:p w:rsidR="00397908" w:rsidRPr="006B6FD0" w:rsidRDefault="00397908" w:rsidP="006129AC">
      <w:pPr>
        <w:ind w:left="270"/>
        <w:rPr>
          <w:rFonts w:ascii="Times New Roman" w:hAnsi="Times New Roman"/>
          <w:b/>
          <w:lang w:val="bg-BG"/>
        </w:rPr>
      </w:pPr>
    </w:p>
    <w:p w:rsidR="00397908" w:rsidRPr="006B6FD0" w:rsidRDefault="00397908" w:rsidP="006129AC">
      <w:pPr>
        <w:ind w:left="270"/>
        <w:rPr>
          <w:rFonts w:ascii="Times New Roman" w:hAnsi="Times New Roman"/>
          <w:szCs w:val="24"/>
          <w:u w:val="single"/>
          <w:lang w:val="ru-RU"/>
        </w:rPr>
      </w:pPr>
      <w:r w:rsidRPr="006B6FD0">
        <w:rPr>
          <w:rFonts w:ascii="Times New Roman" w:hAnsi="Times New Roman"/>
          <w:szCs w:val="24"/>
          <w:lang w:val="bg-BG"/>
        </w:rPr>
        <w:t xml:space="preserve">От </w:t>
      </w:r>
      <w:r w:rsidRPr="006B6FD0">
        <w:rPr>
          <w:rFonts w:ascii="Times New Roman" w:hAnsi="Times New Roman"/>
          <w:szCs w:val="24"/>
          <w:lang w:val="ru-RU"/>
        </w:rPr>
        <w:t>_____________________________________________________________________________</w:t>
      </w:r>
    </w:p>
    <w:p w:rsidR="00397908" w:rsidRPr="006B6FD0" w:rsidRDefault="00397908" w:rsidP="006129AC">
      <w:pPr>
        <w:ind w:left="270"/>
        <w:jc w:val="center"/>
        <w:rPr>
          <w:rFonts w:ascii="Times New Roman" w:hAnsi="Times New Roman"/>
          <w:i/>
          <w:sz w:val="20"/>
          <w:lang w:val="ru-RU"/>
        </w:rPr>
      </w:pPr>
      <w:bookmarkStart w:id="2" w:name="OLE_LINK49"/>
      <w:bookmarkStart w:id="3" w:name="OLE_LINK50"/>
      <w:bookmarkStart w:id="4" w:name="OLE_LINK51"/>
      <w:bookmarkStart w:id="5" w:name="OLE_LINK52"/>
      <w:r w:rsidRPr="006B6FD0">
        <w:rPr>
          <w:rFonts w:ascii="Times New Roman" w:hAnsi="Times New Roman"/>
          <w:i/>
          <w:sz w:val="20"/>
          <w:lang w:val="ru-RU"/>
        </w:rPr>
        <w:t>(собствено, бащино и фамилно име)</w:t>
      </w:r>
      <w:bookmarkEnd w:id="2"/>
      <w:bookmarkEnd w:id="3"/>
      <w:bookmarkEnd w:id="4"/>
      <w:bookmarkEnd w:id="5"/>
    </w:p>
    <w:p w:rsidR="00397908" w:rsidRPr="006B6FD0" w:rsidRDefault="00397908" w:rsidP="006129AC">
      <w:pPr>
        <w:ind w:left="270"/>
        <w:jc w:val="both"/>
        <w:rPr>
          <w:rFonts w:ascii="Times New Roman" w:hAnsi="Times New Roman"/>
          <w:szCs w:val="24"/>
          <w:lang w:val="ru-RU"/>
        </w:rPr>
      </w:pPr>
      <w:r w:rsidRPr="006B6FD0">
        <w:rPr>
          <w:rFonts w:ascii="Times New Roman" w:hAnsi="Times New Roman"/>
          <w:szCs w:val="24"/>
          <w:lang w:val="ru-RU"/>
        </w:rPr>
        <w:t xml:space="preserve">в качеството си на ___________ </w:t>
      </w:r>
      <w:r w:rsidR="00BE2A59" w:rsidRPr="006B6FD0">
        <w:rPr>
          <w:rFonts w:ascii="Times New Roman" w:hAnsi="Times New Roman"/>
          <w:i/>
          <w:sz w:val="20"/>
          <w:lang w:val="ru-RU"/>
        </w:rPr>
        <w:t xml:space="preserve">(длъжност) </w:t>
      </w:r>
      <w:r w:rsidRPr="006B6FD0">
        <w:rPr>
          <w:rFonts w:ascii="Times New Roman" w:hAnsi="Times New Roman"/>
          <w:szCs w:val="24"/>
          <w:lang w:val="ru-RU"/>
        </w:rPr>
        <w:t xml:space="preserve">на __________________ </w:t>
      </w:r>
      <w:r w:rsidR="00BE2A59" w:rsidRPr="006B6FD0">
        <w:rPr>
          <w:rFonts w:ascii="Times New Roman" w:hAnsi="Times New Roman"/>
          <w:i/>
          <w:sz w:val="20"/>
          <w:lang w:val="ru-RU"/>
        </w:rPr>
        <w:t xml:space="preserve">(наименование на участника) </w:t>
      </w:r>
      <w:r w:rsidRPr="006B6FD0">
        <w:rPr>
          <w:rFonts w:ascii="Times New Roman" w:hAnsi="Times New Roman"/>
          <w:szCs w:val="24"/>
          <w:lang w:val="ru-RU"/>
        </w:rPr>
        <w:t xml:space="preserve">със седалище и адрес на управление гр.______________________, вписано в Търговския регистър с ЕИК ___________, </w:t>
      </w:r>
    </w:p>
    <w:p w:rsidR="00397908" w:rsidRPr="006B6FD0" w:rsidRDefault="00397908" w:rsidP="006129AC">
      <w:pPr>
        <w:ind w:left="270"/>
        <w:jc w:val="both"/>
        <w:rPr>
          <w:rFonts w:ascii="Times New Roman" w:hAnsi="Times New Roman"/>
          <w:b/>
          <w:i/>
          <w:lang w:val="bg-BG"/>
        </w:rPr>
      </w:pPr>
    </w:p>
    <w:p w:rsidR="00397908" w:rsidRPr="006B6FD0" w:rsidRDefault="00397908" w:rsidP="006129AC">
      <w:pPr>
        <w:ind w:left="270"/>
        <w:rPr>
          <w:rFonts w:ascii="Times New Roman" w:hAnsi="Times New Roman"/>
          <w:b/>
          <w:caps/>
          <w:lang w:val="bg-BG"/>
        </w:rPr>
      </w:pPr>
      <w:r w:rsidRPr="006B6FD0">
        <w:rPr>
          <w:rFonts w:ascii="Times New Roman" w:hAnsi="Times New Roman"/>
          <w:b/>
          <w:caps/>
          <w:lang w:val="bg-BG"/>
        </w:rPr>
        <w:tab/>
        <w:t>уважаеми Господа,</w:t>
      </w:r>
    </w:p>
    <w:p w:rsidR="00BE2A59" w:rsidRPr="006B6FD0" w:rsidRDefault="00BE2A59" w:rsidP="006129AC">
      <w:pPr>
        <w:ind w:left="270"/>
        <w:rPr>
          <w:rFonts w:ascii="Times New Roman" w:hAnsi="Times New Roman"/>
          <w:b/>
          <w:caps/>
          <w:lang w:val="bg-BG"/>
        </w:rPr>
      </w:pPr>
    </w:p>
    <w:p w:rsidR="00397908" w:rsidRPr="00386F78" w:rsidRDefault="00397908" w:rsidP="00386F78">
      <w:pPr>
        <w:ind w:left="270"/>
        <w:jc w:val="both"/>
        <w:rPr>
          <w:rFonts w:ascii="Times New Roman" w:hAnsi="Times New Roman"/>
          <w:lang w:val="bg-BG"/>
        </w:rPr>
      </w:pPr>
      <w:r w:rsidRPr="006B6FD0">
        <w:rPr>
          <w:rFonts w:ascii="Times New Roman" w:hAnsi="Times New Roman"/>
          <w:lang w:val="bg-BG"/>
        </w:rPr>
        <w:t xml:space="preserve">С настоящето Ви представяме нашето </w:t>
      </w:r>
      <w:r w:rsidR="009A0046" w:rsidRPr="006B6FD0">
        <w:rPr>
          <w:rFonts w:ascii="Times New Roman" w:hAnsi="Times New Roman"/>
          <w:lang w:val="bg-BG"/>
        </w:rPr>
        <w:t xml:space="preserve">техническо </w:t>
      </w:r>
      <w:r w:rsidRPr="006B6FD0">
        <w:rPr>
          <w:rFonts w:ascii="Times New Roman" w:hAnsi="Times New Roman"/>
          <w:lang w:val="bg-BG"/>
        </w:rPr>
        <w:t xml:space="preserve">предложение </w:t>
      </w:r>
      <w:r w:rsidR="008923BF" w:rsidRPr="00544390">
        <w:rPr>
          <w:rFonts w:ascii="Times New Roman" w:hAnsi="Times New Roman"/>
          <w:lang w:val="bg-BG"/>
        </w:rPr>
        <w:t>за изпълнение на поръчката в съответствие с техническата спецификация и изисква</w:t>
      </w:r>
      <w:r w:rsidR="00594862">
        <w:rPr>
          <w:rFonts w:ascii="Times New Roman" w:hAnsi="Times New Roman"/>
          <w:lang w:val="bg-BG"/>
        </w:rPr>
        <w:t>нията на възложителя в обявеното</w:t>
      </w:r>
      <w:r w:rsidR="008923BF" w:rsidRPr="00544390">
        <w:rPr>
          <w:rFonts w:ascii="Times New Roman" w:hAnsi="Times New Roman"/>
          <w:lang w:val="bg-BG"/>
        </w:rPr>
        <w:t xml:space="preserve"> от Вас, </w:t>
      </w:r>
      <w:r w:rsidR="00594862" w:rsidRPr="00594862">
        <w:rPr>
          <w:rFonts w:ascii="Times New Roman" w:hAnsi="Times New Roman"/>
          <w:lang w:val="bg-BG"/>
        </w:rPr>
        <w:t>публично състезание за възлагане на обществена поръчка с предмет</w:t>
      </w:r>
      <w:r w:rsidR="008923BF" w:rsidRPr="00544390">
        <w:rPr>
          <w:rFonts w:ascii="Times New Roman" w:hAnsi="Times New Roman"/>
          <w:lang w:val="bg-BG"/>
        </w:rPr>
        <w:t xml:space="preserve">: </w:t>
      </w:r>
      <w:r w:rsidR="00766311" w:rsidRPr="009244D3">
        <w:rPr>
          <w:rFonts w:ascii="Times New Roman" w:hAnsi="Times New Roman"/>
          <w:b/>
          <w:lang w:val="bg-BG"/>
        </w:rPr>
        <w:t xml:space="preserve">„Дизайн, разработване, вредряване и верификация на EUCISE2020 </w:t>
      </w:r>
      <w:r w:rsidR="00206848">
        <w:rPr>
          <w:rFonts w:ascii="Times New Roman" w:hAnsi="Times New Roman"/>
          <w:b/>
          <w:lang w:val="bg-BG"/>
        </w:rPr>
        <w:t>Адаптер</w:t>
      </w:r>
      <w:r w:rsidR="00766311" w:rsidRPr="009244D3">
        <w:rPr>
          <w:rFonts w:ascii="Times New Roman" w:hAnsi="Times New Roman"/>
          <w:b/>
          <w:lang w:val="bg-BG"/>
        </w:rPr>
        <w:t xml:space="preserve"> в съответствие с инженеринговите услуги, поддържащи прилагането на EUCISE2020 мрежата и съпровождащи услуги по време на демонстрационната фаза на обмен на данни"</w:t>
      </w:r>
      <w:r w:rsidR="00766311" w:rsidRPr="00766311">
        <w:rPr>
          <w:rFonts w:ascii="Times New Roman" w:hAnsi="Times New Roman"/>
          <w:lang w:val="bg-BG"/>
        </w:rPr>
        <w:t>.</w:t>
      </w:r>
    </w:p>
    <w:p w:rsidR="00544390" w:rsidRPr="00544390" w:rsidRDefault="00544390" w:rsidP="006129AC">
      <w:pPr>
        <w:ind w:left="270" w:right="51"/>
        <w:jc w:val="both"/>
        <w:rPr>
          <w:rFonts w:ascii="Times New Roman" w:hAnsi="Times New Roman"/>
          <w:lang w:val="bg-BG"/>
        </w:rPr>
      </w:pPr>
      <w:r w:rsidRPr="00544390">
        <w:rPr>
          <w:rFonts w:ascii="Times New Roman" w:hAnsi="Times New Roman"/>
          <w:lang w:val="bg-BG"/>
        </w:rPr>
        <w:t xml:space="preserve">Предлагаме да изпълним поръчката съгласно изискванията на документацията за </w:t>
      </w:r>
      <w:r w:rsidR="000B6607">
        <w:rPr>
          <w:rFonts w:ascii="Times New Roman" w:hAnsi="Times New Roman"/>
          <w:lang w:val="bg-BG"/>
        </w:rPr>
        <w:t xml:space="preserve">обществената поръчка </w:t>
      </w:r>
      <w:r w:rsidRPr="00544390">
        <w:rPr>
          <w:rFonts w:ascii="Times New Roman" w:hAnsi="Times New Roman"/>
          <w:szCs w:val="24"/>
          <w:lang w:val="bg-BG"/>
        </w:rPr>
        <w:t xml:space="preserve">и </w:t>
      </w:r>
      <w:r w:rsidRPr="00544390">
        <w:rPr>
          <w:rFonts w:ascii="Times New Roman" w:hAnsi="Times New Roman"/>
          <w:lang w:val="bg-BG"/>
        </w:rPr>
        <w:t>Техническата спецификация, а именно:</w:t>
      </w:r>
    </w:p>
    <w:p w:rsidR="00544390" w:rsidRDefault="00544390" w:rsidP="006129AC">
      <w:pPr>
        <w:spacing w:before="60" w:line="240" w:lineRule="exact"/>
        <w:ind w:left="270"/>
        <w:jc w:val="both"/>
        <w:rPr>
          <w:rFonts w:ascii="Times New Roman" w:hAnsi="Times New Roman"/>
          <w:szCs w:val="24"/>
          <w:lang w:val="bg-BG"/>
        </w:rPr>
      </w:pPr>
      <w:r w:rsidRPr="00544390">
        <w:rPr>
          <w:rFonts w:ascii="Times New Roman" w:hAnsi="Times New Roman"/>
          <w:szCs w:val="24"/>
          <w:lang w:val="bg-BG"/>
        </w:rPr>
        <w:t>........................................................................................................................................</w:t>
      </w:r>
    </w:p>
    <w:p w:rsidR="00E53E82" w:rsidRPr="00544390" w:rsidRDefault="00E53E82" w:rsidP="00E53E82">
      <w:pPr>
        <w:spacing w:before="60" w:line="240" w:lineRule="exact"/>
        <w:ind w:left="270"/>
        <w:jc w:val="both"/>
        <w:rPr>
          <w:rFonts w:ascii="Times New Roman" w:hAnsi="Times New Roman"/>
          <w:szCs w:val="24"/>
          <w:lang w:val="bg-BG"/>
        </w:rPr>
      </w:pPr>
      <w:r w:rsidRPr="00544390">
        <w:rPr>
          <w:rFonts w:ascii="Times New Roman" w:hAnsi="Times New Roman"/>
          <w:szCs w:val="24"/>
          <w:lang w:val="bg-BG"/>
        </w:rPr>
        <w:t>........................................................................................................................................</w:t>
      </w:r>
    </w:p>
    <w:p w:rsidR="00E53E82" w:rsidRPr="00544390" w:rsidRDefault="00E53E82" w:rsidP="00E53E82">
      <w:pPr>
        <w:spacing w:before="60" w:line="240" w:lineRule="exact"/>
        <w:ind w:left="270"/>
        <w:jc w:val="both"/>
        <w:rPr>
          <w:rFonts w:ascii="Times New Roman" w:hAnsi="Times New Roman"/>
          <w:szCs w:val="24"/>
          <w:lang w:val="bg-BG"/>
        </w:rPr>
      </w:pPr>
      <w:r w:rsidRPr="00544390">
        <w:rPr>
          <w:rFonts w:ascii="Times New Roman" w:hAnsi="Times New Roman"/>
          <w:szCs w:val="24"/>
          <w:lang w:val="bg-BG"/>
        </w:rPr>
        <w:t>........................................................................................................................................</w:t>
      </w:r>
    </w:p>
    <w:p w:rsidR="00E53E82" w:rsidRPr="00544390" w:rsidRDefault="00E53E82" w:rsidP="00E53E82">
      <w:pPr>
        <w:spacing w:before="60" w:line="240" w:lineRule="exact"/>
        <w:ind w:left="270"/>
        <w:jc w:val="both"/>
        <w:rPr>
          <w:rFonts w:ascii="Times New Roman" w:hAnsi="Times New Roman"/>
          <w:szCs w:val="24"/>
          <w:lang w:val="bg-BG"/>
        </w:rPr>
      </w:pPr>
      <w:r w:rsidRPr="00544390">
        <w:rPr>
          <w:rFonts w:ascii="Times New Roman" w:hAnsi="Times New Roman"/>
          <w:szCs w:val="24"/>
          <w:lang w:val="bg-BG"/>
        </w:rPr>
        <w:t>........................................................................................................................................</w:t>
      </w:r>
    </w:p>
    <w:p w:rsidR="00E53E82" w:rsidRPr="00544390" w:rsidRDefault="00E53E82" w:rsidP="00E53E82">
      <w:pPr>
        <w:spacing w:before="60" w:line="240" w:lineRule="exact"/>
        <w:ind w:left="270"/>
        <w:jc w:val="both"/>
        <w:rPr>
          <w:rFonts w:ascii="Times New Roman" w:hAnsi="Times New Roman"/>
          <w:szCs w:val="24"/>
          <w:lang w:val="bg-BG"/>
        </w:rPr>
      </w:pPr>
      <w:r w:rsidRPr="00544390">
        <w:rPr>
          <w:rFonts w:ascii="Times New Roman" w:hAnsi="Times New Roman"/>
          <w:szCs w:val="24"/>
          <w:lang w:val="bg-BG"/>
        </w:rPr>
        <w:t>........................................................................................................................................</w:t>
      </w:r>
    </w:p>
    <w:p w:rsidR="00E53E82" w:rsidRPr="00544390" w:rsidRDefault="00E53E82" w:rsidP="00E53E82">
      <w:pPr>
        <w:spacing w:before="60" w:line="240" w:lineRule="exact"/>
        <w:ind w:left="270"/>
        <w:jc w:val="both"/>
        <w:rPr>
          <w:rFonts w:ascii="Times New Roman" w:hAnsi="Times New Roman"/>
          <w:szCs w:val="24"/>
          <w:lang w:val="bg-BG"/>
        </w:rPr>
      </w:pPr>
      <w:r w:rsidRPr="00544390">
        <w:rPr>
          <w:rFonts w:ascii="Times New Roman" w:hAnsi="Times New Roman"/>
          <w:szCs w:val="24"/>
          <w:lang w:val="bg-BG"/>
        </w:rPr>
        <w:t>........................................................................................................................................</w:t>
      </w:r>
    </w:p>
    <w:p w:rsidR="00E53E82" w:rsidRPr="00544390" w:rsidRDefault="00E53E82" w:rsidP="006129AC">
      <w:pPr>
        <w:spacing w:before="60" w:line="240" w:lineRule="exact"/>
        <w:ind w:left="270"/>
        <w:jc w:val="both"/>
        <w:rPr>
          <w:rFonts w:ascii="Times New Roman" w:hAnsi="Times New Roman"/>
          <w:szCs w:val="24"/>
          <w:lang w:val="bg-BG"/>
        </w:rPr>
      </w:pPr>
    </w:p>
    <w:p w:rsidR="00544390" w:rsidRPr="00544390" w:rsidRDefault="00544390" w:rsidP="006129AC">
      <w:pPr>
        <w:tabs>
          <w:tab w:val="left" w:pos="284"/>
        </w:tabs>
        <w:autoSpaceDE w:val="0"/>
        <w:spacing w:after="120"/>
        <w:ind w:left="270"/>
        <w:jc w:val="both"/>
        <w:rPr>
          <w:rFonts w:ascii="Times New Roman" w:hAnsi="Times New Roman"/>
          <w:bCs/>
          <w:i/>
          <w:color w:val="000000"/>
          <w:lang w:val="bg-BG"/>
        </w:rPr>
      </w:pPr>
      <w:r w:rsidRPr="00544390">
        <w:rPr>
          <w:rFonts w:ascii="Times New Roman" w:hAnsi="Times New Roman"/>
          <w:i/>
          <w:lang w:val="bg-BG"/>
        </w:rPr>
        <w:t>/ Участникът изготвя предложение за изпълнение на поръчката, което включва:</w:t>
      </w:r>
      <w:r w:rsidRPr="00544390">
        <w:rPr>
          <w:rFonts w:ascii="Times New Roman" w:hAnsi="Times New Roman"/>
          <w:bCs/>
          <w:i/>
          <w:color w:val="000000"/>
          <w:lang w:val="bg-BG"/>
        </w:rPr>
        <w:t xml:space="preserve"> </w:t>
      </w:r>
    </w:p>
    <w:p w:rsidR="00544390" w:rsidRPr="00544390" w:rsidRDefault="00544390" w:rsidP="006129AC">
      <w:pPr>
        <w:widowControl w:val="0"/>
        <w:numPr>
          <w:ilvl w:val="0"/>
          <w:numId w:val="78"/>
        </w:numPr>
        <w:tabs>
          <w:tab w:val="left" w:pos="313"/>
        </w:tabs>
        <w:suppressAutoHyphens/>
        <w:autoSpaceDE w:val="0"/>
        <w:autoSpaceDN w:val="0"/>
        <w:adjustRightInd w:val="0"/>
        <w:ind w:left="270" w:firstLine="0"/>
        <w:contextualSpacing/>
        <w:jc w:val="both"/>
        <w:textAlignment w:val="baseline"/>
        <w:rPr>
          <w:rFonts w:ascii="Times New Roman" w:hAnsi="Times New Roman"/>
          <w:szCs w:val="22"/>
          <w:lang w:val="bg-BG"/>
        </w:rPr>
      </w:pPr>
      <w:r w:rsidRPr="00544390">
        <w:rPr>
          <w:rFonts w:ascii="Times New Roman" w:hAnsi="Times New Roman"/>
          <w:szCs w:val="24"/>
          <w:lang w:val="bg-BG"/>
        </w:rPr>
        <w:t>Предложение за организация</w:t>
      </w:r>
      <w:r w:rsidRPr="00544390">
        <w:rPr>
          <w:rFonts w:ascii="Times New Roman" w:hAnsi="Times New Roman"/>
          <w:szCs w:val="24"/>
        </w:rPr>
        <w:t xml:space="preserve"> за изпълнение и управление на поръчката</w:t>
      </w:r>
      <w:r w:rsidRPr="00544390">
        <w:rPr>
          <w:rFonts w:ascii="Times New Roman" w:hAnsi="Times New Roman"/>
          <w:szCs w:val="24"/>
          <w:lang w:val="bg-BG"/>
        </w:rPr>
        <w:t>;</w:t>
      </w:r>
      <w:r w:rsidRPr="00544390">
        <w:rPr>
          <w:rFonts w:ascii="Times New Roman" w:hAnsi="Times New Roman"/>
          <w:bCs/>
          <w:i/>
          <w:color w:val="000000"/>
          <w:szCs w:val="24"/>
          <w:lang w:val="bg-BG"/>
        </w:rPr>
        <w:t xml:space="preserve"> </w:t>
      </w:r>
    </w:p>
    <w:p w:rsidR="00544390" w:rsidRPr="00544390" w:rsidRDefault="00544390" w:rsidP="006129AC">
      <w:pPr>
        <w:widowControl w:val="0"/>
        <w:numPr>
          <w:ilvl w:val="0"/>
          <w:numId w:val="78"/>
        </w:numPr>
        <w:tabs>
          <w:tab w:val="left" w:pos="313"/>
        </w:tabs>
        <w:suppressAutoHyphens/>
        <w:autoSpaceDE w:val="0"/>
        <w:autoSpaceDN w:val="0"/>
        <w:adjustRightInd w:val="0"/>
        <w:ind w:left="270" w:firstLine="0"/>
        <w:contextualSpacing/>
        <w:jc w:val="both"/>
        <w:textAlignment w:val="baseline"/>
        <w:rPr>
          <w:rFonts w:ascii="Times New Roman" w:hAnsi="Times New Roman"/>
          <w:szCs w:val="22"/>
          <w:lang w:val="bg-BG"/>
        </w:rPr>
      </w:pPr>
      <w:r w:rsidRPr="00544390">
        <w:rPr>
          <w:rFonts w:ascii="Times New Roman" w:hAnsi="Times New Roman"/>
          <w:szCs w:val="24"/>
        </w:rPr>
        <w:t xml:space="preserve">Предложено технологично решение за изграждане на EUCISE2020 </w:t>
      </w:r>
      <w:r w:rsidR="00206848">
        <w:rPr>
          <w:rFonts w:ascii="Times New Roman" w:hAnsi="Times New Roman"/>
          <w:szCs w:val="24"/>
          <w:lang w:val="bg-BG"/>
        </w:rPr>
        <w:t>Адаптер</w:t>
      </w:r>
      <w:r w:rsidRPr="00544390">
        <w:rPr>
          <w:rFonts w:ascii="Times New Roman" w:hAnsi="Times New Roman"/>
          <w:szCs w:val="24"/>
          <w:lang w:val="bg-BG"/>
        </w:rPr>
        <w:t>;</w:t>
      </w:r>
    </w:p>
    <w:p w:rsidR="00FE55B7" w:rsidRDefault="00544390" w:rsidP="006129AC">
      <w:pPr>
        <w:widowControl w:val="0"/>
        <w:numPr>
          <w:ilvl w:val="0"/>
          <w:numId w:val="78"/>
        </w:numPr>
        <w:tabs>
          <w:tab w:val="left" w:pos="313"/>
        </w:tabs>
        <w:suppressAutoHyphens/>
        <w:autoSpaceDE w:val="0"/>
        <w:autoSpaceDN w:val="0"/>
        <w:adjustRightInd w:val="0"/>
        <w:ind w:left="270" w:firstLine="0"/>
        <w:contextualSpacing/>
        <w:jc w:val="both"/>
        <w:textAlignment w:val="baseline"/>
        <w:rPr>
          <w:rFonts w:ascii="Times New Roman" w:hAnsi="Times New Roman"/>
          <w:szCs w:val="24"/>
          <w:lang w:val="bg-BG"/>
        </w:rPr>
      </w:pPr>
      <w:r w:rsidRPr="00544390">
        <w:rPr>
          <w:rFonts w:ascii="Times New Roman" w:hAnsi="Times New Roman"/>
          <w:szCs w:val="24"/>
        </w:rPr>
        <w:t>Предложение за управление на риска при изпълнение на поръчката</w:t>
      </w:r>
      <w:r w:rsidRPr="00544390">
        <w:rPr>
          <w:rFonts w:ascii="Times New Roman" w:hAnsi="Times New Roman"/>
          <w:szCs w:val="24"/>
          <w:lang w:val="bg-BG"/>
        </w:rPr>
        <w:t>;</w:t>
      </w:r>
    </w:p>
    <w:p w:rsidR="00FE55B7" w:rsidRPr="001003A2" w:rsidRDefault="00544390" w:rsidP="006129AC">
      <w:pPr>
        <w:widowControl w:val="0"/>
        <w:numPr>
          <w:ilvl w:val="0"/>
          <w:numId w:val="78"/>
        </w:numPr>
        <w:tabs>
          <w:tab w:val="left" w:pos="313"/>
        </w:tabs>
        <w:suppressAutoHyphens/>
        <w:autoSpaceDE w:val="0"/>
        <w:autoSpaceDN w:val="0"/>
        <w:adjustRightInd w:val="0"/>
        <w:ind w:left="270" w:firstLine="0"/>
        <w:contextualSpacing/>
        <w:jc w:val="both"/>
        <w:textAlignment w:val="baseline"/>
        <w:rPr>
          <w:rFonts w:ascii="Times New Roman" w:hAnsi="Times New Roman"/>
          <w:szCs w:val="24"/>
          <w:lang w:val="bg-BG"/>
        </w:rPr>
      </w:pPr>
      <w:r w:rsidRPr="00FE55B7">
        <w:rPr>
          <w:rFonts w:ascii="Times New Roman" w:hAnsi="Times New Roman"/>
          <w:szCs w:val="24"/>
          <w:lang w:val="bg-BG"/>
        </w:rPr>
        <w:t xml:space="preserve">Предложение за </w:t>
      </w:r>
      <w:r w:rsidRPr="00FE55B7">
        <w:rPr>
          <w:rFonts w:ascii="Times New Roman" w:hAnsi="Times New Roman"/>
          <w:szCs w:val="24"/>
        </w:rPr>
        <w:t xml:space="preserve">поддръжка работоспособността на </w:t>
      </w:r>
      <w:r w:rsidR="00206848">
        <w:rPr>
          <w:rFonts w:ascii="Times New Roman" w:hAnsi="Times New Roman"/>
          <w:szCs w:val="24"/>
          <w:lang w:val="bg-BG"/>
        </w:rPr>
        <w:t>Адаптер</w:t>
      </w:r>
      <w:r w:rsidRPr="00FE55B7">
        <w:rPr>
          <w:rFonts w:ascii="Times New Roman" w:hAnsi="Times New Roman"/>
          <w:szCs w:val="24"/>
          <w:lang w:val="bg-BG"/>
        </w:rPr>
        <w:t>а</w:t>
      </w:r>
      <w:r w:rsidRPr="00FE55B7">
        <w:rPr>
          <w:rFonts w:ascii="Times New Roman" w:hAnsi="Times New Roman"/>
          <w:szCs w:val="24"/>
        </w:rPr>
        <w:t xml:space="preserve"> за периода на тестова обмяна на </w:t>
      </w:r>
      <w:r w:rsidRPr="001003A2">
        <w:rPr>
          <w:rFonts w:ascii="Times New Roman" w:hAnsi="Times New Roman"/>
          <w:szCs w:val="24"/>
        </w:rPr>
        <w:t>данни</w:t>
      </w:r>
      <w:r w:rsidRPr="001003A2">
        <w:rPr>
          <w:rFonts w:ascii="Times New Roman" w:hAnsi="Times New Roman"/>
          <w:szCs w:val="24"/>
          <w:lang w:val="bg-BG"/>
        </w:rPr>
        <w:t>.</w:t>
      </w:r>
    </w:p>
    <w:p w:rsidR="001E31C1" w:rsidRPr="001003A2" w:rsidRDefault="001E31C1" w:rsidP="006129AC">
      <w:pPr>
        <w:widowControl w:val="0"/>
        <w:numPr>
          <w:ilvl w:val="0"/>
          <w:numId w:val="78"/>
        </w:numPr>
        <w:tabs>
          <w:tab w:val="left" w:pos="313"/>
        </w:tabs>
        <w:suppressAutoHyphens/>
        <w:autoSpaceDE w:val="0"/>
        <w:autoSpaceDN w:val="0"/>
        <w:adjustRightInd w:val="0"/>
        <w:ind w:left="270" w:firstLine="0"/>
        <w:contextualSpacing/>
        <w:jc w:val="both"/>
        <w:textAlignment w:val="baseline"/>
        <w:rPr>
          <w:rFonts w:ascii="Times New Roman" w:hAnsi="Times New Roman"/>
          <w:szCs w:val="24"/>
          <w:lang w:val="bg-BG"/>
        </w:rPr>
      </w:pPr>
      <w:r w:rsidRPr="001003A2">
        <w:rPr>
          <w:rFonts w:ascii="Times New Roman" w:hAnsi="Times New Roman"/>
          <w:szCs w:val="24"/>
          <w:lang w:val="bg-BG"/>
        </w:rPr>
        <w:t>Подробен график, в който следва да се конкретизират сроковете за изпълнение на всяка дейност и поддейност от настоящата поръчка.</w:t>
      </w:r>
    </w:p>
    <w:p w:rsidR="00FE55B7" w:rsidRDefault="00FE55B7" w:rsidP="006129AC">
      <w:pPr>
        <w:widowControl w:val="0"/>
        <w:tabs>
          <w:tab w:val="left" w:pos="313"/>
        </w:tabs>
        <w:suppressAutoHyphens/>
        <w:autoSpaceDE w:val="0"/>
        <w:autoSpaceDN w:val="0"/>
        <w:adjustRightInd w:val="0"/>
        <w:ind w:left="270"/>
        <w:contextualSpacing/>
        <w:jc w:val="center"/>
        <w:textAlignment w:val="baseline"/>
        <w:rPr>
          <w:rFonts w:ascii="Times New Roman" w:hAnsi="Times New Roman"/>
          <w:szCs w:val="24"/>
          <w:lang w:val="bg-BG"/>
        </w:rPr>
      </w:pPr>
    </w:p>
    <w:p w:rsidR="00FE55B7" w:rsidRPr="00B97D98" w:rsidRDefault="00FE55B7" w:rsidP="006129AC">
      <w:pPr>
        <w:widowControl w:val="0"/>
        <w:tabs>
          <w:tab w:val="left" w:pos="313"/>
        </w:tabs>
        <w:suppressAutoHyphens/>
        <w:autoSpaceDE w:val="0"/>
        <w:autoSpaceDN w:val="0"/>
        <w:adjustRightInd w:val="0"/>
        <w:ind w:left="270"/>
        <w:contextualSpacing/>
        <w:jc w:val="center"/>
        <w:textAlignment w:val="baseline"/>
        <w:rPr>
          <w:rFonts w:ascii="Times New Roman" w:hAnsi="Times New Roman"/>
          <w:b/>
          <w:lang w:val="bg-BG"/>
        </w:rPr>
      </w:pPr>
      <w:r w:rsidRPr="00B97D98">
        <w:rPr>
          <w:rFonts w:ascii="Times New Roman" w:hAnsi="Times New Roman"/>
          <w:b/>
          <w:lang w:val="bg-BG"/>
        </w:rPr>
        <w:t>ДЕКЛАРИРАМ, ЧЕ:</w:t>
      </w:r>
    </w:p>
    <w:p w:rsidR="00FE55B7" w:rsidRPr="00AA4EA4" w:rsidRDefault="00544390" w:rsidP="006129AC">
      <w:pPr>
        <w:pStyle w:val="ListParagraph"/>
        <w:widowControl w:val="0"/>
        <w:numPr>
          <w:ilvl w:val="0"/>
          <w:numId w:val="78"/>
        </w:numPr>
        <w:tabs>
          <w:tab w:val="left" w:pos="313"/>
        </w:tabs>
        <w:suppressAutoHyphens/>
        <w:autoSpaceDE w:val="0"/>
        <w:autoSpaceDN w:val="0"/>
        <w:adjustRightInd w:val="0"/>
        <w:ind w:left="270" w:firstLine="0"/>
        <w:jc w:val="both"/>
        <w:textAlignment w:val="baseline"/>
        <w:rPr>
          <w:b/>
          <w:szCs w:val="24"/>
        </w:rPr>
      </w:pPr>
      <w:r w:rsidRPr="00AA4EA4">
        <w:rPr>
          <w:lang w:val="bg-BG"/>
        </w:rPr>
        <w:t xml:space="preserve">срокът за изпълнение на поръчката е до 10 </w:t>
      </w:r>
      <w:r w:rsidRPr="00AA4EA4">
        <w:rPr>
          <w:lang w:val="en-US"/>
        </w:rPr>
        <w:t>(</w:t>
      </w:r>
      <w:r w:rsidRPr="00AA4EA4">
        <w:rPr>
          <w:lang w:val="bg-BG"/>
        </w:rPr>
        <w:t>десет</w:t>
      </w:r>
      <w:r w:rsidRPr="00AA4EA4">
        <w:rPr>
          <w:lang w:val="en-US"/>
        </w:rPr>
        <w:t xml:space="preserve">) </w:t>
      </w:r>
      <w:r w:rsidRPr="00AA4EA4">
        <w:rPr>
          <w:lang w:val="bg-BG"/>
        </w:rPr>
        <w:t>месеца от влизане в сила на договора</w:t>
      </w:r>
      <w:r w:rsidR="004C7F58">
        <w:rPr>
          <w:lang w:val="bg-BG"/>
        </w:rPr>
        <w:t>, включително сроковете на Етапите са, съгласно описаните в Документацията</w:t>
      </w:r>
      <w:r w:rsidRPr="00AA4EA4">
        <w:rPr>
          <w:lang w:val="bg-BG"/>
        </w:rPr>
        <w:t>.</w:t>
      </w:r>
    </w:p>
    <w:p w:rsidR="00FE55B7" w:rsidRPr="00AA4EA4" w:rsidRDefault="00FE55B7" w:rsidP="006129AC">
      <w:pPr>
        <w:pStyle w:val="ListParagraph"/>
        <w:widowControl w:val="0"/>
        <w:numPr>
          <w:ilvl w:val="0"/>
          <w:numId w:val="78"/>
        </w:numPr>
        <w:tabs>
          <w:tab w:val="left" w:pos="313"/>
        </w:tabs>
        <w:suppressAutoHyphens/>
        <w:autoSpaceDE w:val="0"/>
        <w:autoSpaceDN w:val="0"/>
        <w:adjustRightInd w:val="0"/>
        <w:ind w:left="270" w:firstLine="0"/>
        <w:jc w:val="both"/>
        <w:textAlignment w:val="baseline"/>
        <w:rPr>
          <w:b/>
          <w:szCs w:val="24"/>
        </w:rPr>
      </w:pPr>
      <w:r w:rsidRPr="00AA4EA4">
        <w:rPr>
          <w:szCs w:val="24"/>
          <w:lang w:val="bg-BG"/>
        </w:rPr>
        <w:t>съм запознат и съм съгласен с клаузите на приложения проект на договор за възлагане обществената поръчка с п</w:t>
      </w:r>
      <w:r w:rsidRPr="00AA4EA4">
        <w:rPr>
          <w:szCs w:val="24"/>
          <w:lang w:val="ru-RU"/>
        </w:rPr>
        <w:t>редмет:</w:t>
      </w:r>
      <w:r w:rsidRPr="00AA4EA4">
        <w:rPr>
          <w:szCs w:val="24"/>
          <w:lang w:val="bg-BG"/>
        </w:rPr>
        <w:t xml:space="preserve"> </w:t>
      </w:r>
      <w:r w:rsidRPr="00AA4EA4">
        <w:rPr>
          <w:b/>
          <w:szCs w:val="24"/>
        </w:rPr>
        <w:t xml:space="preserve">„Дизайн, разработване, вредряване и верификация на EUCISE2020 </w:t>
      </w:r>
      <w:r w:rsidR="00206848">
        <w:rPr>
          <w:b/>
          <w:szCs w:val="24"/>
        </w:rPr>
        <w:t>Адаптер</w:t>
      </w:r>
      <w:r w:rsidRPr="00AA4EA4">
        <w:rPr>
          <w:b/>
          <w:szCs w:val="24"/>
        </w:rPr>
        <w:t xml:space="preserve"> в съответствие с инженеринговите услуги, поддържащи прилагането на EUCISE2020 мрежата и съпровождащи услуги по време на </w:t>
      </w:r>
      <w:r w:rsidRPr="00AA4EA4">
        <w:rPr>
          <w:b/>
          <w:szCs w:val="24"/>
        </w:rPr>
        <w:lastRenderedPageBreak/>
        <w:t>демонстрационната фаза на обмен на данни"</w:t>
      </w:r>
      <w:r w:rsidRPr="00AA4EA4">
        <w:rPr>
          <w:szCs w:val="24"/>
          <w:lang w:val="bg-BG"/>
        </w:rPr>
        <w:t>.</w:t>
      </w:r>
    </w:p>
    <w:p w:rsidR="00AA4EA4" w:rsidRPr="00AA4EA4" w:rsidRDefault="00AA4EA4" w:rsidP="006129AC">
      <w:pPr>
        <w:pStyle w:val="ListParagraph"/>
        <w:numPr>
          <w:ilvl w:val="0"/>
          <w:numId w:val="78"/>
        </w:numPr>
        <w:ind w:left="270" w:firstLine="0"/>
        <w:jc w:val="both"/>
        <w:rPr>
          <w:szCs w:val="24"/>
          <w:lang w:val="bg-BG"/>
        </w:rPr>
      </w:pPr>
      <w:r w:rsidRPr="00AA4EA4">
        <w:rPr>
          <w:lang w:val="bg-BG"/>
        </w:rPr>
        <w:t xml:space="preserve">Направените от нас предложения и поети ангажименти </w:t>
      </w:r>
      <w:r w:rsidRPr="00AA4EA4">
        <w:rPr>
          <w:szCs w:val="24"/>
          <w:lang w:val="bg-BG"/>
        </w:rPr>
        <w:t>за възлагането на обществената поръчка с п</w:t>
      </w:r>
      <w:r w:rsidRPr="00AA4EA4">
        <w:rPr>
          <w:szCs w:val="24"/>
          <w:lang w:val="ru-RU"/>
        </w:rPr>
        <w:t>редмет:</w:t>
      </w:r>
      <w:r w:rsidRPr="00AA4EA4">
        <w:rPr>
          <w:szCs w:val="24"/>
          <w:lang w:val="bg-BG"/>
        </w:rPr>
        <w:t xml:space="preserve"> </w:t>
      </w:r>
      <w:r w:rsidRPr="00AA4EA4">
        <w:rPr>
          <w:b/>
          <w:szCs w:val="24"/>
        </w:rPr>
        <w:t xml:space="preserve">„Дизайн, разработване, вредряване и верификация на EUCISE2020 </w:t>
      </w:r>
      <w:r w:rsidR="00206848">
        <w:rPr>
          <w:b/>
          <w:szCs w:val="24"/>
        </w:rPr>
        <w:t>Адаптер</w:t>
      </w:r>
      <w:r w:rsidRPr="00AA4EA4">
        <w:rPr>
          <w:b/>
          <w:szCs w:val="24"/>
        </w:rPr>
        <w:t xml:space="preserve"> в съответствие с инженеринговите услуги, поддържащи прилагането на EUCISE2020 мрежата и съпровождащи услуги по време на демонстрационната фаза на обмен на данни"</w:t>
      </w:r>
      <w:r w:rsidRPr="00AA4EA4">
        <w:rPr>
          <w:b/>
          <w:szCs w:val="24"/>
          <w:lang w:val="bg-BG"/>
        </w:rPr>
        <w:t xml:space="preserve"> </w:t>
      </w:r>
      <w:r w:rsidRPr="00AA4EA4">
        <w:rPr>
          <w:lang w:val="bg-BG"/>
        </w:rPr>
        <w:t xml:space="preserve">са валидни за срок от </w:t>
      </w:r>
      <w:r w:rsidR="003F7154">
        <w:rPr>
          <w:szCs w:val="24"/>
          <w:lang w:val="bg-BG"/>
        </w:rPr>
        <w:t xml:space="preserve">120 </w:t>
      </w:r>
      <w:r w:rsidR="003F7154">
        <w:rPr>
          <w:szCs w:val="24"/>
          <w:lang w:val="en-US"/>
        </w:rPr>
        <w:t>(</w:t>
      </w:r>
      <w:r w:rsidR="003F7154">
        <w:rPr>
          <w:szCs w:val="24"/>
          <w:lang w:val="bg-BG"/>
        </w:rPr>
        <w:t>сто и двадесет</w:t>
      </w:r>
      <w:r w:rsidR="003F7154">
        <w:rPr>
          <w:szCs w:val="24"/>
          <w:lang w:val="en-US"/>
        </w:rPr>
        <w:t xml:space="preserve">) </w:t>
      </w:r>
      <w:r w:rsidR="003F7154">
        <w:rPr>
          <w:szCs w:val="24"/>
          <w:lang w:val="bg-BG"/>
        </w:rPr>
        <w:t>дни</w:t>
      </w:r>
      <w:r w:rsidRPr="00AA4EA4">
        <w:rPr>
          <w:lang w:val="bg-BG"/>
        </w:rPr>
        <w:t xml:space="preserve">, считано </w:t>
      </w:r>
      <w:r w:rsidRPr="00AA4EA4">
        <w:rPr>
          <w:szCs w:val="24"/>
          <w:lang w:val="bg-BG"/>
        </w:rPr>
        <w:t>от датата, определена за краен срок за получаване на офертите.</w:t>
      </w:r>
      <w:r w:rsidRPr="00AA4EA4">
        <w:rPr>
          <w:lang w:val="bg-BG"/>
        </w:rPr>
        <w:t xml:space="preserve"> Офертата ще остане обвързваща за нас и може да бъде приета по всяко време, преди изтичане на този срок.</w:t>
      </w:r>
    </w:p>
    <w:p w:rsidR="00AA4EA4" w:rsidRPr="00D50362" w:rsidRDefault="00AA4EA4" w:rsidP="006129AC">
      <w:pPr>
        <w:pStyle w:val="ListParagraph"/>
        <w:numPr>
          <w:ilvl w:val="0"/>
          <w:numId w:val="78"/>
        </w:numPr>
        <w:ind w:left="270" w:firstLine="0"/>
        <w:jc w:val="both"/>
        <w:rPr>
          <w:lang w:val="ru-RU"/>
        </w:rPr>
      </w:pPr>
      <w:r w:rsidRPr="00D50362">
        <w:rPr>
          <w:lang w:val="bg-BG"/>
        </w:rPr>
        <w:t xml:space="preserve">При изготвяне на офертата </w:t>
      </w:r>
      <w:r w:rsidR="00D50362" w:rsidRPr="00D50362">
        <w:rPr>
          <w:lang w:val="bg-BG"/>
        </w:rPr>
        <w:t>за участие в публично състезание за възлагане на обществена поръчка</w:t>
      </w:r>
      <w:r w:rsidRPr="00D50362">
        <w:rPr>
          <w:szCs w:val="24"/>
          <w:lang w:val="bg-BG"/>
        </w:rPr>
        <w:t xml:space="preserve"> с п</w:t>
      </w:r>
      <w:r w:rsidRPr="00D50362">
        <w:rPr>
          <w:szCs w:val="24"/>
          <w:lang w:val="ru-RU"/>
        </w:rPr>
        <w:t>редмет:</w:t>
      </w:r>
      <w:r w:rsidRPr="00D50362">
        <w:rPr>
          <w:szCs w:val="24"/>
          <w:lang w:val="bg-BG"/>
        </w:rPr>
        <w:t xml:space="preserve"> </w:t>
      </w:r>
      <w:r w:rsidRPr="00D50362">
        <w:rPr>
          <w:b/>
          <w:szCs w:val="24"/>
        </w:rPr>
        <w:t xml:space="preserve">„Дизайн, разработване, вредряване и верификация на EUCISE2020 </w:t>
      </w:r>
      <w:r w:rsidR="00206848">
        <w:rPr>
          <w:b/>
          <w:szCs w:val="24"/>
        </w:rPr>
        <w:t>Адаптер</w:t>
      </w:r>
      <w:r w:rsidRPr="00D50362">
        <w:rPr>
          <w:b/>
          <w:szCs w:val="24"/>
        </w:rPr>
        <w:t xml:space="preserve"> в съответствие с инженеринговите услуги, поддържащи прилагането на EUCISE2020 мрежата и съпровождащи услуги по време на демонстрационната фаза на обмен на данни"</w:t>
      </w:r>
      <w:r w:rsidRPr="00D50362">
        <w:rPr>
          <w:lang w:val="bg-BG"/>
        </w:rPr>
        <w:t xml:space="preserve"> са спазени изискванията за задълженията, свързани с данъци и осигуровки, закрила на заетостта и условията на труд</w:t>
      </w:r>
    </w:p>
    <w:p w:rsidR="00AA4EA4" w:rsidRDefault="00AA4EA4" w:rsidP="006129AC">
      <w:pPr>
        <w:pStyle w:val="ListParagraph"/>
        <w:ind w:left="270"/>
        <w:jc w:val="both"/>
        <w:rPr>
          <w:lang w:val="bg-BG"/>
        </w:rPr>
      </w:pPr>
    </w:p>
    <w:p w:rsidR="00AA4EA4" w:rsidRPr="00AA4EA4" w:rsidRDefault="00AA4EA4" w:rsidP="006129AC">
      <w:pPr>
        <w:pStyle w:val="ListParagraph"/>
        <w:ind w:left="270"/>
        <w:jc w:val="both"/>
        <w:rPr>
          <w:lang w:val="bg-BG"/>
        </w:rPr>
      </w:pPr>
      <w:r w:rsidRPr="00AA4EA4">
        <w:rPr>
          <w:lang w:val="bg-BG"/>
        </w:rPr>
        <w:t xml:space="preserve">Известна ми е отговорността по чл.313 от Наказателния кодекс на Република България за неверни данни. </w:t>
      </w:r>
    </w:p>
    <w:p w:rsidR="00544390" w:rsidRPr="006B6FD0" w:rsidRDefault="00544390" w:rsidP="006129AC">
      <w:pPr>
        <w:ind w:left="270" w:right="51"/>
        <w:jc w:val="both"/>
        <w:rPr>
          <w:rFonts w:ascii="Times New Roman" w:hAnsi="Times New Roman"/>
          <w:lang w:val="bg-BG"/>
        </w:rPr>
      </w:pPr>
    </w:p>
    <w:p w:rsidR="00397908" w:rsidRPr="006B6FD0" w:rsidRDefault="009A0046" w:rsidP="006129AC">
      <w:pPr>
        <w:pStyle w:val="text-3mezera"/>
        <w:widowControl/>
        <w:ind w:left="270"/>
        <w:rPr>
          <w:rFonts w:ascii="Times New Roman" w:hAnsi="Times New Roman" w:cs="Times New Roman"/>
          <w:lang w:val="bg-BG"/>
        </w:rPr>
      </w:pPr>
      <w:r w:rsidRPr="006B6FD0">
        <w:rPr>
          <w:rFonts w:ascii="Times New Roman" w:hAnsi="Times New Roman" w:cs="Times New Roman"/>
          <w:lang w:val="bg-BG"/>
        </w:rPr>
        <w:tab/>
        <w:t>Като неразделна част от Техническото предложение, прилагаме:</w:t>
      </w:r>
    </w:p>
    <w:p w:rsidR="00A55FDF" w:rsidRPr="006B6FD0" w:rsidRDefault="0027112F" w:rsidP="006129AC">
      <w:pPr>
        <w:numPr>
          <w:ilvl w:val="6"/>
          <w:numId w:val="6"/>
        </w:numPr>
        <w:tabs>
          <w:tab w:val="clear" w:pos="9630"/>
          <w:tab w:val="num" w:pos="1134"/>
        </w:tabs>
        <w:ind w:left="270" w:firstLine="0"/>
        <w:jc w:val="both"/>
        <w:rPr>
          <w:rFonts w:ascii="Times New Roman" w:hAnsi="Times New Roman"/>
          <w:lang w:val="bg-BG"/>
        </w:rPr>
      </w:pPr>
      <w:r w:rsidRPr="006B6FD0">
        <w:rPr>
          <w:rFonts w:ascii="Times New Roman" w:hAnsi="Times New Roman"/>
          <w:lang w:val="bg-BG"/>
        </w:rPr>
        <w:t>Д</w:t>
      </w:r>
      <w:r w:rsidR="00A55FDF" w:rsidRPr="006B6FD0">
        <w:rPr>
          <w:rFonts w:ascii="Times New Roman" w:hAnsi="Times New Roman"/>
          <w:lang w:val="bg-BG"/>
        </w:rPr>
        <w:t xml:space="preserve">окумент за упълномощаване, </w:t>
      </w:r>
      <w:r w:rsidR="00A55FDF" w:rsidRPr="006B6FD0">
        <w:rPr>
          <w:rFonts w:ascii="Times New Roman" w:hAnsi="Times New Roman"/>
          <w:szCs w:val="24"/>
          <w:lang w:val="bg-BG"/>
        </w:rPr>
        <w:t>в оригинал или нотариално заверено копие, когато е приложимо</w:t>
      </w:r>
      <w:r w:rsidR="00A55FDF" w:rsidRPr="006B6FD0">
        <w:rPr>
          <w:rFonts w:ascii="Times New Roman" w:hAnsi="Times New Roman"/>
          <w:lang w:val="bg-BG"/>
        </w:rPr>
        <w:t>;</w:t>
      </w:r>
    </w:p>
    <w:p w:rsidR="00A55FDF" w:rsidRPr="006B6FD0" w:rsidRDefault="0027112F" w:rsidP="006129AC">
      <w:pPr>
        <w:numPr>
          <w:ilvl w:val="6"/>
          <w:numId w:val="6"/>
        </w:numPr>
        <w:tabs>
          <w:tab w:val="clear" w:pos="9630"/>
          <w:tab w:val="num" w:pos="1134"/>
        </w:tabs>
        <w:ind w:left="270" w:firstLine="0"/>
        <w:jc w:val="both"/>
        <w:rPr>
          <w:rFonts w:ascii="Times New Roman" w:hAnsi="Times New Roman"/>
          <w:lang w:val="bg-BG"/>
        </w:rPr>
      </w:pPr>
      <w:r w:rsidRPr="006B6FD0">
        <w:rPr>
          <w:rFonts w:ascii="Times New Roman" w:hAnsi="Times New Roman"/>
          <w:lang w:val="bg-BG"/>
        </w:rPr>
        <w:t xml:space="preserve">Декларация </w:t>
      </w:r>
      <w:r w:rsidR="00A55FDF" w:rsidRPr="006B6FD0">
        <w:rPr>
          <w:rFonts w:ascii="Times New Roman" w:hAnsi="Times New Roman"/>
          <w:lang w:val="bg-BG"/>
        </w:rPr>
        <w:t>по чл.102, ал.1 и 2 от ЗОП, ако е приложимо,</w:t>
      </w:r>
      <w:r w:rsidR="00A55FDF" w:rsidRPr="006B6FD0">
        <w:rPr>
          <w:rFonts w:ascii="Times New Roman" w:hAnsi="Times New Roman"/>
          <w:b/>
          <w:lang w:val="bg-BG"/>
        </w:rPr>
        <w:t xml:space="preserve"> по обр</w:t>
      </w:r>
      <w:r w:rsidR="00F83442" w:rsidRPr="006B6FD0">
        <w:rPr>
          <w:rFonts w:ascii="Times New Roman" w:hAnsi="Times New Roman"/>
          <w:b/>
          <w:lang w:val="bg-BG"/>
        </w:rPr>
        <w:t xml:space="preserve">азец № </w:t>
      </w:r>
      <w:r w:rsidR="00AA4EA4">
        <w:rPr>
          <w:rFonts w:ascii="Times New Roman" w:hAnsi="Times New Roman"/>
          <w:b/>
          <w:lang w:val="bg-BG"/>
        </w:rPr>
        <w:t>2</w:t>
      </w:r>
      <w:r w:rsidR="00F83442" w:rsidRPr="006B6FD0">
        <w:rPr>
          <w:rFonts w:ascii="Times New Roman" w:hAnsi="Times New Roman"/>
          <w:b/>
          <w:lang w:val="bg-BG"/>
        </w:rPr>
        <w:t>.</w:t>
      </w:r>
      <w:r w:rsidR="00A55FDF" w:rsidRPr="006B6FD0">
        <w:rPr>
          <w:rFonts w:ascii="Times New Roman" w:hAnsi="Times New Roman"/>
          <w:b/>
          <w:lang w:val="bg-BG"/>
        </w:rPr>
        <w:t xml:space="preserve"> </w:t>
      </w:r>
    </w:p>
    <w:p w:rsidR="00397908" w:rsidRPr="006B6FD0" w:rsidRDefault="00397908" w:rsidP="006129AC">
      <w:pPr>
        <w:ind w:left="270"/>
        <w:jc w:val="both"/>
        <w:rPr>
          <w:rFonts w:ascii="Times New Roman" w:hAnsi="Times New Roman"/>
          <w:lang w:val="bg-BG"/>
        </w:rPr>
      </w:pPr>
    </w:p>
    <w:p w:rsidR="00397908" w:rsidRPr="006B6FD0" w:rsidRDefault="00397908" w:rsidP="006129AC">
      <w:pPr>
        <w:ind w:left="270"/>
        <w:jc w:val="both"/>
        <w:rPr>
          <w:rFonts w:ascii="Times New Roman" w:hAnsi="Times New Roman"/>
          <w:b/>
          <w:i/>
          <w:lang w:val="bg-BG"/>
        </w:rPr>
      </w:pPr>
      <w:r w:rsidRPr="006B6FD0">
        <w:rPr>
          <w:rFonts w:ascii="Times New Roman" w:hAnsi="Times New Roman"/>
          <w:b/>
          <w:lang w:val="bg-BG"/>
        </w:rPr>
        <w:t>Дата:</w:t>
      </w:r>
      <w:r w:rsidR="00D15A96" w:rsidRPr="006B6FD0">
        <w:rPr>
          <w:rFonts w:ascii="Times New Roman" w:hAnsi="Times New Roman"/>
          <w:b/>
          <w:lang w:val="bg-BG"/>
        </w:rPr>
        <w:t xml:space="preserve"> </w:t>
      </w:r>
      <w:r w:rsidR="00D15A96" w:rsidRPr="006B6FD0">
        <w:rPr>
          <w:rFonts w:ascii="Times New Roman" w:hAnsi="Times New Roman"/>
          <w:b/>
          <w:i/>
          <w:lang w:val="bg-BG"/>
        </w:rPr>
        <w:t>д/м/г</w:t>
      </w:r>
      <w:r w:rsidRPr="006B6FD0">
        <w:rPr>
          <w:rFonts w:ascii="Times New Roman" w:hAnsi="Times New Roman"/>
          <w:lang w:val="bg-BG"/>
        </w:rPr>
        <w:tab/>
      </w:r>
      <w:r w:rsidRPr="006B6FD0">
        <w:rPr>
          <w:rFonts w:ascii="Times New Roman" w:hAnsi="Times New Roman"/>
          <w:lang w:val="bg-BG"/>
        </w:rPr>
        <w:tab/>
      </w:r>
      <w:r w:rsidRPr="006B6FD0">
        <w:rPr>
          <w:rFonts w:ascii="Times New Roman" w:hAnsi="Times New Roman"/>
          <w:lang w:val="bg-BG"/>
        </w:rPr>
        <w:tab/>
      </w:r>
      <w:r w:rsidRPr="006B6FD0">
        <w:rPr>
          <w:rFonts w:ascii="Times New Roman" w:hAnsi="Times New Roman"/>
          <w:lang w:val="bg-BG"/>
        </w:rPr>
        <w:tab/>
      </w:r>
      <w:r w:rsidRPr="006B6FD0">
        <w:rPr>
          <w:rFonts w:ascii="Times New Roman" w:hAnsi="Times New Roman"/>
          <w:lang w:val="bg-BG"/>
        </w:rPr>
        <w:tab/>
      </w:r>
      <w:r w:rsidRPr="006B6FD0">
        <w:rPr>
          <w:rFonts w:ascii="Times New Roman" w:hAnsi="Times New Roman"/>
          <w:lang w:val="bg-BG"/>
        </w:rPr>
        <w:tab/>
      </w:r>
      <w:r w:rsidRPr="006B6FD0">
        <w:rPr>
          <w:rFonts w:ascii="Times New Roman" w:hAnsi="Times New Roman"/>
          <w:lang w:val="bg-BG"/>
        </w:rPr>
        <w:tab/>
      </w:r>
      <w:r w:rsidRPr="006B6FD0">
        <w:rPr>
          <w:rFonts w:ascii="Times New Roman" w:hAnsi="Times New Roman"/>
          <w:b/>
          <w:i/>
          <w:lang w:val="bg-BG"/>
        </w:rPr>
        <w:t>С уважение,</w:t>
      </w:r>
    </w:p>
    <w:p w:rsidR="00397908" w:rsidRPr="006B6FD0" w:rsidRDefault="00397908" w:rsidP="006129AC">
      <w:pPr>
        <w:ind w:left="270"/>
        <w:jc w:val="both"/>
        <w:rPr>
          <w:rFonts w:ascii="Times New Roman" w:hAnsi="Times New Roman"/>
          <w:b/>
          <w:i/>
          <w:sz w:val="20"/>
          <w:lang w:val="bg-BG"/>
        </w:rPr>
      </w:pPr>
      <w:r w:rsidRPr="006B6FD0">
        <w:rPr>
          <w:rFonts w:ascii="Times New Roman" w:hAnsi="Times New Roman"/>
          <w:i/>
          <w:sz w:val="20"/>
          <w:lang w:val="bg-BG"/>
        </w:rPr>
        <w:tab/>
      </w:r>
      <w:r w:rsidRPr="006B6FD0">
        <w:rPr>
          <w:rFonts w:ascii="Times New Roman" w:hAnsi="Times New Roman"/>
          <w:i/>
          <w:sz w:val="20"/>
          <w:lang w:val="bg-BG"/>
        </w:rPr>
        <w:tab/>
      </w:r>
      <w:r w:rsidRPr="006B6FD0">
        <w:rPr>
          <w:rFonts w:ascii="Times New Roman" w:hAnsi="Times New Roman"/>
          <w:i/>
          <w:sz w:val="20"/>
          <w:lang w:val="bg-BG"/>
        </w:rPr>
        <w:tab/>
      </w:r>
      <w:r w:rsidRPr="006B6FD0">
        <w:rPr>
          <w:rFonts w:ascii="Times New Roman" w:hAnsi="Times New Roman"/>
          <w:b/>
          <w:i/>
          <w:sz w:val="20"/>
          <w:lang w:val="bg-BG"/>
        </w:rPr>
        <w:tab/>
      </w:r>
      <w:r w:rsidRPr="006B6FD0">
        <w:rPr>
          <w:rFonts w:ascii="Times New Roman" w:hAnsi="Times New Roman"/>
          <w:b/>
          <w:i/>
          <w:sz w:val="20"/>
          <w:lang w:val="bg-BG"/>
        </w:rPr>
        <w:tab/>
      </w:r>
      <w:r w:rsidRPr="006B6FD0">
        <w:rPr>
          <w:rFonts w:ascii="Times New Roman" w:hAnsi="Times New Roman"/>
          <w:b/>
          <w:i/>
          <w:sz w:val="20"/>
          <w:lang w:val="bg-BG"/>
        </w:rPr>
        <w:tab/>
      </w:r>
      <w:r w:rsidRPr="006B6FD0">
        <w:rPr>
          <w:rFonts w:ascii="Times New Roman" w:hAnsi="Times New Roman"/>
          <w:b/>
          <w:i/>
          <w:sz w:val="20"/>
          <w:lang w:val="bg-BG"/>
        </w:rPr>
        <w:tab/>
        <w:t>......................................................</w:t>
      </w:r>
    </w:p>
    <w:p w:rsidR="00397908" w:rsidRPr="006B6FD0" w:rsidRDefault="00397908" w:rsidP="006129AC">
      <w:pPr>
        <w:ind w:left="270"/>
        <w:rPr>
          <w:rFonts w:ascii="Times New Roman" w:hAnsi="Times New Roman"/>
          <w:sz w:val="20"/>
          <w:lang w:val="bg-BG"/>
        </w:rPr>
      </w:pPr>
      <w:r w:rsidRPr="006B6FD0">
        <w:rPr>
          <w:rFonts w:ascii="Times New Roman" w:hAnsi="Times New Roman"/>
          <w:i/>
          <w:sz w:val="20"/>
          <w:lang w:val="bg-BG"/>
        </w:rPr>
        <w:t xml:space="preserve">       (подпис и печат</w:t>
      </w:r>
      <w:r w:rsidRPr="006B6FD0">
        <w:rPr>
          <w:rFonts w:ascii="Times New Roman" w:hAnsi="Times New Roman"/>
          <w:sz w:val="20"/>
          <w:lang w:val="bg-BG"/>
        </w:rPr>
        <w:t>)</w:t>
      </w:r>
    </w:p>
    <w:p w:rsidR="00397908" w:rsidRPr="006B6FD0" w:rsidRDefault="00397908" w:rsidP="006129AC">
      <w:pPr>
        <w:ind w:left="270"/>
        <w:jc w:val="both"/>
        <w:rPr>
          <w:rFonts w:ascii="Times New Roman" w:hAnsi="Times New Roman"/>
          <w:b/>
          <w:i/>
          <w:sz w:val="20"/>
          <w:lang w:val="bg-BG"/>
        </w:rPr>
      </w:pPr>
      <w:r w:rsidRPr="006B6FD0">
        <w:rPr>
          <w:rFonts w:ascii="Times New Roman" w:hAnsi="Times New Roman"/>
          <w:i/>
          <w:sz w:val="20"/>
          <w:lang w:val="bg-BG"/>
        </w:rPr>
        <w:tab/>
      </w:r>
      <w:r w:rsidRPr="006B6FD0">
        <w:rPr>
          <w:rFonts w:ascii="Times New Roman" w:hAnsi="Times New Roman"/>
          <w:i/>
          <w:sz w:val="20"/>
          <w:lang w:val="bg-BG"/>
        </w:rPr>
        <w:tab/>
      </w:r>
      <w:r w:rsidRPr="006B6FD0">
        <w:rPr>
          <w:rFonts w:ascii="Times New Roman" w:hAnsi="Times New Roman"/>
          <w:i/>
          <w:sz w:val="20"/>
          <w:lang w:val="bg-BG"/>
        </w:rPr>
        <w:tab/>
      </w:r>
      <w:r w:rsidRPr="006B6FD0">
        <w:rPr>
          <w:rFonts w:ascii="Times New Roman" w:hAnsi="Times New Roman"/>
          <w:b/>
          <w:i/>
          <w:sz w:val="20"/>
          <w:lang w:val="bg-BG"/>
        </w:rPr>
        <w:tab/>
      </w:r>
      <w:r w:rsidRPr="006B6FD0">
        <w:rPr>
          <w:rFonts w:ascii="Times New Roman" w:hAnsi="Times New Roman"/>
          <w:b/>
          <w:i/>
          <w:sz w:val="20"/>
          <w:lang w:val="bg-BG"/>
        </w:rPr>
        <w:tab/>
      </w:r>
      <w:r w:rsidRPr="006B6FD0">
        <w:rPr>
          <w:rFonts w:ascii="Times New Roman" w:hAnsi="Times New Roman"/>
          <w:b/>
          <w:i/>
          <w:sz w:val="20"/>
          <w:lang w:val="bg-BG"/>
        </w:rPr>
        <w:tab/>
      </w:r>
      <w:r w:rsidRPr="006B6FD0">
        <w:rPr>
          <w:rFonts w:ascii="Times New Roman" w:hAnsi="Times New Roman"/>
          <w:b/>
          <w:i/>
          <w:sz w:val="20"/>
          <w:lang w:val="bg-BG"/>
        </w:rPr>
        <w:tab/>
        <w:t>....................................................</w:t>
      </w:r>
    </w:p>
    <w:p w:rsidR="00397908" w:rsidRPr="006B6FD0" w:rsidRDefault="00397908" w:rsidP="006129AC">
      <w:pPr>
        <w:ind w:left="270"/>
        <w:jc w:val="center"/>
        <w:rPr>
          <w:rFonts w:ascii="Times New Roman" w:hAnsi="Times New Roman"/>
          <w:sz w:val="20"/>
          <w:lang w:val="bg-BG"/>
        </w:rPr>
      </w:pPr>
      <w:r w:rsidRPr="006B6FD0">
        <w:rPr>
          <w:rFonts w:ascii="Times New Roman" w:hAnsi="Times New Roman"/>
          <w:i/>
          <w:sz w:val="20"/>
          <w:lang w:val="bg-BG"/>
        </w:rPr>
        <w:t>(</w:t>
      </w:r>
      <w:bookmarkStart w:id="6" w:name="OLE_LINK70"/>
      <w:bookmarkStart w:id="7" w:name="OLE_LINK71"/>
      <w:bookmarkStart w:id="8" w:name="OLE_LINK119"/>
      <w:bookmarkStart w:id="9" w:name="OLE_LINK120"/>
      <w:r w:rsidRPr="006B6FD0">
        <w:rPr>
          <w:rFonts w:ascii="Times New Roman" w:hAnsi="Times New Roman"/>
          <w:i/>
          <w:sz w:val="20"/>
          <w:lang w:val="bg-BG"/>
        </w:rPr>
        <w:t xml:space="preserve">име и фамилия на </w:t>
      </w:r>
      <w:bookmarkStart w:id="10" w:name="OLE_LINK24"/>
      <w:bookmarkStart w:id="11" w:name="OLE_LINK25"/>
      <w:bookmarkStart w:id="12" w:name="OLE_LINK26"/>
      <w:r w:rsidR="00BE2A59" w:rsidRPr="006B6FD0">
        <w:rPr>
          <w:rFonts w:ascii="Times New Roman" w:hAnsi="Times New Roman"/>
          <w:i/>
          <w:sz w:val="20"/>
          <w:lang w:val="bg-BG"/>
        </w:rPr>
        <w:t>законния представител на участника</w:t>
      </w:r>
      <w:r w:rsidRPr="006B6FD0">
        <w:rPr>
          <w:rFonts w:ascii="Times New Roman" w:hAnsi="Times New Roman"/>
          <w:i/>
          <w:sz w:val="20"/>
          <w:lang w:val="bg-BG"/>
        </w:rPr>
        <w:t xml:space="preserve"> или надлежно упълномощено лице</w:t>
      </w:r>
      <w:bookmarkEnd w:id="6"/>
      <w:bookmarkEnd w:id="7"/>
      <w:bookmarkEnd w:id="8"/>
      <w:bookmarkEnd w:id="9"/>
      <w:bookmarkEnd w:id="10"/>
      <w:bookmarkEnd w:id="11"/>
      <w:bookmarkEnd w:id="12"/>
      <w:r w:rsidRPr="006B6FD0">
        <w:rPr>
          <w:rFonts w:ascii="Times New Roman" w:hAnsi="Times New Roman"/>
          <w:sz w:val="20"/>
          <w:lang w:val="bg-BG"/>
        </w:rPr>
        <w:t>)</w:t>
      </w:r>
    </w:p>
    <w:p w:rsidR="00397908" w:rsidRPr="006B6FD0" w:rsidRDefault="00397908" w:rsidP="006129AC">
      <w:pPr>
        <w:ind w:left="270"/>
        <w:rPr>
          <w:rFonts w:ascii="Times New Roman" w:hAnsi="Times New Roman"/>
          <w:color w:val="FF0000"/>
          <w:lang w:val="ru-RU"/>
        </w:rPr>
      </w:pPr>
    </w:p>
    <w:p w:rsidR="00397908" w:rsidRPr="006B6FD0" w:rsidRDefault="00D15A96" w:rsidP="006129AC">
      <w:pPr>
        <w:ind w:left="270"/>
        <w:rPr>
          <w:rFonts w:ascii="Times New Roman" w:hAnsi="Times New Roman"/>
          <w:b/>
          <w:lang w:val="ru-RU"/>
        </w:rPr>
      </w:pPr>
      <w:bookmarkStart w:id="13" w:name="OLE_LINK80"/>
      <w:bookmarkStart w:id="14" w:name="OLE_LINK22"/>
      <w:r w:rsidRPr="006B6FD0">
        <w:rPr>
          <w:rFonts w:ascii="Times New Roman" w:hAnsi="Times New Roman"/>
          <w:b/>
          <w:lang w:val="ru-RU"/>
        </w:rPr>
        <w:t xml:space="preserve">Указания към попълване на </w:t>
      </w:r>
      <w:r w:rsidR="00CC33F6" w:rsidRPr="006B6FD0">
        <w:rPr>
          <w:rFonts w:ascii="Times New Roman" w:hAnsi="Times New Roman"/>
          <w:b/>
          <w:lang w:val="ru-RU"/>
        </w:rPr>
        <w:t>Образец № 1</w:t>
      </w:r>
      <w:r w:rsidRPr="006B6FD0">
        <w:rPr>
          <w:rFonts w:ascii="Times New Roman" w:hAnsi="Times New Roman"/>
          <w:b/>
          <w:lang w:val="ru-RU"/>
        </w:rPr>
        <w:t>:</w:t>
      </w:r>
    </w:p>
    <w:p w:rsidR="00397908" w:rsidRPr="006B6FD0" w:rsidRDefault="00A55FDF" w:rsidP="006129AC">
      <w:pPr>
        <w:numPr>
          <w:ilvl w:val="0"/>
          <w:numId w:val="31"/>
        </w:numPr>
        <w:ind w:left="270" w:firstLine="0"/>
        <w:jc w:val="both"/>
        <w:rPr>
          <w:rFonts w:ascii="Times New Roman" w:hAnsi="Times New Roman"/>
          <w:lang w:val="ru-RU"/>
        </w:rPr>
      </w:pPr>
      <w:bookmarkStart w:id="15" w:name="OLE_LINK95"/>
      <w:bookmarkStart w:id="16" w:name="OLE_LINK96"/>
      <w:bookmarkStart w:id="17" w:name="OLE_LINK97"/>
      <w:bookmarkStart w:id="18" w:name="OLE_LINK15"/>
      <w:bookmarkStart w:id="19" w:name="OLE_LINK16"/>
      <w:bookmarkStart w:id="20" w:name="OLE_LINK105"/>
      <w:bookmarkStart w:id="21" w:name="OLE_LINK106"/>
      <w:r w:rsidRPr="006B6FD0">
        <w:rPr>
          <w:rFonts w:ascii="Times New Roman" w:hAnsi="Times New Roman"/>
          <w:lang w:val="ru-RU"/>
        </w:rPr>
        <w:t>Техническото предложение</w:t>
      </w:r>
      <w:bookmarkEnd w:id="15"/>
      <w:bookmarkEnd w:id="16"/>
      <w:bookmarkEnd w:id="17"/>
      <w:r w:rsidRPr="006B6FD0">
        <w:rPr>
          <w:rFonts w:ascii="Times New Roman" w:hAnsi="Times New Roman"/>
          <w:lang w:val="ru-RU"/>
        </w:rPr>
        <w:t xml:space="preserve"> </w:t>
      </w:r>
      <w:r w:rsidRPr="006B6FD0">
        <w:rPr>
          <w:rFonts w:ascii="Times New Roman" w:hAnsi="Times New Roman"/>
          <w:lang w:val="bg-BG"/>
        </w:rPr>
        <w:t xml:space="preserve">по </w:t>
      </w:r>
      <w:r w:rsidR="00D15A96" w:rsidRPr="006B6FD0">
        <w:rPr>
          <w:rFonts w:ascii="Times New Roman" w:hAnsi="Times New Roman"/>
          <w:lang w:val="ru-RU"/>
        </w:rPr>
        <w:t>Образец</w:t>
      </w:r>
      <w:r w:rsidR="00AD1B06" w:rsidRPr="006B6FD0">
        <w:rPr>
          <w:rFonts w:ascii="Times New Roman" w:hAnsi="Times New Roman"/>
          <w:lang w:val="ru-RU"/>
        </w:rPr>
        <w:t xml:space="preserve"> № 1 </w:t>
      </w:r>
      <w:bookmarkStart w:id="22" w:name="OLE_LINK112"/>
      <w:bookmarkStart w:id="23" w:name="OLE_LINK113"/>
      <w:bookmarkStart w:id="24" w:name="OLE_LINK121"/>
      <w:bookmarkStart w:id="25" w:name="OLE_LINK122"/>
      <w:bookmarkStart w:id="26" w:name="OLE_LINK123"/>
      <w:bookmarkEnd w:id="18"/>
      <w:bookmarkEnd w:id="19"/>
      <w:r w:rsidR="002B04E1" w:rsidRPr="006B6FD0">
        <w:rPr>
          <w:rFonts w:ascii="Times New Roman" w:hAnsi="Times New Roman"/>
          <w:lang w:val="ru-RU"/>
        </w:rPr>
        <w:t xml:space="preserve">е неразделна част от офертата на участника и </w:t>
      </w:r>
      <w:r w:rsidR="00D15A96" w:rsidRPr="006B6FD0">
        <w:rPr>
          <w:rFonts w:ascii="Times New Roman" w:hAnsi="Times New Roman"/>
          <w:lang w:val="ru-RU"/>
        </w:rPr>
        <w:t>се пр</w:t>
      </w:r>
      <w:r w:rsidR="00D109FC" w:rsidRPr="006B6FD0">
        <w:rPr>
          <w:rFonts w:ascii="Times New Roman" w:hAnsi="Times New Roman"/>
          <w:lang w:val="ru-RU"/>
        </w:rPr>
        <w:t>едставя</w:t>
      </w:r>
      <w:r w:rsidR="00D15A96" w:rsidRPr="006B6FD0">
        <w:rPr>
          <w:rFonts w:ascii="Times New Roman" w:hAnsi="Times New Roman"/>
          <w:lang w:val="ru-RU"/>
        </w:rPr>
        <w:t xml:space="preserve"> в </w:t>
      </w:r>
      <w:r w:rsidR="00AD1B06" w:rsidRPr="006B6FD0">
        <w:rPr>
          <w:rFonts w:ascii="Times New Roman" w:hAnsi="Times New Roman"/>
          <w:bCs/>
          <w:lang w:val="bg-BG"/>
        </w:rPr>
        <w:t>запечатана</w:t>
      </w:r>
      <w:r w:rsidR="00AD1B06" w:rsidRPr="006B6FD0">
        <w:rPr>
          <w:rFonts w:ascii="Times New Roman" w:hAnsi="Times New Roman"/>
          <w:bCs/>
          <w:lang w:val="ru-RU"/>
        </w:rPr>
        <w:t>та</w:t>
      </w:r>
      <w:r w:rsidR="00AD1B06" w:rsidRPr="006B6FD0">
        <w:rPr>
          <w:rFonts w:ascii="Times New Roman" w:hAnsi="Times New Roman"/>
          <w:bCs/>
          <w:lang w:val="bg-BG"/>
        </w:rPr>
        <w:t xml:space="preserve"> непрозрачна опаковка</w:t>
      </w:r>
      <w:bookmarkEnd w:id="22"/>
      <w:bookmarkEnd w:id="23"/>
      <w:bookmarkEnd w:id="24"/>
      <w:bookmarkEnd w:id="25"/>
      <w:bookmarkEnd w:id="26"/>
      <w:r w:rsidR="008A400F" w:rsidRPr="006B6FD0">
        <w:rPr>
          <w:rFonts w:ascii="Times New Roman" w:hAnsi="Times New Roman"/>
          <w:bCs/>
          <w:lang w:val="bg-BG"/>
        </w:rPr>
        <w:t>.</w:t>
      </w:r>
    </w:p>
    <w:bookmarkEnd w:id="20"/>
    <w:bookmarkEnd w:id="21"/>
    <w:p w:rsidR="00AD1B06" w:rsidRPr="006B6FD0" w:rsidRDefault="00AD1B06" w:rsidP="006129AC">
      <w:pPr>
        <w:numPr>
          <w:ilvl w:val="0"/>
          <w:numId w:val="31"/>
        </w:numPr>
        <w:ind w:left="270" w:firstLine="0"/>
        <w:jc w:val="both"/>
        <w:rPr>
          <w:rFonts w:ascii="Times New Roman" w:hAnsi="Times New Roman"/>
          <w:lang w:val="ru-RU"/>
        </w:rPr>
      </w:pPr>
      <w:r w:rsidRPr="006B6FD0">
        <w:rPr>
          <w:rFonts w:ascii="Times New Roman" w:hAnsi="Times New Roman"/>
          <w:lang w:val="ru-RU"/>
        </w:rPr>
        <w:t xml:space="preserve">Образец № 1 се подписва от законния представител на участника </w:t>
      </w:r>
      <w:bookmarkStart w:id="27" w:name="OLE_LINK78"/>
      <w:bookmarkStart w:id="28" w:name="OLE_LINK79"/>
      <w:r w:rsidRPr="006B6FD0">
        <w:rPr>
          <w:rFonts w:ascii="Times New Roman" w:hAnsi="Times New Roman"/>
          <w:lang w:val="ru-RU"/>
        </w:rPr>
        <w:t>или надлежно упълномощено лице</w:t>
      </w:r>
      <w:bookmarkEnd w:id="27"/>
      <w:bookmarkEnd w:id="28"/>
      <w:r w:rsidR="008A400F" w:rsidRPr="006B6FD0">
        <w:rPr>
          <w:rFonts w:ascii="Times New Roman" w:hAnsi="Times New Roman"/>
          <w:lang w:val="bg-BG"/>
        </w:rPr>
        <w:t>.</w:t>
      </w:r>
    </w:p>
    <w:p w:rsidR="00CC33F6" w:rsidRPr="00206848" w:rsidRDefault="00CC33F6" w:rsidP="00541044">
      <w:pPr>
        <w:numPr>
          <w:ilvl w:val="0"/>
          <w:numId w:val="31"/>
        </w:numPr>
        <w:ind w:left="270" w:firstLine="0"/>
        <w:jc w:val="both"/>
        <w:rPr>
          <w:rFonts w:ascii="Times New Roman" w:hAnsi="Times New Roman"/>
          <w:szCs w:val="24"/>
          <w:lang w:val="bg-BG"/>
        </w:rPr>
      </w:pPr>
      <w:r w:rsidRPr="006B6FD0">
        <w:rPr>
          <w:rFonts w:ascii="Times New Roman" w:hAnsi="Times New Roman"/>
          <w:szCs w:val="24"/>
          <w:lang w:val="bg-BG"/>
        </w:rPr>
        <w:t xml:space="preserve">Ако участникът е обединение, </w:t>
      </w:r>
      <w:r w:rsidRPr="006B6FD0">
        <w:rPr>
          <w:rFonts w:ascii="Times New Roman" w:hAnsi="Times New Roman"/>
          <w:szCs w:val="24"/>
          <w:lang w:val="ru-RU"/>
        </w:rPr>
        <w:t xml:space="preserve">Образец № 1 </w:t>
      </w:r>
      <w:r w:rsidRPr="006B6FD0">
        <w:rPr>
          <w:rFonts w:ascii="Times New Roman" w:hAnsi="Times New Roman"/>
          <w:szCs w:val="24"/>
          <w:lang w:val="bg-BG"/>
        </w:rPr>
        <w:t>се представя от името на обединението</w:t>
      </w:r>
      <w:r w:rsidRPr="006B6FD0">
        <w:rPr>
          <w:rFonts w:ascii="Times New Roman" w:hAnsi="Times New Roman"/>
          <w:szCs w:val="24"/>
          <w:lang w:val="ru-RU"/>
        </w:rPr>
        <w:t xml:space="preserve"> участник и се подписва от </w:t>
      </w:r>
      <w:r w:rsidRPr="006B6FD0">
        <w:rPr>
          <w:rFonts w:ascii="Times New Roman" w:hAnsi="Times New Roman"/>
          <w:szCs w:val="24"/>
          <w:lang w:val="bg-BG"/>
        </w:rPr>
        <w:t>партньора, който представлява обединението за целите на обществената поръчка</w:t>
      </w:r>
      <w:r w:rsidRPr="006B6FD0">
        <w:rPr>
          <w:rFonts w:ascii="Times New Roman" w:hAnsi="Times New Roman"/>
          <w:szCs w:val="24"/>
          <w:lang w:val="ru-RU"/>
        </w:rPr>
        <w:t xml:space="preserve"> </w:t>
      </w:r>
      <w:r w:rsidR="008A400F" w:rsidRPr="006B6FD0">
        <w:rPr>
          <w:rFonts w:ascii="Times New Roman" w:hAnsi="Times New Roman"/>
          <w:lang w:val="ru-RU"/>
        </w:rPr>
        <w:t xml:space="preserve">или надлежно </w:t>
      </w:r>
      <w:r w:rsidR="008A400F" w:rsidRPr="00206848">
        <w:rPr>
          <w:rFonts w:ascii="Times New Roman" w:hAnsi="Times New Roman"/>
          <w:lang w:val="ru-RU"/>
        </w:rPr>
        <w:t>упълномощено лице</w:t>
      </w:r>
      <w:r w:rsidR="008A400F" w:rsidRPr="00206848">
        <w:rPr>
          <w:rFonts w:ascii="Times New Roman" w:hAnsi="Times New Roman"/>
          <w:lang w:val="bg-BG"/>
        </w:rPr>
        <w:t>.</w:t>
      </w:r>
    </w:p>
    <w:p w:rsidR="00AD1B06" w:rsidRPr="00206848" w:rsidRDefault="00AD1B06" w:rsidP="00541044">
      <w:pPr>
        <w:numPr>
          <w:ilvl w:val="0"/>
          <w:numId w:val="31"/>
        </w:numPr>
        <w:ind w:left="270" w:firstLine="0"/>
        <w:jc w:val="both"/>
        <w:rPr>
          <w:rFonts w:ascii="Times New Roman" w:hAnsi="Times New Roman"/>
          <w:lang w:val="bg-BG"/>
        </w:rPr>
      </w:pPr>
      <w:r w:rsidRPr="00206848">
        <w:rPr>
          <w:rFonts w:ascii="Times New Roman" w:hAnsi="Times New Roman"/>
          <w:szCs w:val="24"/>
          <w:lang w:val="bg-BG"/>
        </w:rPr>
        <w:t xml:space="preserve">Документът за упълномощаване е неразделна част от </w:t>
      </w:r>
      <w:r w:rsidR="00D109FC" w:rsidRPr="00206848">
        <w:rPr>
          <w:rFonts w:ascii="Times New Roman" w:hAnsi="Times New Roman"/>
          <w:lang w:val="bg-BG"/>
        </w:rPr>
        <w:t xml:space="preserve">Техническото предложение </w:t>
      </w:r>
      <w:r w:rsidRPr="00206848">
        <w:rPr>
          <w:rFonts w:ascii="Times New Roman" w:hAnsi="Times New Roman"/>
          <w:szCs w:val="24"/>
          <w:lang w:val="bg-BG"/>
        </w:rPr>
        <w:t>и се представя в оригинал или нотариално заверено копие</w:t>
      </w:r>
      <w:r w:rsidR="008A400F" w:rsidRPr="00206848">
        <w:rPr>
          <w:rFonts w:ascii="Times New Roman" w:hAnsi="Times New Roman"/>
          <w:szCs w:val="24"/>
          <w:lang w:val="bg-BG"/>
        </w:rPr>
        <w:t>.</w:t>
      </w:r>
    </w:p>
    <w:p w:rsidR="00950717" w:rsidRPr="00206848" w:rsidRDefault="00950717" w:rsidP="00541044">
      <w:pPr>
        <w:pStyle w:val="ListParagraph"/>
        <w:numPr>
          <w:ilvl w:val="0"/>
          <w:numId w:val="31"/>
        </w:numPr>
        <w:ind w:left="270" w:firstLine="0"/>
        <w:jc w:val="both"/>
        <w:rPr>
          <w:szCs w:val="20"/>
          <w:lang w:val="bg-BG"/>
        </w:rPr>
      </w:pPr>
      <w:r w:rsidRPr="00206848">
        <w:rPr>
          <w:szCs w:val="20"/>
          <w:lang w:val="bg-BG"/>
        </w:rPr>
        <w:t xml:space="preserve">Информацията се представя </w:t>
      </w:r>
      <w:r w:rsidR="00541044" w:rsidRPr="00206848">
        <w:rPr>
          <w:szCs w:val="20"/>
          <w:lang w:val="bg-BG"/>
        </w:rPr>
        <w:t xml:space="preserve">в съответствие с </w:t>
      </w:r>
      <w:r w:rsidRPr="00206848">
        <w:rPr>
          <w:szCs w:val="20"/>
          <w:lang w:val="bg-BG"/>
        </w:rPr>
        <w:t>Техническата спецификация, както и Методиката за оп</w:t>
      </w:r>
      <w:r w:rsidR="00D7660F" w:rsidRPr="00206848">
        <w:rPr>
          <w:szCs w:val="20"/>
          <w:lang w:val="bg-BG"/>
        </w:rPr>
        <w:t>ределяне на комплексната оцен</w:t>
      </w:r>
      <w:r w:rsidR="00423A9A" w:rsidRPr="00206848">
        <w:rPr>
          <w:szCs w:val="20"/>
          <w:lang w:val="bg-BG"/>
        </w:rPr>
        <w:t>ка и съдържа следните приложения</w:t>
      </w:r>
      <w:r w:rsidR="00872520" w:rsidRPr="00206848">
        <w:rPr>
          <w:szCs w:val="20"/>
          <w:lang w:val="en-US"/>
        </w:rPr>
        <w:t>:</w:t>
      </w:r>
    </w:p>
    <w:p w:rsidR="008850C9" w:rsidRPr="00206848" w:rsidRDefault="00872520" w:rsidP="00D7660F">
      <w:pPr>
        <w:pStyle w:val="ListParagraph"/>
        <w:numPr>
          <w:ilvl w:val="1"/>
          <w:numId w:val="31"/>
        </w:numPr>
        <w:jc w:val="both"/>
        <w:rPr>
          <w:szCs w:val="20"/>
          <w:lang w:val="bg-BG"/>
        </w:rPr>
      </w:pPr>
      <w:r w:rsidRPr="00206848">
        <w:rPr>
          <w:lang w:val="en-US"/>
        </w:rPr>
        <w:t xml:space="preserve"> </w:t>
      </w:r>
      <w:r w:rsidR="008850C9" w:rsidRPr="00206848">
        <w:rPr>
          <w:lang w:val="bg-BG"/>
        </w:rPr>
        <w:t>Организация за изпълнение и управление на поръчката</w:t>
      </w:r>
      <w:r w:rsidR="000B2415" w:rsidRPr="00206848">
        <w:rPr>
          <w:lang w:val="bg-BG"/>
        </w:rPr>
        <w:t>.</w:t>
      </w:r>
    </w:p>
    <w:p w:rsidR="00D7660F" w:rsidRPr="00206848" w:rsidRDefault="00872520" w:rsidP="00D7660F">
      <w:pPr>
        <w:pStyle w:val="ListParagraph"/>
        <w:numPr>
          <w:ilvl w:val="1"/>
          <w:numId w:val="31"/>
        </w:numPr>
        <w:jc w:val="both"/>
        <w:rPr>
          <w:szCs w:val="20"/>
          <w:lang w:val="bg-BG"/>
        </w:rPr>
      </w:pPr>
      <w:r w:rsidRPr="00206848">
        <w:rPr>
          <w:lang w:val="en-US"/>
        </w:rPr>
        <w:t xml:space="preserve"> </w:t>
      </w:r>
      <w:r w:rsidR="008850C9" w:rsidRPr="00206848">
        <w:rPr>
          <w:lang w:val="bg-BG"/>
        </w:rPr>
        <w:t>Предложение за управление на риска при изпълнение на поръчката</w:t>
      </w:r>
      <w:r w:rsidR="000B2415" w:rsidRPr="00206848">
        <w:rPr>
          <w:lang w:val="bg-BG"/>
        </w:rPr>
        <w:t>.</w:t>
      </w:r>
    </w:p>
    <w:p w:rsidR="000B2415" w:rsidRPr="00206848" w:rsidRDefault="00872520" w:rsidP="000B2415">
      <w:pPr>
        <w:pStyle w:val="ListParagraph"/>
        <w:numPr>
          <w:ilvl w:val="1"/>
          <w:numId w:val="31"/>
        </w:numPr>
        <w:jc w:val="both"/>
        <w:rPr>
          <w:szCs w:val="20"/>
          <w:lang w:val="bg-BG"/>
        </w:rPr>
      </w:pPr>
      <w:r w:rsidRPr="00206848">
        <w:rPr>
          <w:szCs w:val="24"/>
          <w:lang w:val="en-US"/>
        </w:rPr>
        <w:t xml:space="preserve"> </w:t>
      </w:r>
      <w:r w:rsidR="008850C9" w:rsidRPr="00206848">
        <w:rPr>
          <w:szCs w:val="24"/>
          <w:lang w:val="bg-BG"/>
        </w:rPr>
        <w:t xml:space="preserve">Предложено технологично решение за изграждане на EUCISE2020 </w:t>
      </w:r>
      <w:r w:rsidR="00206848">
        <w:rPr>
          <w:szCs w:val="24"/>
          <w:lang w:val="bg-BG"/>
        </w:rPr>
        <w:t>Адаптер</w:t>
      </w:r>
      <w:bookmarkEnd w:id="0"/>
      <w:bookmarkEnd w:id="1"/>
      <w:bookmarkEnd w:id="13"/>
      <w:bookmarkEnd w:id="14"/>
      <w:r w:rsidR="000B2415" w:rsidRPr="00206848">
        <w:rPr>
          <w:szCs w:val="24"/>
          <w:lang w:val="bg-BG"/>
        </w:rPr>
        <w:t>.</w:t>
      </w:r>
    </w:p>
    <w:p w:rsidR="007401D7" w:rsidRPr="00206848" w:rsidRDefault="000B2415" w:rsidP="007401D7">
      <w:pPr>
        <w:pStyle w:val="ListParagraph"/>
        <w:numPr>
          <w:ilvl w:val="1"/>
          <w:numId w:val="31"/>
        </w:numPr>
        <w:jc w:val="both"/>
        <w:rPr>
          <w:szCs w:val="20"/>
          <w:lang w:val="bg-BG"/>
        </w:rPr>
      </w:pPr>
      <w:r w:rsidRPr="00206848">
        <w:rPr>
          <w:szCs w:val="24"/>
          <w:lang w:val="bg-BG"/>
        </w:rPr>
        <w:t xml:space="preserve"> </w:t>
      </w:r>
      <w:r w:rsidR="008850C9" w:rsidRPr="00206848">
        <w:rPr>
          <w:szCs w:val="24"/>
          <w:lang w:val="bg-BG"/>
        </w:rPr>
        <w:t xml:space="preserve">Поддръжка работоспособността на </w:t>
      </w:r>
      <w:r w:rsidR="00206848">
        <w:rPr>
          <w:szCs w:val="24"/>
          <w:lang w:val="bg-BG"/>
        </w:rPr>
        <w:t>Адаптер</w:t>
      </w:r>
      <w:r w:rsidR="008850C9" w:rsidRPr="00206848">
        <w:rPr>
          <w:szCs w:val="24"/>
          <w:lang w:val="bg-BG"/>
        </w:rPr>
        <w:t>а за периода на тестова обмяна на данни</w:t>
      </w:r>
      <w:r w:rsidRPr="00206848">
        <w:rPr>
          <w:szCs w:val="24"/>
          <w:lang w:val="bg-BG"/>
        </w:rPr>
        <w:t>.</w:t>
      </w:r>
    </w:p>
    <w:p w:rsidR="00046B1D" w:rsidRPr="00206848" w:rsidRDefault="00046B1D" w:rsidP="007401D7">
      <w:pPr>
        <w:pStyle w:val="ListParagraph"/>
        <w:numPr>
          <w:ilvl w:val="1"/>
          <w:numId w:val="31"/>
        </w:numPr>
        <w:jc w:val="both"/>
        <w:rPr>
          <w:szCs w:val="20"/>
          <w:lang w:val="bg-BG"/>
        </w:rPr>
      </w:pPr>
      <w:r w:rsidRPr="00206848">
        <w:rPr>
          <w:lang w:val="bg-BG"/>
        </w:rPr>
        <w:t xml:space="preserve"> </w:t>
      </w:r>
      <w:r w:rsidRPr="00206848">
        <w:rPr>
          <w:szCs w:val="24"/>
          <w:lang w:val="bg-BG"/>
        </w:rPr>
        <w:t>Подробен график, в който следва да се конкретизират сроковете за изпълнение на всяка дейност и поддейност от настоящата поръчка.</w:t>
      </w:r>
    </w:p>
    <w:p w:rsidR="00862391" w:rsidRPr="00291E47" w:rsidRDefault="00397908" w:rsidP="00291E47">
      <w:pPr>
        <w:ind w:left="360"/>
        <w:jc w:val="right"/>
        <w:rPr>
          <w:rFonts w:ascii="Times New Roman" w:hAnsi="Times New Roman"/>
          <w:highlight w:val="green"/>
          <w:lang w:val="bg-BG"/>
        </w:rPr>
      </w:pPr>
      <w:r w:rsidRPr="00046B1D">
        <w:rPr>
          <w:rFonts w:ascii="Times New Roman" w:hAnsi="Times New Roman"/>
          <w:lang w:val="bg-BG"/>
        </w:rPr>
        <w:br w:type="page"/>
      </w:r>
      <w:bookmarkStart w:id="29" w:name="OLE_LINK45"/>
      <w:bookmarkStart w:id="30" w:name="OLE_LINK46"/>
      <w:bookmarkStart w:id="31" w:name="OLE_LINK47"/>
      <w:bookmarkStart w:id="32" w:name="OLE_LINK48"/>
      <w:bookmarkStart w:id="33" w:name="OLE_LINK72"/>
      <w:r w:rsidR="009A0046" w:rsidRPr="00291E47">
        <w:rPr>
          <w:rFonts w:ascii="Times New Roman" w:hAnsi="Times New Roman"/>
          <w:b/>
          <w:i/>
          <w:lang w:val="bg-BG"/>
        </w:rPr>
        <w:lastRenderedPageBreak/>
        <w:t>О</w:t>
      </w:r>
      <w:r w:rsidR="009A0046" w:rsidRPr="00291E47">
        <w:rPr>
          <w:rFonts w:ascii="Times New Roman" w:hAnsi="Times New Roman"/>
          <w:b/>
          <w:i/>
          <w:lang w:val="ru-RU"/>
        </w:rPr>
        <w:t>бразец №</w:t>
      </w:r>
      <w:r w:rsidR="009A0046" w:rsidRPr="00291E47">
        <w:rPr>
          <w:rFonts w:ascii="Times New Roman" w:hAnsi="Times New Roman"/>
          <w:b/>
          <w:i/>
          <w:lang w:val="bg-BG"/>
        </w:rPr>
        <w:t xml:space="preserve"> </w:t>
      </w:r>
      <w:r w:rsidR="00A55FDF" w:rsidRPr="00291E47">
        <w:rPr>
          <w:rFonts w:ascii="Times New Roman" w:hAnsi="Times New Roman"/>
          <w:b/>
          <w:i/>
          <w:lang w:val="bg-BG"/>
        </w:rPr>
        <w:t>2</w:t>
      </w:r>
      <w:bookmarkStart w:id="34" w:name="OLE_LINK132"/>
      <w:bookmarkEnd w:id="29"/>
      <w:bookmarkEnd w:id="30"/>
      <w:bookmarkEnd w:id="31"/>
      <w:bookmarkEnd w:id="32"/>
      <w:bookmarkEnd w:id="33"/>
    </w:p>
    <w:p w:rsidR="00862391" w:rsidRPr="006B6FD0" w:rsidRDefault="00862391" w:rsidP="006129AC">
      <w:pPr>
        <w:ind w:left="270"/>
        <w:jc w:val="center"/>
        <w:rPr>
          <w:rFonts w:ascii="Times New Roman" w:hAnsi="Times New Roman"/>
          <w:b/>
          <w:szCs w:val="24"/>
          <w:lang w:val="ru-RU"/>
        </w:rPr>
      </w:pPr>
      <w:r w:rsidRPr="006B6FD0">
        <w:rPr>
          <w:rFonts w:ascii="Times New Roman" w:hAnsi="Times New Roman"/>
          <w:b/>
          <w:szCs w:val="24"/>
          <w:lang w:val="ru-RU"/>
        </w:rPr>
        <w:t>ДЕКЛАРАЦИЯ</w:t>
      </w:r>
    </w:p>
    <w:p w:rsidR="00862391" w:rsidRPr="006B6FD0" w:rsidRDefault="006A3383" w:rsidP="006129AC">
      <w:pPr>
        <w:ind w:left="270"/>
        <w:jc w:val="center"/>
        <w:rPr>
          <w:rFonts w:ascii="Times New Roman" w:hAnsi="Times New Roman"/>
          <w:b/>
          <w:lang w:val="bg-BG"/>
        </w:rPr>
      </w:pPr>
      <w:r w:rsidRPr="006B6FD0">
        <w:rPr>
          <w:rFonts w:ascii="Times New Roman" w:hAnsi="Times New Roman"/>
          <w:b/>
          <w:lang w:val="ru-RU"/>
        </w:rPr>
        <w:t xml:space="preserve">за </w:t>
      </w:r>
      <w:bookmarkStart w:id="35" w:name="OLE_LINK17"/>
      <w:bookmarkStart w:id="36" w:name="OLE_LINK18"/>
      <w:bookmarkStart w:id="37" w:name="OLE_LINK19"/>
      <w:bookmarkStart w:id="38" w:name="OLE_LINK20"/>
      <w:r w:rsidRPr="006B6FD0">
        <w:rPr>
          <w:rFonts w:ascii="Times New Roman" w:hAnsi="Times New Roman"/>
          <w:b/>
          <w:lang w:val="ru-RU"/>
        </w:rPr>
        <w:t xml:space="preserve">конфиденциалност </w:t>
      </w:r>
      <w:bookmarkEnd w:id="35"/>
      <w:bookmarkEnd w:id="36"/>
      <w:bookmarkEnd w:id="37"/>
      <w:bookmarkEnd w:id="38"/>
      <w:r w:rsidR="00862391" w:rsidRPr="006B6FD0">
        <w:rPr>
          <w:rFonts w:ascii="Times New Roman" w:hAnsi="Times New Roman"/>
          <w:b/>
          <w:lang w:val="bg-BG"/>
        </w:rPr>
        <w:t>по чл.102, ал.1 и 2 от ЗОП</w:t>
      </w:r>
    </w:p>
    <w:p w:rsidR="00862391" w:rsidRPr="006B6FD0" w:rsidRDefault="00862391" w:rsidP="006129AC">
      <w:pPr>
        <w:ind w:left="270"/>
        <w:rPr>
          <w:rFonts w:ascii="Times New Roman" w:hAnsi="Times New Roman"/>
          <w:lang w:val="bg-BG"/>
        </w:rPr>
      </w:pPr>
    </w:p>
    <w:p w:rsidR="00862391" w:rsidRPr="006B6FD0" w:rsidRDefault="00862391" w:rsidP="006129AC">
      <w:pPr>
        <w:ind w:left="270"/>
        <w:rPr>
          <w:rFonts w:ascii="Times New Roman" w:hAnsi="Times New Roman"/>
          <w:i/>
          <w:szCs w:val="24"/>
          <w:lang w:val="ru-RU"/>
        </w:rPr>
      </w:pPr>
    </w:p>
    <w:p w:rsidR="00862391" w:rsidRPr="006B6FD0" w:rsidRDefault="00862391" w:rsidP="006129AC">
      <w:pPr>
        <w:ind w:left="270"/>
        <w:rPr>
          <w:rFonts w:ascii="Times New Roman" w:hAnsi="Times New Roman"/>
          <w:szCs w:val="24"/>
          <w:u w:val="single"/>
          <w:lang w:val="bg-BG"/>
        </w:rPr>
      </w:pPr>
      <w:r w:rsidRPr="006B6FD0">
        <w:rPr>
          <w:rFonts w:ascii="Times New Roman" w:hAnsi="Times New Roman"/>
          <w:szCs w:val="24"/>
          <w:lang w:val="bg-BG"/>
        </w:rPr>
        <w:t>Долуподписаният/-ата______________________, с л.к. № _______, издадена на ______</w:t>
      </w:r>
    </w:p>
    <w:p w:rsidR="00862391" w:rsidRPr="006B6FD0" w:rsidRDefault="00862391" w:rsidP="006129AC">
      <w:pPr>
        <w:ind w:left="270" w:right="3967"/>
        <w:jc w:val="center"/>
        <w:rPr>
          <w:rFonts w:ascii="Times New Roman" w:hAnsi="Times New Roman"/>
          <w:i/>
          <w:sz w:val="16"/>
          <w:szCs w:val="16"/>
          <w:lang w:val="bg-BG"/>
        </w:rPr>
      </w:pPr>
      <w:r w:rsidRPr="006B6FD0">
        <w:rPr>
          <w:rFonts w:ascii="Times New Roman" w:hAnsi="Times New Roman"/>
          <w:i/>
          <w:sz w:val="16"/>
          <w:szCs w:val="16"/>
          <w:lang w:val="bg-BG"/>
        </w:rPr>
        <w:t>(собствено, бащино и фамилно име)</w:t>
      </w:r>
    </w:p>
    <w:p w:rsidR="00862391" w:rsidRPr="006B6FD0" w:rsidRDefault="00862391" w:rsidP="006129AC">
      <w:pPr>
        <w:ind w:left="270"/>
        <w:jc w:val="both"/>
        <w:rPr>
          <w:rFonts w:ascii="Times New Roman" w:hAnsi="Times New Roman"/>
          <w:szCs w:val="24"/>
          <w:lang w:val="bg-BG"/>
        </w:rPr>
      </w:pPr>
      <w:r w:rsidRPr="006B6FD0">
        <w:rPr>
          <w:rFonts w:ascii="Times New Roman" w:hAnsi="Times New Roman"/>
          <w:szCs w:val="24"/>
          <w:lang w:val="bg-BG"/>
        </w:rPr>
        <w:t xml:space="preserve">от МВР гр._________, с постоянен адрес:____________________________, в качеството си на ____________ </w:t>
      </w:r>
      <w:r w:rsidRPr="006B6FD0">
        <w:rPr>
          <w:rFonts w:ascii="Times New Roman" w:hAnsi="Times New Roman"/>
          <w:i/>
          <w:sz w:val="16"/>
          <w:szCs w:val="16"/>
          <w:lang w:val="bg-BG"/>
        </w:rPr>
        <w:t xml:space="preserve">(длъжност) </w:t>
      </w:r>
      <w:r w:rsidRPr="006B6FD0">
        <w:rPr>
          <w:rFonts w:ascii="Times New Roman" w:hAnsi="Times New Roman"/>
          <w:szCs w:val="24"/>
          <w:lang w:val="bg-BG"/>
        </w:rPr>
        <w:t xml:space="preserve">на ___________________ </w:t>
      </w:r>
      <w:r w:rsidRPr="006B6FD0">
        <w:rPr>
          <w:rFonts w:ascii="Times New Roman" w:hAnsi="Times New Roman"/>
          <w:i/>
          <w:sz w:val="16"/>
          <w:szCs w:val="16"/>
          <w:lang w:val="bg-BG"/>
        </w:rPr>
        <w:t xml:space="preserve">(наименование на участника) </w:t>
      </w:r>
      <w:r w:rsidRPr="006B6FD0">
        <w:rPr>
          <w:rFonts w:ascii="Times New Roman" w:hAnsi="Times New Roman"/>
          <w:szCs w:val="24"/>
          <w:lang w:val="bg-BG"/>
        </w:rPr>
        <w:t xml:space="preserve">със седалище и адрес на управление гр.______________, вписано в </w:t>
      </w:r>
      <w:r w:rsidRPr="006B6FD0">
        <w:rPr>
          <w:rFonts w:ascii="Times New Roman" w:hAnsi="Times New Roman"/>
          <w:szCs w:val="24"/>
          <w:lang w:val="ru-RU"/>
        </w:rPr>
        <w:t xml:space="preserve">Търговския регистър </w:t>
      </w:r>
      <w:r w:rsidRPr="006B6FD0">
        <w:rPr>
          <w:rFonts w:ascii="Times New Roman" w:hAnsi="Times New Roman"/>
          <w:szCs w:val="24"/>
          <w:lang w:val="bg-BG"/>
        </w:rPr>
        <w:t xml:space="preserve">с ЕИК ________________, тел.: ________, факс: ________, </w:t>
      </w:r>
      <w:r w:rsidRPr="006B6FD0">
        <w:rPr>
          <w:rFonts w:ascii="Times New Roman" w:hAnsi="Times New Roman"/>
          <w:szCs w:val="24"/>
          <w:lang w:val="en-US"/>
        </w:rPr>
        <w:t>e</w:t>
      </w:r>
      <w:r w:rsidRPr="006B6FD0">
        <w:rPr>
          <w:rFonts w:ascii="Times New Roman" w:hAnsi="Times New Roman"/>
          <w:szCs w:val="24"/>
          <w:lang w:val="bg-BG"/>
        </w:rPr>
        <w:t>-</w:t>
      </w:r>
      <w:r w:rsidRPr="006B6FD0">
        <w:rPr>
          <w:rFonts w:ascii="Times New Roman" w:hAnsi="Times New Roman"/>
          <w:szCs w:val="24"/>
          <w:lang w:val="en-US"/>
        </w:rPr>
        <w:t>mail</w:t>
      </w:r>
      <w:r w:rsidRPr="006B6FD0">
        <w:rPr>
          <w:rFonts w:ascii="Times New Roman" w:hAnsi="Times New Roman"/>
          <w:szCs w:val="24"/>
          <w:lang w:val="bg-BG"/>
        </w:rPr>
        <w:t>: ________ и адрес за кореспонденция ._____________;</w:t>
      </w:r>
    </w:p>
    <w:p w:rsidR="00862391" w:rsidRPr="006B6FD0" w:rsidRDefault="00862391" w:rsidP="006129AC">
      <w:pPr>
        <w:ind w:left="270"/>
        <w:rPr>
          <w:rFonts w:ascii="Times New Roman" w:hAnsi="Times New Roman"/>
          <w:szCs w:val="24"/>
          <w:lang w:val="ru-RU"/>
        </w:rPr>
      </w:pPr>
    </w:p>
    <w:p w:rsidR="00862391" w:rsidRPr="006B6FD0" w:rsidRDefault="00862391" w:rsidP="006129AC">
      <w:pPr>
        <w:ind w:left="270"/>
        <w:rPr>
          <w:rFonts w:ascii="Times New Roman" w:hAnsi="Times New Roman"/>
          <w:sz w:val="20"/>
          <w:lang w:val="ru-RU"/>
        </w:rPr>
      </w:pPr>
    </w:p>
    <w:p w:rsidR="00862391" w:rsidRPr="006B6FD0" w:rsidRDefault="00862391" w:rsidP="006129AC">
      <w:pPr>
        <w:ind w:left="270"/>
        <w:jc w:val="center"/>
        <w:rPr>
          <w:rFonts w:ascii="Times New Roman" w:hAnsi="Times New Roman"/>
          <w:b/>
          <w:szCs w:val="24"/>
          <w:lang w:val="ru-RU"/>
        </w:rPr>
      </w:pPr>
      <w:r w:rsidRPr="006B6FD0">
        <w:rPr>
          <w:rFonts w:ascii="Times New Roman" w:hAnsi="Times New Roman"/>
          <w:b/>
          <w:szCs w:val="24"/>
          <w:lang w:val="ru-RU"/>
        </w:rPr>
        <w:t>ДЕКЛАРИРАМ, ЧЕ:</w:t>
      </w:r>
    </w:p>
    <w:p w:rsidR="00862391" w:rsidRPr="006B6FD0" w:rsidRDefault="00862391" w:rsidP="006129AC">
      <w:pPr>
        <w:ind w:left="270" w:right="282"/>
        <w:jc w:val="both"/>
        <w:rPr>
          <w:rFonts w:ascii="Times New Roman" w:hAnsi="Times New Roman"/>
          <w:lang w:val="ru-RU"/>
        </w:rPr>
      </w:pPr>
    </w:p>
    <w:p w:rsidR="006D03F9" w:rsidRPr="005D20BD" w:rsidRDefault="00862391" w:rsidP="005D20BD">
      <w:pPr>
        <w:ind w:left="270"/>
        <w:jc w:val="both"/>
        <w:rPr>
          <w:rFonts w:ascii="Times New Roman" w:hAnsi="Times New Roman"/>
          <w:szCs w:val="24"/>
          <w:lang w:val="bg-BG"/>
        </w:rPr>
      </w:pPr>
      <w:r w:rsidRPr="006B6FD0">
        <w:rPr>
          <w:rFonts w:ascii="Times New Roman" w:hAnsi="Times New Roman"/>
          <w:szCs w:val="24"/>
          <w:lang w:val="bg-BG"/>
        </w:rPr>
        <w:t xml:space="preserve">Във връзка с участието ни в </w:t>
      </w:r>
      <w:r w:rsidR="005D20BD" w:rsidRPr="005D20BD">
        <w:rPr>
          <w:rFonts w:ascii="Times New Roman" w:hAnsi="Times New Roman"/>
          <w:szCs w:val="24"/>
          <w:lang w:val="bg-BG"/>
        </w:rPr>
        <w:t>публично състезание за възлагане на обществена поръчка</w:t>
      </w:r>
      <w:r w:rsidR="005D20BD">
        <w:rPr>
          <w:rFonts w:ascii="Times New Roman" w:hAnsi="Times New Roman"/>
          <w:szCs w:val="24"/>
          <w:lang w:val="bg-BG"/>
        </w:rPr>
        <w:t xml:space="preserve"> </w:t>
      </w:r>
      <w:r w:rsidRPr="006B6FD0">
        <w:rPr>
          <w:rFonts w:ascii="Times New Roman" w:hAnsi="Times New Roman"/>
          <w:szCs w:val="24"/>
          <w:lang w:val="bg-BG"/>
        </w:rPr>
        <w:t>с п</w:t>
      </w:r>
      <w:r w:rsidRPr="006B6FD0">
        <w:rPr>
          <w:rFonts w:ascii="Times New Roman" w:hAnsi="Times New Roman"/>
          <w:szCs w:val="24"/>
          <w:lang w:val="ru-RU"/>
        </w:rPr>
        <w:t>редмет:</w:t>
      </w:r>
      <w:r w:rsidRPr="006B6FD0">
        <w:rPr>
          <w:rFonts w:ascii="Times New Roman" w:hAnsi="Times New Roman"/>
          <w:szCs w:val="24"/>
          <w:lang w:val="bg-BG"/>
        </w:rPr>
        <w:t xml:space="preserve"> </w:t>
      </w:r>
      <w:r w:rsidR="00766311" w:rsidRPr="00766311">
        <w:rPr>
          <w:rFonts w:ascii="Times New Roman" w:hAnsi="Times New Roman"/>
          <w:b/>
          <w:szCs w:val="24"/>
        </w:rPr>
        <w:t xml:space="preserve">„Дизайн, разработване, вредряване и верификация на EUCISE2020 </w:t>
      </w:r>
      <w:r w:rsidR="00206848">
        <w:rPr>
          <w:rFonts w:ascii="Times New Roman" w:hAnsi="Times New Roman"/>
          <w:b/>
          <w:szCs w:val="24"/>
        </w:rPr>
        <w:t>Адаптер</w:t>
      </w:r>
      <w:r w:rsidR="00766311" w:rsidRPr="00766311">
        <w:rPr>
          <w:rFonts w:ascii="Times New Roman" w:hAnsi="Times New Roman"/>
          <w:b/>
          <w:szCs w:val="24"/>
        </w:rPr>
        <w:t xml:space="preserve"> в съответствие с инженеринговите услуги, поддържащи прилагането на EUCISE2020 мрежата и съпровождащи услуги по време на демонстрационната фаза на обмен на данни"</w:t>
      </w:r>
      <w:r w:rsidR="006D03F9" w:rsidRPr="006B6FD0">
        <w:rPr>
          <w:rFonts w:ascii="Times New Roman" w:hAnsi="Times New Roman"/>
          <w:lang w:val="bg-BG"/>
        </w:rPr>
        <w:t>:</w:t>
      </w:r>
    </w:p>
    <w:p w:rsidR="006D03F9" w:rsidRPr="006B6FD0" w:rsidRDefault="006D03F9" w:rsidP="006129AC">
      <w:pPr>
        <w:numPr>
          <w:ilvl w:val="0"/>
          <w:numId w:val="30"/>
        </w:numPr>
        <w:ind w:left="270" w:firstLine="0"/>
        <w:jc w:val="both"/>
        <w:rPr>
          <w:rFonts w:ascii="Times New Roman" w:hAnsi="Times New Roman"/>
          <w:lang w:val="bg-BG"/>
        </w:rPr>
      </w:pPr>
      <w:r w:rsidRPr="006B6FD0">
        <w:rPr>
          <w:rFonts w:ascii="Times New Roman" w:hAnsi="Times New Roman"/>
          <w:szCs w:val="24"/>
          <w:lang w:val="bg-BG" w:eastAsia="bg-BG"/>
        </w:rPr>
        <w:t>Информацията</w:t>
      </w:r>
      <w:r w:rsidRPr="006B6FD0">
        <w:rPr>
          <w:rFonts w:ascii="Times New Roman" w:hAnsi="Times New Roman"/>
          <w:szCs w:val="24"/>
          <w:lang w:val="bg-BG"/>
        </w:rPr>
        <w:t xml:space="preserve">, съдържаща се в ._______________________________ </w:t>
      </w:r>
      <w:r w:rsidRPr="006B6FD0">
        <w:rPr>
          <w:rFonts w:ascii="Times New Roman" w:hAnsi="Times New Roman"/>
          <w:i/>
          <w:szCs w:val="24"/>
          <w:lang w:val="bg-BG"/>
        </w:rPr>
        <w:t>(посочва се конкретна</w:t>
      </w:r>
      <w:r w:rsidR="00122851" w:rsidRPr="006B6FD0">
        <w:rPr>
          <w:rFonts w:ascii="Times New Roman" w:hAnsi="Times New Roman"/>
          <w:i/>
          <w:szCs w:val="24"/>
          <w:lang w:val="bg-BG"/>
        </w:rPr>
        <w:t>та</w:t>
      </w:r>
      <w:r w:rsidRPr="006B6FD0">
        <w:rPr>
          <w:rFonts w:ascii="Times New Roman" w:hAnsi="Times New Roman"/>
          <w:i/>
          <w:szCs w:val="24"/>
          <w:lang w:val="bg-BG"/>
        </w:rPr>
        <w:t xml:space="preserve"> част/части)</w:t>
      </w:r>
      <w:r w:rsidRPr="006B6FD0">
        <w:rPr>
          <w:rFonts w:ascii="Times New Roman" w:hAnsi="Times New Roman"/>
          <w:szCs w:val="24"/>
          <w:lang w:val="bg-BG"/>
        </w:rPr>
        <w:t xml:space="preserve"> </w:t>
      </w:r>
      <w:r w:rsidR="00122851" w:rsidRPr="006B6FD0">
        <w:rPr>
          <w:rFonts w:ascii="Times New Roman" w:hAnsi="Times New Roman"/>
          <w:szCs w:val="24"/>
          <w:lang w:val="bg-BG"/>
        </w:rPr>
        <w:t xml:space="preserve">на офертата </w:t>
      </w:r>
      <w:r w:rsidRPr="006B6FD0">
        <w:rPr>
          <w:rFonts w:ascii="Times New Roman" w:hAnsi="Times New Roman"/>
          <w:szCs w:val="24"/>
          <w:lang w:val="bg-BG"/>
        </w:rPr>
        <w:t>ни, да се счита за конфиденциална, тъй като съдържа търговск</w:t>
      </w:r>
      <w:r w:rsidR="00122851" w:rsidRPr="006B6FD0">
        <w:rPr>
          <w:rFonts w:ascii="Times New Roman" w:hAnsi="Times New Roman"/>
          <w:szCs w:val="24"/>
          <w:lang w:val="bg-BG"/>
        </w:rPr>
        <w:t>а</w:t>
      </w:r>
      <w:r w:rsidRPr="006B6FD0">
        <w:rPr>
          <w:rFonts w:ascii="Times New Roman" w:hAnsi="Times New Roman"/>
          <w:szCs w:val="24"/>
          <w:lang w:val="bg-BG"/>
        </w:rPr>
        <w:t xml:space="preserve"> тайн</w:t>
      </w:r>
      <w:r w:rsidR="00122851" w:rsidRPr="006B6FD0">
        <w:rPr>
          <w:rFonts w:ascii="Times New Roman" w:hAnsi="Times New Roman"/>
          <w:szCs w:val="24"/>
          <w:lang w:val="bg-BG"/>
        </w:rPr>
        <w:t>а.</w:t>
      </w:r>
    </w:p>
    <w:p w:rsidR="00862391" w:rsidRPr="006B6FD0" w:rsidRDefault="006D03F9" w:rsidP="006129AC">
      <w:pPr>
        <w:numPr>
          <w:ilvl w:val="0"/>
          <w:numId w:val="30"/>
        </w:numPr>
        <w:ind w:left="270" w:firstLine="0"/>
        <w:jc w:val="both"/>
        <w:rPr>
          <w:rFonts w:ascii="Times New Roman" w:hAnsi="Times New Roman"/>
          <w:lang w:val="bg-BG"/>
        </w:rPr>
      </w:pPr>
      <w:r w:rsidRPr="006B6FD0">
        <w:rPr>
          <w:rFonts w:ascii="Times New Roman" w:hAnsi="Times New Roman"/>
          <w:szCs w:val="24"/>
          <w:lang w:val="bg-BG"/>
        </w:rPr>
        <w:t xml:space="preserve">Не </w:t>
      </w:r>
      <w:r w:rsidRPr="006B6FD0">
        <w:rPr>
          <w:rFonts w:ascii="Times New Roman" w:hAnsi="Times New Roman"/>
          <w:szCs w:val="24"/>
          <w:lang w:val="bg-BG" w:eastAsia="bg-BG"/>
        </w:rPr>
        <w:t>бихме</w:t>
      </w:r>
      <w:r w:rsidRPr="006B6FD0">
        <w:rPr>
          <w:rFonts w:ascii="Times New Roman" w:hAnsi="Times New Roman"/>
          <w:szCs w:val="24"/>
          <w:lang w:val="bg-BG"/>
        </w:rPr>
        <w:t xml:space="preserve"> желали информацията по т.1 да бъде разкривана от възложителя, освен в предвидените от закона случаи.</w:t>
      </w:r>
    </w:p>
    <w:p w:rsidR="00862391" w:rsidRPr="006B6FD0" w:rsidRDefault="00862391" w:rsidP="006129AC">
      <w:pPr>
        <w:ind w:left="270"/>
        <w:jc w:val="both"/>
        <w:rPr>
          <w:rFonts w:ascii="Times New Roman" w:hAnsi="Times New Roman"/>
          <w:lang w:val="bg-BG"/>
        </w:rPr>
      </w:pPr>
      <w:r w:rsidRPr="006B6FD0">
        <w:rPr>
          <w:rFonts w:ascii="Times New Roman" w:hAnsi="Times New Roman"/>
          <w:lang w:val="bg-BG"/>
        </w:rPr>
        <w:t xml:space="preserve">Известна ми е отговорността по чл.313 от Наказателния кодекс на Република България за неверни данни. </w:t>
      </w:r>
    </w:p>
    <w:p w:rsidR="00862391" w:rsidRPr="006B6FD0" w:rsidRDefault="00862391" w:rsidP="006129AC">
      <w:pPr>
        <w:ind w:left="270"/>
        <w:rPr>
          <w:rFonts w:ascii="Times New Roman" w:hAnsi="Times New Roman"/>
          <w:lang w:val="ru-RU"/>
        </w:rPr>
      </w:pPr>
    </w:p>
    <w:p w:rsidR="00862391" w:rsidRPr="006B6FD0" w:rsidRDefault="00862391" w:rsidP="006129AC">
      <w:pPr>
        <w:pStyle w:val="text-3mezera"/>
        <w:widowControl/>
        <w:ind w:left="270"/>
        <w:rPr>
          <w:rFonts w:ascii="Times New Roman" w:hAnsi="Times New Roman" w:cs="Times New Roman"/>
          <w:sz w:val="20"/>
          <w:lang w:val="bg-BG"/>
        </w:rPr>
      </w:pPr>
    </w:p>
    <w:p w:rsidR="00862391" w:rsidRPr="006B6FD0" w:rsidRDefault="00862391" w:rsidP="006129AC">
      <w:pPr>
        <w:ind w:left="270"/>
        <w:jc w:val="both"/>
        <w:rPr>
          <w:rFonts w:ascii="Times New Roman" w:hAnsi="Times New Roman"/>
          <w:b/>
          <w:lang w:val="bg-BG"/>
        </w:rPr>
      </w:pPr>
      <w:r w:rsidRPr="006B6FD0">
        <w:rPr>
          <w:rFonts w:ascii="Times New Roman" w:hAnsi="Times New Roman"/>
          <w:b/>
          <w:lang w:val="bg-BG"/>
        </w:rPr>
        <w:t>Дата:</w:t>
      </w:r>
      <w:r w:rsidR="00D15A96" w:rsidRPr="006B6FD0">
        <w:rPr>
          <w:rFonts w:ascii="Times New Roman" w:hAnsi="Times New Roman"/>
          <w:b/>
          <w:lang w:val="bg-BG"/>
        </w:rPr>
        <w:t xml:space="preserve"> </w:t>
      </w:r>
      <w:r w:rsidR="00D15A96" w:rsidRPr="006B6FD0">
        <w:rPr>
          <w:rFonts w:ascii="Times New Roman" w:hAnsi="Times New Roman"/>
          <w:b/>
          <w:i/>
          <w:lang w:val="bg-BG"/>
        </w:rPr>
        <w:t>д/м/г</w:t>
      </w:r>
      <w:r w:rsidRPr="006B6FD0">
        <w:rPr>
          <w:rFonts w:ascii="Times New Roman" w:hAnsi="Times New Roman"/>
          <w:b/>
          <w:lang w:val="bg-BG"/>
        </w:rPr>
        <w:tab/>
      </w:r>
      <w:r w:rsidRPr="006B6FD0">
        <w:rPr>
          <w:rFonts w:ascii="Times New Roman" w:hAnsi="Times New Roman"/>
          <w:b/>
          <w:lang w:val="bg-BG"/>
        </w:rPr>
        <w:tab/>
      </w:r>
      <w:r w:rsidRPr="006B6FD0">
        <w:rPr>
          <w:rFonts w:ascii="Times New Roman" w:hAnsi="Times New Roman"/>
          <w:b/>
          <w:lang w:val="bg-BG"/>
        </w:rPr>
        <w:tab/>
      </w:r>
      <w:r w:rsidRPr="006B6FD0">
        <w:rPr>
          <w:rFonts w:ascii="Times New Roman" w:hAnsi="Times New Roman"/>
          <w:b/>
          <w:lang w:val="bg-BG"/>
        </w:rPr>
        <w:tab/>
      </w:r>
      <w:r w:rsidRPr="006B6FD0">
        <w:rPr>
          <w:rFonts w:ascii="Times New Roman" w:hAnsi="Times New Roman"/>
          <w:b/>
          <w:lang w:val="bg-BG"/>
        </w:rPr>
        <w:tab/>
      </w:r>
      <w:r w:rsidRPr="006B6FD0">
        <w:rPr>
          <w:rFonts w:ascii="Times New Roman" w:hAnsi="Times New Roman"/>
          <w:b/>
          <w:lang w:val="bg-BG"/>
        </w:rPr>
        <w:tab/>
      </w:r>
      <w:r w:rsidRPr="006B6FD0">
        <w:rPr>
          <w:rFonts w:ascii="Times New Roman" w:hAnsi="Times New Roman"/>
          <w:b/>
          <w:lang w:val="bg-BG"/>
        </w:rPr>
        <w:tab/>
      </w:r>
      <w:r w:rsidRPr="006B6FD0">
        <w:rPr>
          <w:rFonts w:ascii="Times New Roman" w:hAnsi="Times New Roman"/>
          <w:b/>
          <w:lang w:val="bg-BG"/>
        </w:rPr>
        <w:tab/>
        <w:t>Подпис:</w:t>
      </w:r>
    </w:p>
    <w:p w:rsidR="00862391" w:rsidRPr="006B6FD0" w:rsidRDefault="00862391" w:rsidP="006129AC">
      <w:pPr>
        <w:ind w:left="270"/>
        <w:jc w:val="both"/>
        <w:rPr>
          <w:rFonts w:ascii="Times New Roman" w:hAnsi="Times New Roman"/>
          <w:b/>
          <w:i/>
          <w:sz w:val="20"/>
          <w:lang w:val="bg-BG"/>
        </w:rPr>
      </w:pPr>
      <w:r w:rsidRPr="006B6FD0">
        <w:rPr>
          <w:rFonts w:ascii="Times New Roman" w:hAnsi="Times New Roman"/>
          <w:i/>
          <w:sz w:val="20"/>
          <w:lang w:val="bg-BG"/>
        </w:rPr>
        <w:tab/>
      </w:r>
      <w:r w:rsidRPr="006B6FD0">
        <w:rPr>
          <w:rFonts w:ascii="Times New Roman" w:hAnsi="Times New Roman"/>
          <w:i/>
          <w:sz w:val="20"/>
          <w:lang w:val="bg-BG"/>
        </w:rPr>
        <w:tab/>
      </w:r>
      <w:r w:rsidRPr="006B6FD0">
        <w:rPr>
          <w:rFonts w:ascii="Times New Roman" w:hAnsi="Times New Roman"/>
          <w:b/>
          <w:i/>
          <w:sz w:val="20"/>
          <w:lang w:val="bg-BG"/>
        </w:rPr>
        <w:tab/>
      </w:r>
      <w:r w:rsidRPr="006B6FD0">
        <w:rPr>
          <w:rFonts w:ascii="Times New Roman" w:hAnsi="Times New Roman"/>
          <w:b/>
          <w:i/>
          <w:sz w:val="20"/>
          <w:lang w:val="bg-BG"/>
        </w:rPr>
        <w:tab/>
      </w:r>
      <w:r w:rsidRPr="006B6FD0">
        <w:rPr>
          <w:rFonts w:ascii="Times New Roman" w:hAnsi="Times New Roman"/>
          <w:b/>
          <w:i/>
          <w:sz w:val="20"/>
          <w:lang w:val="bg-BG"/>
        </w:rPr>
        <w:tab/>
      </w:r>
      <w:r w:rsidRPr="006B6FD0">
        <w:rPr>
          <w:rFonts w:ascii="Times New Roman" w:hAnsi="Times New Roman"/>
          <w:b/>
          <w:i/>
          <w:sz w:val="20"/>
          <w:lang w:val="bg-BG"/>
        </w:rPr>
        <w:tab/>
      </w:r>
      <w:r w:rsidRPr="006B6FD0">
        <w:rPr>
          <w:rFonts w:ascii="Times New Roman" w:hAnsi="Times New Roman"/>
          <w:b/>
          <w:i/>
          <w:sz w:val="20"/>
          <w:lang w:val="bg-BG"/>
        </w:rPr>
        <w:tab/>
        <w:t>......................................................</w:t>
      </w:r>
    </w:p>
    <w:p w:rsidR="00862391" w:rsidRPr="006B6FD0" w:rsidRDefault="00862391" w:rsidP="006129AC">
      <w:pPr>
        <w:ind w:left="270"/>
        <w:rPr>
          <w:rFonts w:ascii="Times New Roman" w:hAnsi="Times New Roman"/>
          <w:sz w:val="20"/>
          <w:lang w:val="bg-BG"/>
        </w:rPr>
      </w:pPr>
      <w:r w:rsidRPr="006B6FD0">
        <w:rPr>
          <w:rFonts w:ascii="Times New Roman" w:hAnsi="Times New Roman"/>
          <w:i/>
          <w:sz w:val="20"/>
          <w:lang w:val="bg-BG"/>
        </w:rPr>
        <w:t xml:space="preserve">              (печат</w:t>
      </w:r>
      <w:r w:rsidRPr="006B6FD0">
        <w:rPr>
          <w:rFonts w:ascii="Times New Roman" w:hAnsi="Times New Roman"/>
          <w:sz w:val="20"/>
          <w:lang w:val="bg-BG"/>
        </w:rPr>
        <w:t>)</w:t>
      </w:r>
    </w:p>
    <w:p w:rsidR="00862391" w:rsidRPr="006B6FD0" w:rsidRDefault="00862391" w:rsidP="006129AC">
      <w:pPr>
        <w:ind w:left="270"/>
        <w:jc w:val="both"/>
        <w:rPr>
          <w:rFonts w:ascii="Times New Roman" w:hAnsi="Times New Roman"/>
          <w:b/>
          <w:i/>
          <w:sz w:val="20"/>
          <w:lang w:val="bg-BG"/>
        </w:rPr>
      </w:pPr>
      <w:r w:rsidRPr="006B6FD0">
        <w:rPr>
          <w:rFonts w:ascii="Times New Roman" w:hAnsi="Times New Roman"/>
          <w:b/>
          <w:i/>
          <w:sz w:val="20"/>
          <w:lang w:val="bg-BG"/>
        </w:rPr>
        <w:tab/>
      </w:r>
      <w:r w:rsidRPr="006B6FD0">
        <w:rPr>
          <w:rFonts w:ascii="Times New Roman" w:hAnsi="Times New Roman"/>
          <w:b/>
          <w:i/>
          <w:sz w:val="20"/>
          <w:lang w:val="bg-BG"/>
        </w:rPr>
        <w:tab/>
      </w:r>
      <w:r w:rsidRPr="006B6FD0">
        <w:rPr>
          <w:rFonts w:ascii="Times New Roman" w:hAnsi="Times New Roman"/>
          <w:b/>
          <w:i/>
          <w:sz w:val="20"/>
          <w:lang w:val="bg-BG"/>
        </w:rPr>
        <w:tab/>
      </w:r>
      <w:r w:rsidRPr="006B6FD0">
        <w:rPr>
          <w:rFonts w:ascii="Times New Roman" w:hAnsi="Times New Roman"/>
          <w:b/>
          <w:i/>
          <w:sz w:val="20"/>
          <w:lang w:val="bg-BG"/>
        </w:rPr>
        <w:tab/>
      </w:r>
      <w:r w:rsidRPr="006B6FD0">
        <w:rPr>
          <w:rFonts w:ascii="Times New Roman" w:hAnsi="Times New Roman"/>
          <w:b/>
          <w:i/>
          <w:sz w:val="20"/>
          <w:lang w:val="bg-BG"/>
        </w:rPr>
        <w:tab/>
      </w:r>
      <w:r w:rsidRPr="006B6FD0">
        <w:rPr>
          <w:rFonts w:ascii="Times New Roman" w:hAnsi="Times New Roman"/>
          <w:b/>
          <w:i/>
          <w:sz w:val="20"/>
          <w:lang w:val="bg-BG"/>
        </w:rPr>
        <w:tab/>
      </w:r>
      <w:r w:rsidRPr="006B6FD0">
        <w:rPr>
          <w:rFonts w:ascii="Times New Roman" w:hAnsi="Times New Roman"/>
          <w:b/>
          <w:i/>
          <w:sz w:val="20"/>
          <w:lang w:val="bg-BG"/>
        </w:rPr>
        <w:tab/>
        <w:t>....................................................</w:t>
      </w:r>
    </w:p>
    <w:p w:rsidR="00862391" w:rsidRPr="006B6FD0" w:rsidRDefault="00862391" w:rsidP="006129AC">
      <w:pPr>
        <w:ind w:left="270"/>
        <w:jc w:val="center"/>
        <w:rPr>
          <w:rFonts w:ascii="Times New Roman" w:hAnsi="Times New Roman"/>
          <w:b/>
          <w:szCs w:val="24"/>
          <w:lang w:val="bg-BG"/>
        </w:rPr>
      </w:pPr>
      <w:r w:rsidRPr="006B6FD0">
        <w:rPr>
          <w:rFonts w:ascii="Times New Roman" w:hAnsi="Times New Roman"/>
          <w:i/>
          <w:sz w:val="20"/>
          <w:lang w:val="bg-BG"/>
        </w:rPr>
        <w:t>(име и фамилия на законния представител на участника или надлежно упълномощено лице)</w:t>
      </w:r>
    </w:p>
    <w:p w:rsidR="00862391" w:rsidRPr="006B6FD0" w:rsidRDefault="00862391" w:rsidP="006129AC">
      <w:pPr>
        <w:ind w:left="270"/>
        <w:rPr>
          <w:rFonts w:ascii="Times New Roman" w:hAnsi="Times New Roman"/>
          <w:lang w:val="ru-RU"/>
        </w:rPr>
      </w:pPr>
    </w:p>
    <w:p w:rsidR="009E0E58" w:rsidRPr="006B6FD0" w:rsidRDefault="009E0E58" w:rsidP="006129AC">
      <w:pPr>
        <w:ind w:left="270"/>
        <w:rPr>
          <w:rFonts w:ascii="Times New Roman" w:hAnsi="Times New Roman"/>
          <w:lang w:val="ru-RU"/>
        </w:rPr>
      </w:pPr>
    </w:p>
    <w:p w:rsidR="00FE27B4" w:rsidRPr="006B6FD0" w:rsidRDefault="00FE27B4" w:rsidP="006129AC">
      <w:pPr>
        <w:ind w:left="270"/>
        <w:rPr>
          <w:rFonts w:ascii="Times New Roman" w:hAnsi="Times New Roman"/>
          <w:b/>
          <w:sz w:val="22"/>
          <w:szCs w:val="22"/>
          <w:u w:val="single"/>
          <w:lang w:val="bg-BG"/>
        </w:rPr>
      </w:pPr>
    </w:p>
    <w:p w:rsidR="00D109FC" w:rsidRPr="006B6FD0" w:rsidRDefault="00D109FC" w:rsidP="006129AC">
      <w:pPr>
        <w:ind w:left="270"/>
        <w:rPr>
          <w:rFonts w:ascii="Times New Roman" w:hAnsi="Times New Roman"/>
          <w:b/>
          <w:lang w:val="bg-BG"/>
        </w:rPr>
      </w:pPr>
      <w:r w:rsidRPr="006B6FD0">
        <w:rPr>
          <w:rFonts w:ascii="Times New Roman" w:hAnsi="Times New Roman"/>
          <w:b/>
          <w:lang w:val="bg-BG"/>
        </w:rPr>
        <w:t xml:space="preserve">Указания към попълване на Образец № </w:t>
      </w:r>
      <w:r w:rsidR="00AA3CE9">
        <w:rPr>
          <w:rFonts w:ascii="Times New Roman" w:hAnsi="Times New Roman"/>
          <w:b/>
          <w:lang w:val="bg-BG"/>
        </w:rPr>
        <w:t>2</w:t>
      </w:r>
      <w:r w:rsidRPr="006B6FD0">
        <w:rPr>
          <w:rFonts w:ascii="Times New Roman" w:hAnsi="Times New Roman"/>
          <w:b/>
          <w:lang w:val="bg-BG"/>
        </w:rPr>
        <w:t>:</w:t>
      </w:r>
    </w:p>
    <w:p w:rsidR="00D109FC" w:rsidRPr="006B6FD0" w:rsidRDefault="006A3383" w:rsidP="006129AC">
      <w:pPr>
        <w:numPr>
          <w:ilvl w:val="0"/>
          <w:numId w:val="35"/>
        </w:numPr>
        <w:ind w:left="270" w:firstLine="0"/>
        <w:jc w:val="both"/>
        <w:rPr>
          <w:rFonts w:ascii="Times New Roman" w:hAnsi="Times New Roman"/>
          <w:lang w:val="bg-BG"/>
        </w:rPr>
      </w:pPr>
      <w:r w:rsidRPr="006B6FD0">
        <w:rPr>
          <w:rFonts w:ascii="Times New Roman" w:hAnsi="Times New Roman"/>
          <w:lang w:val="bg-BG"/>
        </w:rPr>
        <w:t xml:space="preserve">Декларацията за конфиденциалност по </w:t>
      </w:r>
      <w:r w:rsidR="00D109FC" w:rsidRPr="006B6FD0">
        <w:rPr>
          <w:rFonts w:ascii="Times New Roman" w:hAnsi="Times New Roman"/>
          <w:lang w:val="bg-BG"/>
        </w:rPr>
        <w:t xml:space="preserve">Образец № </w:t>
      </w:r>
      <w:r w:rsidR="0039708D">
        <w:rPr>
          <w:rFonts w:ascii="Times New Roman" w:hAnsi="Times New Roman"/>
          <w:lang w:val="bg-BG"/>
        </w:rPr>
        <w:t>2</w:t>
      </w:r>
      <w:r w:rsidR="00D109FC" w:rsidRPr="006B6FD0">
        <w:rPr>
          <w:rFonts w:ascii="Times New Roman" w:hAnsi="Times New Roman"/>
          <w:lang w:val="bg-BG"/>
        </w:rPr>
        <w:t xml:space="preserve"> не е задължителна част </w:t>
      </w:r>
      <w:r w:rsidR="002B04E1" w:rsidRPr="006B6FD0">
        <w:rPr>
          <w:rFonts w:ascii="Times New Roman" w:hAnsi="Times New Roman"/>
          <w:lang w:val="bg-BG"/>
        </w:rPr>
        <w:t>и</w:t>
      </w:r>
      <w:r w:rsidR="00D109FC" w:rsidRPr="006B6FD0">
        <w:rPr>
          <w:rFonts w:ascii="Times New Roman" w:hAnsi="Times New Roman"/>
          <w:lang w:val="bg-BG"/>
        </w:rPr>
        <w:t xml:space="preserve"> се прилага по преценка на участника и при наличието на основания за това</w:t>
      </w:r>
      <w:r w:rsidR="00CA1201" w:rsidRPr="006B6FD0">
        <w:rPr>
          <w:rFonts w:ascii="Times New Roman" w:hAnsi="Times New Roman"/>
          <w:lang w:val="bg-BG"/>
        </w:rPr>
        <w:t xml:space="preserve"> към Техническото предложение</w:t>
      </w:r>
      <w:r w:rsidR="00024B33" w:rsidRPr="006B6FD0">
        <w:rPr>
          <w:rFonts w:ascii="Times New Roman" w:hAnsi="Times New Roman"/>
          <w:lang w:val="bg-BG"/>
        </w:rPr>
        <w:t>.</w:t>
      </w:r>
    </w:p>
    <w:p w:rsidR="00D109FC" w:rsidRPr="006B6FD0" w:rsidRDefault="00D109FC" w:rsidP="006129AC">
      <w:pPr>
        <w:numPr>
          <w:ilvl w:val="0"/>
          <w:numId w:val="35"/>
        </w:numPr>
        <w:ind w:left="270" w:firstLine="0"/>
        <w:jc w:val="both"/>
        <w:rPr>
          <w:rFonts w:ascii="Times New Roman" w:hAnsi="Times New Roman"/>
          <w:lang w:val="bg-BG"/>
        </w:rPr>
      </w:pPr>
      <w:r w:rsidRPr="006B6FD0">
        <w:rPr>
          <w:rFonts w:ascii="Times New Roman" w:hAnsi="Times New Roman"/>
          <w:lang w:val="bg-BG"/>
        </w:rPr>
        <w:t xml:space="preserve">Образец № </w:t>
      </w:r>
      <w:r w:rsidR="00AA3CE9">
        <w:rPr>
          <w:rFonts w:ascii="Times New Roman" w:hAnsi="Times New Roman"/>
          <w:lang w:val="bg-BG"/>
        </w:rPr>
        <w:t>2</w:t>
      </w:r>
      <w:r w:rsidRPr="006B6FD0">
        <w:rPr>
          <w:rFonts w:ascii="Times New Roman" w:hAnsi="Times New Roman"/>
          <w:lang w:val="bg-BG"/>
        </w:rPr>
        <w:t xml:space="preserve"> се подписва от законния представител на участника</w:t>
      </w:r>
      <w:r w:rsidR="00024B33" w:rsidRPr="006B6FD0">
        <w:rPr>
          <w:rFonts w:ascii="Times New Roman" w:hAnsi="Times New Roman"/>
          <w:lang w:val="bg-BG"/>
        </w:rPr>
        <w:t xml:space="preserve"> или надлежно упълномощено лице.</w:t>
      </w:r>
    </w:p>
    <w:p w:rsidR="00D109FC" w:rsidRPr="006B6FD0" w:rsidRDefault="00D109FC" w:rsidP="006129AC">
      <w:pPr>
        <w:numPr>
          <w:ilvl w:val="0"/>
          <w:numId w:val="35"/>
        </w:numPr>
        <w:ind w:left="270" w:firstLine="0"/>
        <w:jc w:val="both"/>
        <w:rPr>
          <w:rFonts w:ascii="Times New Roman" w:hAnsi="Times New Roman"/>
          <w:szCs w:val="24"/>
          <w:lang w:val="bg-BG"/>
        </w:rPr>
      </w:pPr>
      <w:r w:rsidRPr="006B6FD0">
        <w:rPr>
          <w:rFonts w:ascii="Times New Roman" w:hAnsi="Times New Roman"/>
          <w:szCs w:val="24"/>
          <w:lang w:val="bg-BG"/>
        </w:rPr>
        <w:t xml:space="preserve">Ако участникът е обединение, Образец № </w:t>
      </w:r>
      <w:r w:rsidR="006129AC">
        <w:rPr>
          <w:rFonts w:ascii="Times New Roman" w:hAnsi="Times New Roman"/>
          <w:szCs w:val="24"/>
          <w:lang w:val="bg-BG"/>
        </w:rPr>
        <w:t>2</w:t>
      </w:r>
      <w:r w:rsidRPr="006B6FD0">
        <w:rPr>
          <w:rFonts w:ascii="Times New Roman" w:hAnsi="Times New Roman"/>
          <w:szCs w:val="24"/>
          <w:lang w:val="bg-BG"/>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 </w:t>
      </w:r>
      <w:r w:rsidR="00024B33" w:rsidRPr="006B6FD0">
        <w:rPr>
          <w:rFonts w:ascii="Times New Roman" w:hAnsi="Times New Roman"/>
          <w:lang w:val="bg-BG"/>
        </w:rPr>
        <w:t>или надлежно упълномощено лице.</w:t>
      </w:r>
    </w:p>
    <w:p w:rsidR="0006238D" w:rsidRPr="00F931CA" w:rsidRDefault="00122851" w:rsidP="006129AC">
      <w:pPr>
        <w:numPr>
          <w:ilvl w:val="0"/>
          <w:numId w:val="35"/>
        </w:numPr>
        <w:ind w:left="270" w:firstLine="0"/>
        <w:jc w:val="both"/>
        <w:rPr>
          <w:rFonts w:ascii="Times New Roman" w:hAnsi="Times New Roman"/>
          <w:lang w:val="bg-BG"/>
        </w:rPr>
      </w:pPr>
      <w:bookmarkStart w:id="39" w:name="OLE_LINK413"/>
      <w:bookmarkStart w:id="40" w:name="OLE_LINK414"/>
      <w:bookmarkStart w:id="41" w:name="OLE_LINK415"/>
      <w:bookmarkStart w:id="42" w:name="OLE_LINK416"/>
      <w:bookmarkStart w:id="43" w:name="OLE_LINK417"/>
      <w:bookmarkStart w:id="44" w:name="OLE_LINK418"/>
      <w:r w:rsidRPr="006B6FD0">
        <w:rPr>
          <w:rFonts w:ascii="Times New Roman" w:hAnsi="Times New Roman"/>
          <w:szCs w:val="24"/>
          <w:lang w:val="bg-BG"/>
        </w:rPr>
        <w:t xml:space="preserve">Участниците не могат да се позовават на конфиденциалност по отношение на </w:t>
      </w:r>
      <w:r w:rsidR="006A3383" w:rsidRPr="006B6FD0">
        <w:rPr>
          <w:rFonts w:ascii="Times New Roman" w:hAnsi="Times New Roman"/>
          <w:szCs w:val="24"/>
          <w:lang w:val="bg-BG"/>
        </w:rPr>
        <w:t xml:space="preserve">ценовите </w:t>
      </w:r>
      <w:r w:rsidRPr="006B6FD0">
        <w:rPr>
          <w:rFonts w:ascii="Times New Roman" w:hAnsi="Times New Roman"/>
          <w:szCs w:val="24"/>
          <w:lang w:val="bg-BG"/>
        </w:rPr>
        <w:t>предложени</w:t>
      </w:r>
      <w:r w:rsidR="006A3383" w:rsidRPr="006B6FD0">
        <w:rPr>
          <w:rFonts w:ascii="Times New Roman" w:hAnsi="Times New Roman"/>
          <w:szCs w:val="24"/>
          <w:lang w:val="bg-BG"/>
        </w:rPr>
        <w:t>я</w:t>
      </w:r>
      <w:r w:rsidRPr="006B6FD0">
        <w:rPr>
          <w:rFonts w:ascii="Times New Roman" w:hAnsi="Times New Roman"/>
          <w:szCs w:val="24"/>
          <w:lang w:val="bg-BG"/>
        </w:rPr>
        <w:t xml:space="preserve"> от офертите им</w:t>
      </w:r>
      <w:bookmarkEnd w:id="39"/>
      <w:bookmarkEnd w:id="40"/>
      <w:bookmarkEnd w:id="41"/>
      <w:bookmarkEnd w:id="42"/>
      <w:bookmarkEnd w:id="43"/>
      <w:bookmarkEnd w:id="44"/>
      <w:r w:rsidRPr="006B6FD0">
        <w:rPr>
          <w:rFonts w:ascii="Times New Roman" w:hAnsi="Times New Roman"/>
          <w:szCs w:val="24"/>
          <w:lang w:val="bg-BG"/>
        </w:rPr>
        <w:t>.</w:t>
      </w:r>
      <w:bookmarkEnd w:id="34"/>
      <w:r w:rsidR="00263605" w:rsidRPr="00F931CA">
        <w:rPr>
          <w:rFonts w:ascii="Times New Roman" w:hAnsi="Times New Roman"/>
          <w:color w:val="FF0000"/>
          <w:szCs w:val="24"/>
          <w:lang w:val="bg-BG"/>
        </w:rPr>
        <w:br w:type="page"/>
      </w:r>
    </w:p>
    <w:p w:rsidR="00C67BB3" w:rsidRPr="006B6FD0" w:rsidRDefault="00C67BB3" w:rsidP="006129AC">
      <w:pPr>
        <w:ind w:left="270"/>
        <w:jc w:val="right"/>
        <w:rPr>
          <w:rFonts w:ascii="Times New Roman" w:hAnsi="Times New Roman"/>
          <w:lang w:val="bg-BG"/>
        </w:rPr>
      </w:pPr>
      <w:r w:rsidRPr="006B6FD0">
        <w:rPr>
          <w:rFonts w:ascii="Times New Roman" w:hAnsi="Times New Roman"/>
          <w:b/>
          <w:i/>
          <w:lang w:val="bg-BG"/>
        </w:rPr>
        <w:lastRenderedPageBreak/>
        <w:t>О</w:t>
      </w:r>
      <w:r w:rsidRPr="006B6FD0">
        <w:rPr>
          <w:rFonts w:ascii="Times New Roman" w:hAnsi="Times New Roman"/>
          <w:b/>
          <w:i/>
          <w:lang w:val="ru-RU"/>
        </w:rPr>
        <w:t>бразец №</w:t>
      </w:r>
      <w:r w:rsidRPr="006B6FD0">
        <w:rPr>
          <w:rFonts w:ascii="Times New Roman" w:hAnsi="Times New Roman"/>
          <w:b/>
          <w:i/>
          <w:lang w:val="bg-BG"/>
        </w:rPr>
        <w:t xml:space="preserve"> </w:t>
      </w:r>
      <w:r w:rsidR="00AA3CE9">
        <w:rPr>
          <w:rFonts w:ascii="Times New Roman" w:hAnsi="Times New Roman"/>
          <w:b/>
          <w:i/>
          <w:lang w:val="bg-BG"/>
        </w:rPr>
        <w:t>3</w:t>
      </w:r>
    </w:p>
    <w:p w:rsidR="009E4D3A" w:rsidRPr="006B6FD0" w:rsidRDefault="009E4D3A" w:rsidP="006129AC">
      <w:pPr>
        <w:ind w:left="270"/>
        <w:jc w:val="right"/>
        <w:rPr>
          <w:rFonts w:ascii="Times New Roman" w:hAnsi="Times New Roman"/>
          <w:i/>
          <w:szCs w:val="24"/>
          <w:lang w:val="ru-RU"/>
        </w:rPr>
      </w:pPr>
    </w:p>
    <w:p w:rsidR="009E4D3A" w:rsidRPr="006B6FD0" w:rsidRDefault="009E4D3A" w:rsidP="006129AC">
      <w:pPr>
        <w:ind w:left="270"/>
        <w:jc w:val="center"/>
        <w:rPr>
          <w:rFonts w:ascii="Times New Roman" w:hAnsi="Times New Roman"/>
          <w:b/>
          <w:caps/>
          <w:sz w:val="28"/>
          <w:szCs w:val="28"/>
          <w:lang w:val="bg-BG"/>
        </w:rPr>
      </w:pPr>
      <w:r w:rsidRPr="006B6FD0">
        <w:rPr>
          <w:rFonts w:ascii="Times New Roman" w:hAnsi="Times New Roman"/>
          <w:b/>
          <w:caps/>
          <w:sz w:val="28"/>
          <w:szCs w:val="28"/>
          <w:lang w:val="bg-BG"/>
        </w:rPr>
        <w:t>ЦЕНОВО</w:t>
      </w:r>
      <w:r w:rsidR="006D03F9" w:rsidRPr="006B6FD0">
        <w:rPr>
          <w:rFonts w:ascii="Times New Roman" w:hAnsi="Times New Roman"/>
          <w:b/>
          <w:caps/>
          <w:sz w:val="28"/>
          <w:szCs w:val="28"/>
          <w:lang w:val="bg-BG"/>
        </w:rPr>
        <w:t xml:space="preserve"> ПРЕДЛОЖЕНИЕ</w:t>
      </w:r>
    </w:p>
    <w:p w:rsidR="0006238D" w:rsidRPr="006B6FD0" w:rsidRDefault="0006238D" w:rsidP="006129AC">
      <w:pPr>
        <w:ind w:left="270"/>
        <w:jc w:val="center"/>
        <w:rPr>
          <w:rFonts w:ascii="Times New Roman" w:hAnsi="Times New Roman"/>
          <w:b/>
          <w:caps/>
          <w:lang w:val="bg-BG"/>
        </w:rPr>
      </w:pPr>
    </w:p>
    <w:p w:rsidR="00961C31" w:rsidRPr="00961C31" w:rsidRDefault="00961C31" w:rsidP="006129AC">
      <w:pPr>
        <w:suppressAutoHyphens/>
        <w:ind w:left="270" w:right="-288"/>
        <w:rPr>
          <w:rFonts w:ascii="Times New Roman" w:hAnsi="Times New Roman"/>
          <w:b/>
          <w:caps/>
          <w:szCs w:val="24"/>
          <w:lang w:val="bg-BG" w:eastAsia="ar-SA"/>
        </w:rPr>
      </w:pPr>
      <w:r w:rsidRPr="00961C31">
        <w:rPr>
          <w:rFonts w:ascii="Times New Roman" w:hAnsi="Times New Roman"/>
          <w:b/>
          <w:caps/>
          <w:szCs w:val="24"/>
          <w:lang w:val="bg-BG" w:eastAsia="ar-SA"/>
        </w:rPr>
        <w:t xml:space="preserve">до </w:t>
      </w:r>
    </w:p>
    <w:p w:rsidR="00961C31" w:rsidRPr="00961C31" w:rsidRDefault="00961C31" w:rsidP="006129AC">
      <w:pPr>
        <w:suppressAutoHyphens/>
        <w:ind w:left="270" w:right="-288"/>
        <w:rPr>
          <w:rFonts w:ascii="Times New Roman" w:hAnsi="Times New Roman"/>
          <w:b/>
          <w:caps/>
          <w:szCs w:val="24"/>
          <w:lang w:val="bg-BG" w:eastAsia="ar-SA"/>
        </w:rPr>
      </w:pPr>
      <w:r w:rsidRPr="00961C31">
        <w:rPr>
          <w:rFonts w:ascii="Times New Roman" w:hAnsi="Times New Roman"/>
          <w:b/>
          <w:caps/>
          <w:szCs w:val="24"/>
          <w:lang w:val="bg-BG" w:eastAsia="ar-SA"/>
        </w:rPr>
        <w:t>МИНИСТЪРА НАТРАНСПОРТА, ИНФОРМАЦИОННИТЕ</w:t>
      </w:r>
    </w:p>
    <w:p w:rsidR="00961C31" w:rsidRPr="00961C31" w:rsidRDefault="00961C31" w:rsidP="006129AC">
      <w:pPr>
        <w:suppressAutoHyphens/>
        <w:ind w:left="270" w:right="-288"/>
        <w:rPr>
          <w:rFonts w:ascii="Times New Roman" w:hAnsi="Times New Roman"/>
          <w:b/>
          <w:caps/>
          <w:szCs w:val="24"/>
          <w:lang w:val="bg-BG" w:eastAsia="ar-SA"/>
        </w:rPr>
      </w:pPr>
      <w:r w:rsidRPr="00961C31">
        <w:rPr>
          <w:rFonts w:ascii="Times New Roman" w:hAnsi="Times New Roman"/>
          <w:b/>
          <w:caps/>
          <w:szCs w:val="24"/>
          <w:lang w:val="bg-BG" w:eastAsia="ar-SA"/>
        </w:rPr>
        <w:t>ТЕХНОЛОГИИ И СЪОБЩЕНИЯТА</w:t>
      </w:r>
    </w:p>
    <w:p w:rsidR="0002792B" w:rsidRDefault="0002792B" w:rsidP="006129AC">
      <w:pPr>
        <w:ind w:left="270"/>
        <w:rPr>
          <w:rFonts w:ascii="Times New Roman" w:hAnsi="Times New Roman"/>
          <w:szCs w:val="24"/>
          <w:lang w:val="bg-BG"/>
        </w:rPr>
      </w:pPr>
    </w:p>
    <w:p w:rsidR="009E4D3A" w:rsidRPr="006B6FD0" w:rsidRDefault="009E4D3A" w:rsidP="006129AC">
      <w:pPr>
        <w:ind w:left="270"/>
        <w:rPr>
          <w:rFonts w:ascii="Times New Roman" w:hAnsi="Times New Roman"/>
          <w:szCs w:val="24"/>
          <w:u w:val="single"/>
          <w:lang w:val="ru-RU"/>
        </w:rPr>
      </w:pPr>
      <w:r w:rsidRPr="006B6FD0">
        <w:rPr>
          <w:rFonts w:ascii="Times New Roman" w:hAnsi="Times New Roman"/>
          <w:szCs w:val="24"/>
          <w:lang w:val="bg-BG"/>
        </w:rPr>
        <w:t xml:space="preserve">От </w:t>
      </w:r>
      <w:r w:rsidRPr="006B6FD0">
        <w:rPr>
          <w:rFonts w:ascii="Times New Roman" w:hAnsi="Times New Roman"/>
          <w:szCs w:val="24"/>
          <w:lang w:val="ru-RU"/>
        </w:rPr>
        <w:t>_____________________________________________________________________________</w:t>
      </w:r>
    </w:p>
    <w:p w:rsidR="009E4D3A" w:rsidRPr="006B6FD0" w:rsidRDefault="009E4D3A" w:rsidP="006129AC">
      <w:pPr>
        <w:ind w:left="270"/>
        <w:jc w:val="center"/>
        <w:rPr>
          <w:rFonts w:ascii="Times New Roman" w:hAnsi="Times New Roman"/>
          <w:i/>
          <w:sz w:val="20"/>
          <w:lang w:val="ru-RU"/>
        </w:rPr>
      </w:pPr>
      <w:bookmarkStart w:id="45" w:name="OLE_LINK114"/>
      <w:bookmarkStart w:id="46" w:name="OLE_LINK115"/>
      <w:bookmarkStart w:id="47" w:name="OLE_LINK116"/>
      <w:bookmarkStart w:id="48" w:name="OLE_LINK117"/>
      <w:r w:rsidRPr="006B6FD0">
        <w:rPr>
          <w:rFonts w:ascii="Times New Roman" w:hAnsi="Times New Roman"/>
          <w:i/>
          <w:sz w:val="20"/>
          <w:lang w:val="ru-RU"/>
        </w:rPr>
        <w:t>(собствено, бащино и фамилно име)</w:t>
      </w:r>
      <w:bookmarkEnd w:id="45"/>
      <w:bookmarkEnd w:id="46"/>
      <w:bookmarkEnd w:id="47"/>
      <w:bookmarkEnd w:id="48"/>
    </w:p>
    <w:p w:rsidR="009E4D3A" w:rsidRPr="006B6FD0" w:rsidRDefault="009E4D3A" w:rsidP="006129AC">
      <w:pPr>
        <w:ind w:left="270"/>
        <w:jc w:val="both"/>
        <w:rPr>
          <w:rFonts w:ascii="Times New Roman" w:hAnsi="Times New Roman"/>
          <w:szCs w:val="24"/>
          <w:lang w:val="ru-RU"/>
        </w:rPr>
      </w:pPr>
      <w:r w:rsidRPr="006B6FD0">
        <w:rPr>
          <w:rFonts w:ascii="Times New Roman" w:hAnsi="Times New Roman"/>
          <w:szCs w:val="24"/>
          <w:lang w:val="ru-RU"/>
        </w:rPr>
        <w:t xml:space="preserve">в качеството си на ___________ </w:t>
      </w:r>
      <w:r w:rsidR="006D03F9" w:rsidRPr="006B6FD0">
        <w:rPr>
          <w:rFonts w:ascii="Times New Roman" w:hAnsi="Times New Roman"/>
          <w:i/>
          <w:sz w:val="20"/>
          <w:lang w:val="ru-RU"/>
        </w:rPr>
        <w:t>(длъжност)</w:t>
      </w:r>
      <w:r w:rsidR="00D15A96" w:rsidRPr="006B6FD0">
        <w:rPr>
          <w:rFonts w:ascii="Times New Roman" w:hAnsi="Times New Roman"/>
          <w:i/>
          <w:sz w:val="20"/>
          <w:lang w:val="ru-RU"/>
        </w:rPr>
        <w:t xml:space="preserve"> </w:t>
      </w:r>
      <w:r w:rsidRPr="006B6FD0">
        <w:rPr>
          <w:rFonts w:ascii="Times New Roman" w:hAnsi="Times New Roman"/>
          <w:szCs w:val="24"/>
          <w:lang w:val="ru-RU"/>
        </w:rPr>
        <w:t xml:space="preserve">на __________________ </w:t>
      </w:r>
      <w:r w:rsidR="006D03F9" w:rsidRPr="006B6FD0">
        <w:rPr>
          <w:rFonts w:ascii="Times New Roman" w:hAnsi="Times New Roman"/>
          <w:i/>
          <w:sz w:val="20"/>
          <w:lang w:val="ru-RU"/>
        </w:rPr>
        <w:t xml:space="preserve">(наименование на участника) </w:t>
      </w:r>
      <w:r w:rsidRPr="006B6FD0">
        <w:rPr>
          <w:rFonts w:ascii="Times New Roman" w:hAnsi="Times New Roman"/>
          <w:szCs w:val="24"/>
          <w:lang w:val="ru-RU"/>
        </w:rPr>
        <w:t xml:space="preserve">със седалище и адрес на управление гр.______________________, вписано в Търговския регистър с ЕИК ___________, </w:t>
      </w:r>
    </w:p>
    <w:p w:rsidR="009E4D3A" w:rsidRPr="006B6FD0" w:rsidRDefault="009E4D3A" w:rsidP="006129AC">
      <w:pPr>
        <w:spacing w:before="120"/>
        <w:ind w:left="270"/>
        <w:jc w:val="both"/>
        <w:rPr>
          <w:rFonts w:ascii="Times New Roman" w:hAnsi="Times New Roman"/>
          <w:b/>
          <w:i/>
          <w:lang w:val="ru-RU"/>
        </w:rPr>
      </w:pPr>
    </w:p>
    <w:p w:rsidR="009E4D3A" w:rsidRPr="00766311" w:rsidRDefault="009E4D3A" w:rsidP="006129AC">
      <w:pPr>
        <w:spacing w:after="120"/>
        <w:ind w:left="270"/>
        <w:rPr>
          <w:rFonts w:ascii="Times New Roman" w:hAnsi="Times New Roman"/>
          <w:b/>
          <w:caps/>
          <w:lang w:val="bg-BG"/>
        </w:rPr>
      </w:pPr>
      <w:r w:rsidRPr="006B6FD0">
        <w:rPr>
          <w:rFonts w:ascii="Times New Roman" w:hAnsi="Times New Roman"/>
          <w:b/>
          <w:caps/>
          <w:lang w:val="bg-BG"/>
        </w:rPr>
        <w:tab/>
      </w:r>
      <w:r w:rsidRPr="00766311">
        <w:rPr>
          <w:rFonts w:ascii="Times New Roman" w:hAnsi="Times New Roman"/>
          <w:b/>
          <w:caps/>
          <w:lang w:val="bg-BG"/>
        </w:rPr>
        <w:t>уважаеми Господа,</w:t>
      </w:r>
    </w:p>
    <w:p w:rsidR="00F340B0" w:rsidRDefault="00421C94" w:rsidP="006129AC">
      <w:pPr>
        <w:ind w:left="270"/>
        <w:jc w:val="both"/>
        <w:rPr>
          <w:rFonts w:ascii="Times New Roman" w:hAnsi="Times New Roman"/>
          <w:lang w:val="bg-BG"/>
        </w:rPr>
      </w:pPr>
      <w:r w:rsidRPr="00766311">
        <w:rPr>
          <w:rFonts w:ascii="Times New Roman" w:hAnsi="Times New Roman"/>
          <w:lang w:val="bg-BG"/>
        </w:rPr>
        <w:t>С настоящето Ви представяме нашето ценово пр</w:t>
      </w:r>
      <w:r w:rsidR="00F340B0">
        <w:rPr>
          <w:rFonts w:ascii="Times New Roman" w:hAnsi="Times New Roman"/>
          <w:lang w:val="bg-BG"/>
        </w:rPr>
        <w:t>едложение за участие в обявеното</w:t>
      </w:r>
      <w:r w:rsidRPr="00766311">
        <w:rPr>
          <w:rFonts w:ascii="Times New Roman" w:hAnsi="Times New Roman"/>
          <w:lang w:val="bg-BG"/>
        </w:rPr>
        <w:t xml:space="preserve"> от Вас, </w:t>
      </w:r>
    </w:p>
    <w:p w:rsidR="00421C94" w:rsidRPr="00F340B0" w:rsidRDefault="00F340B0" w:rsidP="00F340B0">
      <w:pPr>
        <w:ind w:left="270"/>
        <w:jc w:val="both"/>
        <w:rPr>
          <w:rFonts w:ascii="Times New Roman" w:hAnsi="Times New Roman"/>
          <w:lang w:val="bg-BG"/>
        </w:rPr>
      </w:pPr>
      <w:r w:rsidRPr="00F340B0">
        <w:rPr>
          <w:rFonts w:ascii="Times New Roman" w:hAnsi="Times New Roman"/>
          <w:lang w:val="bg-BG"/>
        </w:rPr>
        <w:t>публично състезание за възлагане на обществена поръчка</w:t>
      </w:r>
      <w:r>
        <w:rPr>
          <w:rFonts w:ascii="Times New Roman" w:hAnsi="Times New Roman"/>
          <w:lang w:val="bg-BG"/>
        </w:rPr>
        <w:t xml:space="preserve"> </w:t>
      </w:r>
      <w:r w:rsidR="00421C94" w:rsidRPr="00766311">
        <w:rPr>
          <w:rFonts w:ascii="Times New Roman" w:hAnsi="Times New Roman"/>
          <w:lang w:val="bg-BG"/>
        </w:rPr>
        <w:t xml:space="preserve">с предмет: </w:t>
      </w:r>
      <w:r w:rsidR="00421C94" w:rsidRPr="00766311">
        <w:rPr>
          <w:rFonts w:ascii="Times New Roman" w:eastAsia="MS Mincho" w:hAnsi="Times New Roman"/>
          <w:b/>
          <w:szCs w:val="24"/>
          <w:lang w:val="bg-BG"/>
        </w:rPr>
        <w:t>„</w:t>
      </w:r>
      <w:r w:rsidR="00766311" w:rsidRPr="00766311">
        <w:rPr>
          <w:rFonts w:ascii="Times New Roman" w:hAnsi="Times New Roman"/>
          <w:b/>
          <w:szCs w:val="24"/>
        </w:rPr>
        <w:t xml:space="preserve">Дизайн, разработване, вредряване и верификация на EUCISE2020 </w:t>
      </w:r>
      <w:r w:rsidR="00206848">
        <w:rPr>
          <w:rFonts w:ascii="Times New Roman" w:hAnsi="Times New Roman"/>
          <w:b/>
          <w:szCs w:val="24"/>
        </w:rPr>
        <w:t>Адаптер</w:t>
      </w:r>
      <w:r w:rsidR="00766311" w:rsidRPr="00766311">
        <w:rPr>
          <w:rFonts w:ascii="Times New Roman" w:hAnsi="Times New Roman"/>
          <w:b/>
          <w:szCs w:val="24"/>
        </w:rPr>
        <w:t xml:space="preserve"> в съответствие с инженеринговите услуги, поддържащи прилагането на EUCISE2020 мрежата и съпровождащи услуги по време на демонстрационната фаза на обмен на данни"</w:t>
      </w:r>
      <w:r w:rsidR="00421C94" w:rsidRPr="00766311">
        <w:rPr>
          <w:rFonts w:ascii="Times New Roman" w:hAnsi="Times New Roman"/>
          <w:lang w:val="bg-BG"/>
        </w:rPr>
        <w:t>, съобразно условията на документацията за участие в процедурат</w:t>
      </w:r>
      <w:r w:rsidR="00421C94" w:rsidRPr="00766311">
        <w:rPr>
          <w:rFonts w:ascii="Times New Roman" w:hAnsi="Times New Roman"/>
          <w:szCs w:val="24"/>
          <w:lang w:val="bg-BG"/>
        </w:rPr>
        <w:t>а и договорните условия.</w:t>
      </w:r>
    </w:p>
    <w:p w:rsidR="009E51F1" w:rsidRPr="006B6FD0" w:rsidRDefault="009E51F1" w:rsidP="006129AC">
      <w:pPr>
        <w:ind w:left="270" w:right="51"/>
        <w:jc w:val="both"/>
        <w:rPr>
          <w:rFonts w:ascii="Times New Roman" w:hAnsi="Times New Roman"/>
          <w:lang w:val="bg-BG"/>
        </w:rPr>
      </w:pPr>
    </w:p>
    <w:p w:rsidR="009E51F1" w:rsidRPr="006B6FD0" w:rsidRDefault="009E51F1" w:rsidP="006129AC">
      <w:pPr>
        <w:ind w:left="270" w:right="51"/>
        <w:jc w:val="both"/>
        <w:rPr>
          <w:rFonts w:ascii="Times New Roman" w:hAnsi="Times New Roman"/>
          <w:lang w:val="en-US"/>
        </w:rPr>
      </w:pPr>
      <w:r w:rsidRPr="006B6FD0">
        <w:rPr>
          <w:rFonts w:ascii="Times New Roman" w:hAnsi="Times New Roman"/>
          <w:lang w:val="bg-BG"/>
        </w:rPr>
        <w:t>Предлагаме следн</w:t>
      </w:r>
      <w:r w:rsidR="00421C94">
        <w:rPr>
          <w:rFonts w:ascii="Times New Roman" w:hAnsi="Times New Roman"/>
          <w:lang w:val="bg-BG"/>
        </w:rPr>
        <w:t>ата цена</w:t>
      </w:r>
      <w:r w:rsidRPr="006B6FD0">
        <w:rPr>
          <w:rFonts w:ascii="Times New Roman" w:hAnsi="Times New Roman"/>
          <w:lang w:val="bg-BG"/>
        </w:rPr>
        <w:t>:</w:t>
      </w:r>
    </w:p>
    <w:p w:rsidR="009E51F1" w:rsidRDefault="009E51F1" w:rsidP="006129AC">
      <w:pPr>
        <w:spacing w:line="360" w:lineRule="auto"/>
        <w:ind w:left="270"/>
        <w:jc w:val="both"/>
        <w:rPr>
          <w:lang w:val="bg-BG"/>
        </w:rPr>
      </w:pPr>
    </w:p>
    <w:p w:rsidR="00B1079D" w:rsidRDefault="00B1079D" w:rsidP="006129AC">
      <w:pPr>
        <w:spacing w:line="360" w:lineRule="auto"/>
        <w:ind w:left="270"/>
        <w:jc w:val="both"/>
        <w:rPr>
          <w:lang w:val="bg-BG"/>
        </w:rPr>
      </w:pPr>
    </w:p>
    <w:p w:rsidR="00B1079D" w:rsidRPr="00421C94" w:rsidRDefault="00B1079D" w:rsidP="006129AC">
      <w:pPr>
        <w:numPr>
          <w:ilvl w:val="0"/>
          <w:numId w:val="67"/>
        </w:numPr>
        <w:spacing w:line="300" w:lineRule="auto"/>
        <w:ind w:left="270" w:right="51" w:firstLine="0"/>
        <w:jc w:val="both"/>
        <w:rPr>
          <w:rFonts w:ascii="Times New Roman" w:hAnsi="Times New Roman"/>
          <w:lang w:val="bg-BG"/>
        </w:rPr>
      </w:pPr>
      <w:r w:rsidRPr="00421C94">
        <w:rPr>
          <w:rFonts w:ascii="Times New Roman" w:hAnsi="Times New Roman"/>
          <w:lang w:val="bg-BG"/>
        </w:rPr>
        <w:t xml:space="preserve">Предлагана цена (без ДДС)           </w:t>
      </w:r>
      <w:r w:rsidRPr="00421C94">
        <w:rPr>
          <w:rFonts w:ascii="Times New Roman" w:hAnsi="Times New Roman"/>
          <w:lang w:val="bg-BG"/>
        </w:rPr>
        <w:tab/>
      </w:r>
      <w:r w:rsidRPr="00421C94">
        <w:rPr>
          <w:rFonts w:ascii="Times New Roman" w:hAnsi="Times New Roman"/>
          <w:lang w:val="bg-BG"/>
        </w:rPr>
        <w:tab/>
      </w:r>
      <w:r w:rsidRPr="00421C94">
        <w:rPr>
          <w:rFonts w:ascii="Times New Roman" w:hAnsi="Times New Roman"/>
          <w:lang w:val="bg-BG"/>
        </w:rPr>
        <w:tab/>
      </w:r>
      <w:r w:rsidRPr="00421C94">
        <w:rPr>
          <w:rFonts w:ascii="Times New Roman" w:hAnsi="Times New Roman"/>
          <w:lang w:val="bg-BG"/>
        </w:rPr>
        <w:tab/>
      </w:r>
      <w:r w:rsidRPr="00421C94">
        <w:rPr>
          <w:rFonts w:ascii="Times New Roman" w:hAnsi="Times New Roman"/>
          <w:lang w:val="bg-BG"/>
        </w:rPr>
        <w:tab/>
        <w:t xml:space="preserve">            ______лв.;</w:t>
      </w:r>
    </w:p>
    <w:p w:rsidR="00B1079D" w:rsidRPr="006B6FD0" w:rsidRDefault="00B1079D" w:rsidP="006129AC">
      <w:pPr>
        <w:spacing w:line="300" w:lineRule="auto"/>
        <w:ind w:left="270" w:right="51"/>
        <w:jc w:val="both"/>
        <w:rPr>
          <w:rFonts w:ascii="Times New Roman" w:hAnsi="Times New Roman"/>
          <w:i/>
        </w:rPr>
      </w:pPr>
      <w:r w:rsidRPr="006B6FD0">
        <w:rPr>
          <w:rFonts w:ascii="Times New Roman" w:hAnsi="Times New Roman"/>
          <w:i/>
        </w:rPr>
        <w:t>(словом...................................................................................................................................)</w:t>
      </w:r>
    </w:p>
    <w:p w:rsidR="00B1079D" w:rsidRPr="006B6FD0" w:rsidRDefault="00B1079D" w:rsidP="006129AC">
      <w:pPr>
        <w:numPr>
          <w:ilvl w:val="0"/>
          <w:numId w:val="67"/>
        </w:numPr>
        <w:spacing w:line="300" w:lineRule="auto"/>
        <w:ind w:left="270" w:right="51" w:firstLine="0"/>
        <w:jc w:val="both"/>
        <w:rPr>
          <w:rFonts w:ascii="Times New Roman" w:hAnsi="Times New Roman"/>
        </w:rPr>
      </w:pPr>
      <w:r w:rsidRPr="006B6FD0">
        <w:rPr>
          <w:rFonts w:ascii="Times New Roman" w:hAnsi="Times New Roman"/>
        </w:rPr>
        <w:t>ДДС</w:t>
      </w:r>
      <w:r w:rsidRPr="006B6FD0">
        <w:rPr>
          <w:rFonts w:ascii="Times New Roman" w:hAnsi="Times New Roman"/>
        </w:rPr>
        <w:tab/>
      </w:r>
      <w:r w:rsidRPr="006B6FD0">
        <w:rPr>
          <w:rFonts w:ascii="Times New Roman" w:hAnsi="Times New Roman"/>
        </w:rPr>
        <w:tab/>
      </w:r>
      <w:r w:rsidRPr="006B6FD0">
        <w:rPr>
          <w:rFonts w:ascii="Times New Roman" w:hAnsi="Times New Roman"/>
        </w:rPr>
        <w:tab/>
      </w:r>
      <w:r w:rsidRPr="006B6FD0">
        <w:rPr>
          <w:rFonts w:ascii="Times New Roman" w:hAnsi="Times New Roman"/>
        </w:rPr>
        <w:tab/>
      </w:r>
      <w:r w:rsidRPr="006B6FD0">
        <w:rPr>
          <w:rFonts w:ascii="Times New Roman" w:hAnsi="Times New Roman"/>
          <w:lang w:val="bg-BG"/>
        </w:rPr>
        <w:tab/>
      </w:r>
      <w:r w:rsidRPr="006B6FD0">
        <w:rPr>
          <w:rFonts w:ascii="Times New Roman" w:hAnsi="Times New Roman"/>
        </w:rPr>
        <w:tab/>
      </w:r>
      <w:r w:rsidRPr="006B6FD0">
        <w:rPr>
          <w:rFonts w:ascii="Times New Roman" w:hAnsi="Times New Roman"/>
        </w:rPr>
        <w:tab/>
      </w:r>
      <w:r w:rsidRPr="006B6FD0">
        <w:rPr>
          <w:rFonts w:ascii="Times New Roman" w:hAnsi="Times New Roman"/>
        </w:rPr>
        <w:tab/>
      </w:r>
      <w:r w:rsidRPr="006B6FD0">
        <w:rPr>
          <w:rFonts w:ascii="Times New Roman" w:hAnsi="Times New Roman"/>
        </w:rPr>
        <w:tab/>
        <w:t xml:space="preserve">             _____ лв.;</w:t>
      </w:r>
    </w:p>
    <w:p w:rsidR="00B1079D" w:rsidRPr="006B6FD0" w:rsidRDefault="00B1079D" w:rsidP="006129AC">
      <w:pPr>
        <w:spacing w:line="300" w:lineRule="auto"/>
        <w:ind w:left="270" w:right="51"/>
        <w:jc w:val="both"/>
        <w:rPr>
          <w:rFonts w:ascii="Times New Roman" w:hAnsi="Times New Roman"/>
          <w:i/>
        </w:rPr>
      </w:pPr>
      <w:r w:rsidRPr="006B6FD0">
        <w:rPr>
          <w:rFonts w:ascii="Times New Roman" w:hAnsi="Times New Roman"/>
          <w:i/>
        </w:rPr>
        <w:t xml:space="preserve">            (словом..............................................................................................................................)</w:t>
      </w:r>
    </w:p>
    <w:p w:rsidR="00B1079D" w:rsidRPr="006B6FD0" w:rsidRDefault="00B1079D" w:rsidP="006129AC">
      <w:pPr>
        <w:numPr>
          <w:ilvl w:val="0"/>
          <w:numId w:val="67"/>
        </w:numPr>
        <w:spacing w:line="300" w:lineRule="auto"/>
        <w:ind w:left="270" w:right="51" w:firstLine="0"/>
        <w:jc w:val="both"/>
        <w:rPr>
          <w:rFonts w:ascii="Times New Roman" w:hAnsi="Times New Roman"/>
        </w:rPr>
      </w:pPr>
      <w:r w:rsidRPr="006B6FD0">
        <w:rPr>
          <w:rFonts w:ascii="Times New Roman" w:hAnsi="Times New Roman"/>
        </w:rPr>
        <w:t>Обща сума (1 + 2)</w:t>
      </w:r>
      <w:r w:rsidRPr="006B6FD0">
        <w:rPr>
          <w:rFonts w:ascii="Times New Roman" w:hAnsi="Times New Roman"/>
        </w:rPr>
        <w:tab/>
      </w:r>
      <w:r w:rsidRPr="006B6FD0">
        <w:rPr>
          <w:rFonts w:ascii="Times New Roman" w:hAnsi="Times New Roman"/>
        </w:rPr>
        <w:tab/>
      </w:r>
      <w:r w:rsidRPr="006B6FD0">
        <w:rPr>
          <w:rFonts w:ascii="Times New Roman" w:hAnsi="Times New Roman"/>
        </w:rPr>
        <w:tab/>
      </w:r>
      <w:r w:rsidRPr="006B6FD0">
        <w:rPr>
          <w:rFonts w:ascii="Times New Roman" w:hAnsi="Times New Roman"/>
        </w:rPr>
        <w:tab/>
      </w:r>
      <w:r w:rsidRPr="006B6FD0">
        <w:rPr>
          <w:rFonts w:ascii="Times New Roman" w:hAnsi="Times New Roman"/>
        </w:rPr>
        <w:tab/>
      </w:r>
      <w:r w:rsidRPr="006B6FD0">
        <w:rPr>
          <w:rFonts w:ascii="Times New Roman" w:hAnsi="Times New Roman"/>
        </w:rPr>
        <w:tab/>
        <w:t xml:space="preserve">                        </w:t>
      </w:r>
      <w:r w:rsidRPr="006B6FD0">
        <w:rPr>
          <w:rFonts w:ascii="Times New Roman" w:hAnsi="Times New Roman"/>
          <w:lang w:val="en-US"/>
        </w:rPr>
        <w:t xml:space="preserve">_____ </w:t>
      </w:r>
      <w:r w:rsidRPr="006B6FD0">
        <w:rPr>
          <w:rFonts w:ascii="Times New Roman" w:hAnsi="Times New Roman"/>
        </w:rPr>
        <w:t>лв.;</w:t>
      </w:r>
    </w:p>
    <w:p w:rsidR="00B1079D" w:rsidRDefault="00B1079D" w:rsidP="006129AC">
      <w:pPr>
        <w:spacing w:line="360" w:lineRule="auto"/>
        <w:ind w:left="270"/>
        <w:jc w:val="both"/>
        <w:rPr>
          <w:rFonts w:ascii="Times New Roman" w:hAnsi="Times New Roman"/>
          <w:i/>
        </w:rPr>
      </w:pPr>
      <w:r w:rsidRPr="006B6FD0">
        <w:rPr>
          <w:rFonts w:ascii="Times New Roman" w:hAnsi="Times New Roman"/>
          <w:i/>
        </w:rPr>
        <w:tab/>
        <w:t>(словом..............................................................................................................................)</w:t>
      </w:r>
    </w:p>
    <w:p w:rsidR="00766311" w:rsidRDefault="00766311" w:rsidP="006129AC">
      <w:pPr>
        <w:pStyle w:val="ListParagraph"/>
        <w:ind w:left="270" w:right="51"/>
        <w:jc w:val="both"/>
        <w:rPr>
          <w:szCs w:val="24"/>
          <w:lang w:val="bg-BG"/>
        </w:rPr>
      </w:pPr>
      <w:r>
        <w:rPr>
          <w:szCs w:val="24"/>
          <w:lang w:val="bg-BG"/>
        </w:rPr>
        <w:t>Гарантираме,</w:t>
      </w:r>
      <w:r w:rsidRPr="00421C94">
        <w:rPr>
          <w:szCs w:val="24"/>
          <w:lang w:val="bg-BG"/>
        </w:rPr>
        <w:t xml:space="preserve"> </w:t>
      </w:r>
      <w:r>
        <w:rPr>
          <w:szCs w:val="24"/>
          <w:lang w:val="bg-BG"/>
        </w:rPr>
        <w:t>че посочената обща стойност включва всички разходи по изпълнение на предмета на обществената поръчка.</w:t>
      </w:r>
    </w:p>
    <w:p w:rsidR="00766311" w:rsidRDefault="00766311" w:rsidP="006129AC">
      <w:pPr>
        <w:pStyle w:val="ListParagraph"/>
        <w:ind w:left="270" w:right="51"/>
        <w:jc w:val="both"/>
        <w:rPr>
          <w:szCs w:val="24"/>
          <w:lang w:val="bg-BG"/>
        </w:rPr>
      </w:pPr>
      <w:r>
        <w:rPr>
          <w:rFonts w:eastAsia="MS Mincho"/>
          <w:iCs/>
          <w:szCs w:val="24"/>
          <w:lang w:val="bg-BG" w:eastAsia="bg-BG"/>
        </w:rPr>
        <w:t>Задълженията, които поемаме с тази оферта остават обвързващи за нас ………., считано от датата, определена за краен срок за получаване на офертите.</w:t>
      </w:r>
    </w:p>
    <w:p w:rsidR="00766311" w:rsidRDefault="00766311" w:rsidP="006129AC">
      <w:pPr>
        <w:spacing w:line="360" w:lineRule="auto"/>
        <w:ind w:left="270"/>
        <w:jc w:val="both"/>
        <w:rPr>
          <w:rFonts w:ascii="Times New Roman" w:hAnsi="Times New Roman"/>
          <w:i/>
        </w:rPr>
      </w:pPr>
    </w:p>
    <w:p w:rsidR="00766311" w:rsidRPr="006B6FD0" w:rsidRDefault="00766311" w:rsidP="006129AC">
      <w:pPr>
        <w:pStyle w:val="text-3mezera"/>
        <w:widowControl/>
        <w:ind w:left="270"/>
        <w:rPr>
          <w:rFonts w:ascii="Times New Roman" w:hAnsi="Times New Roman" w:cs="Times New Roman"/>
          <w:sz w:val="20"/>
          <w:lang w:val="bg-BG"/>
        </w:rPr>
      </w:pPr>
    </w:p>
    <w:p w:rsidR="00766311" w:rsidRPr="006B6FD0" w:rsidRDefault="00766311" w:rsidP="006129AC">
      <w:pPr>
        <w:ind w:left="270"/>
        <w:jc w:val="both"/>
        <w:rPr>
          <w:rFonts w:ascii="Times New Roman" w:hAnsi="Times New Roman"/>
          <w:b/>
          <w:lang w:val="bg-BG"/>
        </w:rPr>
      </w:pPr>
      <w:r w:rsidRPr="006B6FD0">
        <w:rPr>
          <w:rFonts w:ascii="Times New Roman" w:hAnsi="Times New Roman"/>
          <w:b/>
          <w:lang w:val="bg-BG"/>
        </w:rPr>
        <w:t xml:space="preserve">Дата: </w:t>
      </w:r>
      <w:r w:rsidRPr="006B6FD0">
        <w:rPr>
          <w:rFonts w:ascii="Times New Roman" w:hAnsi="Times New Roman"/>
          <w:b/>
          <w:i/>
          <w:lang w:val="bg-BG"/>
        </w:rPr>
        <w:t>д/м/г</w:t>
      </w:r>
      <w:r w:rsidRPr="006B6FD0">
        <w:rPr>
          <w:rFonts w:ascii="Times New Roman" w:hAnsi="Times New Roman"/>
          <w:b/>
          <w:lang w:val="bg-BG"/>
        </w:rPr>
        <w:tab/>
      </w:r>
      <w:r w:rsidRPr="006B6FD0">
        <w:rPr>
          <w:rFonts w:ascii="Times New Roman" w:hAnsi="Times New Roman"/>
          <w:b/>
          <w:lang w:val="bg-BG"/>
        </w:rPr>
        <w:tab/>
      </w:r>
      <w:r w:rsidRPr="006B6FD0">
        <w:rPr>
          <w:rFonts w:ascii="Times New Roman" w:hAnsi="Times New Roman"/>
          <w:b/>
          <w:lang w:val="bg-BG"/>
        </w:rPr>
        <w:tab/>
      </w:r>
      <w:r w:rsidRPr="006B6FD0">
        <w:rPr>
          <w:rFonts w:ascii="Times New Roman" w:hAnsi="Times New Roman"/>
          <w:b/>
          <w:lang w:val="bg-BG"/>
        </w:rPr>
        <w:tab/>
      </w:r>
      <w:r w:rsidRPr="006B6FD0">
        <w:rPr>
          <w:rFonts w:ascii="Times New Roman" w:hAnsi="Times New Roman"/>
          <w:b/>
          <w:lang w:val="bg-BG"/>
        </w:rPr>
        <w:tab/>
      </w:r>
      <w:r w:rsidRPr="006B6FD0">
        <w:rPr>
          <w:rFonts w:ascii="Times New Roman" w:hAnsi="Times New Roman"/>
          <w:b/>
          <w:lang w:val="bg-BG"/>
        </w:rPr>
        <w:tab/>
      </w:r>
      <w:r w:rsidRPr="006B6FD0">
        <w:rPr>
          <w:rFonts w:ascii="Times New Roman" w:hAnsi="Times New Roman"/>
          <w:b/>
          <w:lang w:val="bg-BG"/>
        </w:rPr>
        <w:tab/>
      </w:r>
      <w:r w:rsidRPr="006B6FD0">
        <w:rPr>
          <w:rFonts w:ascii="Times New Roman" w:hAnsi="Times New Roman"/>
          <w:b/>
          <w:lang w:val="bg-BG"/>
        </w:rPr>
        <w:tab/>
        <w:t>Подпис:</w:t>
      </w:r>
    </w:p>
    <w:p w:rsidR="00766311" w:rsidRPr="006B6FD0" w:rsidRDefault="00766311" w:rsidP="006129AC">
      <w:pPr>
        <w:ind w:left="270"/>
        <w:jc w:val="both"/>
        <w:rPr>
          <w:rFonts w:ascii="Times New Roman" w:hAnsi="Times New Roman"/>
          <w:b/>
          <w:i/>
          <w:sz w:val="20"/>
          <w:lang w:val="bg-BG"/>
        </w:rPr>
      </w:pPr>
      <w:r w:rsidRPr="006B6FD0">
        <w:rPr>
          <w:rFonts w:ascii="Times New Roman" w:hAnsi="Times New Roman"/>
          <w:i/>
          <w:sz w:val="20"/>
          <w:lang w:val="bg-BG"/>
        </w:rPr>
        <w:tab/>
      </w:r>
      <w:r w:rsidRPr="006B6FD0">
        <w:rPr>
          <w:rFonts w:ascii="Times New Roman" w:hAnsi="Times New Roman"/>
          <w:i/>
          <w:sz w:val="20"/>
          <w:lang w:val="bg-BG"/>
        </w:rPr>
        <w:tab/>
      </w:r>
      <w:r w:rsidRPr="006B6FD0">
        <w:rPr>
          <w:rFonts w:ascii="Times New Roman" w:hAnsi="Times New Roman"/>
          <w:b/>
          <w:i/>
          <w:sz w:val="20"/>
          <w:lang w:val="bg-BG"/>
        </w:rPr>
        <w:tab/>
      </w:r>
      <w:r w:rsidRPr="006B6FD0">
        <w:rPr>
          <w:rFonts w:ascii="Times New Roman" w:hAnsi="Times New Roman"/>
          <w:b/>
          <w:i/>
          <w:sz w:val="20"/>
          <w:lang w:val="bg-BG"/>
        </w:rPr>
        <w:tab/>
      </w:r>
      <w:r w:rsidRPr="006B6FD0">
        <w:rPr>
          <w:rFonts w:ascii="Times New Roman" w:hAnsi="Times New Roman"/>
          <w:b/>
          <w:i/>
          <w:sz w:val="20"/>
          <w:lang w:val="bg-BG"/>
        </w:rPr>
        <w:tab/>
      </w:r>
      <w:r w:rsidRPr="006B6FD0">
        <w:rPr>
          <w:rFonts w:ascii="Times New Roman" w:hAnsi="Times New Roman"/>
          <w:b/>
          <w:i/>
          <w:sz w:val="20"/>
          <w:lang w:val="bg-BG"/>
        </w:rPr>
        <w:tab/>
      </w:r>
      <w:r w:rsidRPr="006B6FD0">
        <w:rPr>
          <w:rFonts w:ascii="Times New Roman" w:hAnsi="Times New Roman"/>
          <w:b/>
          <w:i/>
          <w:sz w:val="20"/>
          <w:lang w:val="bg-BG"/>
        </w:rPr>
        <w:tab/>
        <w:t>......................................................</w:t>
      </w:r>
    </w:p>
    <w:p w:rsidR="00766311" w:rsidRPr="006B6FD0" w:rsidRDefault="00766311" w:rsidP="006129AC">
      <w:pPr>
        <w:ind w:left="270"/>
        <w:rPr>
          <w:rFonts w:ascii="Times New Roman" w:hAnsi="Times New Roman"/>
          <w:sz w:val="20"/>
          <w:lang w:val="bg-BG"/>
        </w:rPr>
      </w:pPr>
      <w:r w:rsidRPr="006B6FD0">
        <w:rPr>
          <w:rFonts w:ascii="Times New Roman" w:hAnsi="Times New Roman"/>
          <w:i/>
          <w:sz w:val="20"/>
          <w:lang w:val="bg-BG"/>
        </w:rPr>
        <w:t xml:space="preserve">              (печат</w:t>
      </w:r>
      <w:r w:rsidRPr="006B6FD0">
        <w:rPr>
          <w:rFonts w:ascii="Times New Roman" w:hAnsi="Times New Roman"/>
          <w:sz w:val="20"/>
          <w:lang w:val="bg-BG"/>
        </w:rPr>
        <w:t>)</w:t>
      </w:r>
    </w:p>
    <w:p w:rsidR="00766311" w:rsidRPr="006B6FD0" w:rsidRDefault="00766311" w:rsidP="006129AC">
      <w:pPr>
        <w:ind w:left="270"/>
        <w:jc w:val="both"/>
        <w:rPr>
          <w:rFonts w:ascii="Times New Roman" w:hAnsi="Times New Roman"/>
          <w:b/>
          <w:i/>
          <w:sz w:val="20"/>
          <w:lang w:val="bg-BG"/>
        </w:rPr>
      </w:pPr>
      <w:r w:rsidRPr="006B6FD0">
        <w:rPr>
          <w:rFonts w:ascii="Times New Roman" w:hAnsi="Times New Roman"/>
          <w:b/>
          <w:i/>
          <w:sz w:val="20"/>
          <w:lang w:val="bg-BG"/>
        </w:rPr>
        <w:tab/>
      </w:r>
      <w:r w:rsidRPr="006B6FD0">
        <w:rPr>
          <w:rFonts w:ascii="Times New Roman" w:hAnsi="Times New Roman"/>
          <w:b/>
          <w:i/>
          <w:sz w:val="20"/>
          <w:lang w:val="bg-BG"/>
        </w:rPr>
        <w:tab/>
      </w:r>
      <w:r w:rsidRPr="006B6FD0">
        <w:rPr>
          <w:rFonts w:ascii="Times New Roman" w:hAnsi="Times New Roman"/>
          <w:b/>
          <w:i/>
          <w:sz w:val="20"/>
          <w:lang w:val="bg-BG"/>
        </w:rPr>
        <w:tab/>
      </w:r>
      <w:r w:rsidRPr="006B6FD0">
        <w:rPr>
          <w:rFonts w:ascii="Times New Roman" w:hAnsi="Times New Roman"/>
          <w:b/>
          <w:i/>
          <w:sz w:val="20"/>
          <w:lang w:val="bg-BG"/>
        </w:rPr>
        <w:tab/>
      </w:r>
      <w:r w:rsidRPr="006B6FD0">
        <w:rPr>
          <w:rFonts w:ascii="Times New Roman" w:hAnsi="Times New Roman"/>
          <w:b/>
          <w:i/>
          <w:sz w:val="20"/>
          <w:lang w:val="bg-BG"/>
        </w:rPr>
        <w:tab/>
      </w:r>
      <w:r w:rsidRPr="006B6FD0">
        <w:rPr>
          <w:rFonts w:ascii="Times New Roman" w:hAnsi="Times New Roman"/>
          <w:b/>
          <w:i/>
          <w:sz w:val="20"/>
          <w:lang w:val="bg-BG"/>
        </w:rPr>
        <w:tab/>
      </w:r>
      <w:r w:rsidRPr="006B6FD0">
        <w:rPr>
          <w:rFonts w:ascii="Times New Roman" w:hAnsi="Times New Roman"/>
          <w:b/>
          <w:i/>
          <w:sz w:val="20"/>
          <w:lang w:val="bg-BG"/>
        </w:rPr>
        <w:tab/>
        <w:t>....................................................</w:t>
      </w:r>
    </w:p>
    <w:p w:rsidR="00766311" w:rsidRPr="006B6FD0" w:rsidRDefault="00766311" w:rsidP="006129AC">
      <w:pPr>
        <w:ind w:left="270"/>
        <w:jc w:val="center"/>
        <w:rPr>
          <w:rFonts w:ascii="Times New Roman" w:hAnsi="Times New Roman"/>
          <w:b/>
          <w:szCs w:val="24"/>
          <w:lang w:val="bg-BG"/>
        </w:rPr>
      </w:pPr>
      <w:r w:rsidRPr="006B6FD0">
        <w:rPr>
          <w:rFonts w:ascii="Times New Roman" w:hAnsi="Times New Roman"/>
          <w:i/>
          <w:sz w:val="20"/>
          <w:lang w:val="bg-BG"/>
        </w:rPr>
        <w:t>(име и фамилия на законния представител на участника или надлежно упълномощено лице)</w:t>
      </w:r>
    </w:p>
    <w:p w:rsidR="00766311" w:rsidRPr="006B6FD0" w:rsidRDefault="00766311" w:rsidP="006129AC">
      <w:pPr>
        <w:spacing w:line="360" w:lineRule="auto"/>
        <w:ind w:left="270"/>
        <w:jc w:val="both"/>
        <w:rPr>
          <w:lang w:val="bg-BG"/>
        </w:rPr>
        <w:sectPr w:rsidR="00766311" w:rsidRPr="006B6FD0" w:rsidSect="00AA3CE9">
          <w:headerReference w:type="default" r:id="rId8"/>
          <w:footerReference w:type="default" r:id="rId9"/>
          <w:pgSz w:w="11906" w:h="16838"/>
          <w:pgMar w:top="1890" w:right="1416" w:bottom="1276" w:left="578" w:header="284" w:footer="312" w:gutter="0"/>
          <w:cols w:space="708"/>
          <w:docGrid w:linePitch="360"/>
        </w:sectPr>
      </w:pPr>
    </w:p>
    <w:p w:rsidR="00421C94" w:rsidRDefault="00421C94" w:rsidP="006129AC">
      <w:pPr>
        <w:ind w:left="270"/>
        <w:rPr>
          <w:rFonts w:ascii="Times New Roman" w:hAnsi="Times New Roman"/>
          <w:b/>
          <w:lang w:val="en-US"/>
        </w:rPr>
      </w:pPr>
    </w:p>
    <w:p w:rsidR="00D109FC" w:rsidRPr="006B6FD0" w:rsidRDefault="00D109FC" w:rsidP="006129AC">
      <w:pPr>
        <w:ind w:left="270"/>
        <w:rPr>
          <w:rFonts w:ascii="Times New Roman" w:hAnsi="Times New Roman"/>
          <w:b/>
          <w:lang w:val="en-US"/>
        </w:rPr>
      </w:pPr>
      <w:r w:rsidRPr="006B6FD0">
        <w:rPr>
          <w:rFonts w:ascii="Times New Roman" w:hAnsi="Times New Roman"/>
          <w:b/>
          <w:lang w:val="en-US"/>
        </w:rPr>
        <w:t xml:space="preserve">Указания към попълване на Образец № </w:t>
      </w:r>
      <w:r w:rsidR="00AA3CE9">
        <w:rPr>
          <w:rFonts w:ascii="Times New Roman" w:hAnsi="Times New Roman"/>
          <w:b/>
          <w:lang w:val="bg-BG"/>
        </w:rPr>
        <w:t>3</w:t>
      </w:r>
      <w:r w:rsidRPr="006B6FD0">
        <w:rPr>
          <w:rFonts w:ascii="Times New Roman" w:hAnsi="Times New Roman"/>
          <w:b/>
          <w:lang w:val="en-US"/>
        </w:rPr>
        <w:t>:</w:t>
      </w:r>
    </w:p>
    <w:p w:rsidR="00421C94" w:rsidRDefault="00421C94" w:rsidP="006129AC">
      <w:pPr>
        <w:numPr>
          <w:ilvl w:val="0"/>
          <w:numId w:val="81"/>
        </w:numPr>
        <w:ind w:left="270" w:firstLine="0"/>
        <w:jc w:val="both"/>
        <w:rPr>
          <w:rFonts w:ascii="Times New Roman" w:hAnsi="Times New Roman"/>
          <w:lang w:val="en-US"/>
        </w:rPr>
      </w:pPr>
      <w:r>
        <w:rPr>
          <w:rFonts w:ascii="Times New Roman" w:hAnsi="Times New Roman"/>
          <w:szCs w:val="24"/>
          <w:lang w:val="bg-BG"/>
        </w:rPr>
        <w:t xml:space="preserve">Ценовото предложение по </w:t>
      </w:r>
      <w:r>
        <w:rPr>
          <w:rFonts w:ascii="Times New Roman" w:hAnsi="Times New Roman"/>
          <w:lang w:val="en-US"/>
        </w:rPr>
        <w:t xml:space="preserve">Образец № </w:t>
      </w:r>
      <w:r w:rsidR="00AA3CE9">
        <w:rPr>
          <w:rFonts w:ascii="Times New Roman" w:hAnsi="Times New Roman"/>
          <w:lang w:val="bg-BG"/>
        </w:rPr>
        <w:t>3</w:t>
      </w:r>
      <w:r>
        <w:rPr>
          <w:rFonts w:ascii="Times New Roman" w:hAnsi="Times New Roman"/>
          <w:lang w:val="en-US"/>
        </w:rPr>
        <w:t xml:space="preserve"> е неразделна част от офертата на участника, което се поставя в отделен запечатан непрозрачен плик с надпис </w:t>
      </w:r>
      <w:bookmarkStart w:id="49" w:name="OLE_LINK141"/>
      <w:bookmarkStart w:id="50" w:name="OLE_LINK140"/>
      <w:r>
        <w:rPr>
          <w:rFonts w:ascii="Times New Roman" w:hAnsi="Times New Roman"/>
          <w:lang w:val="en-US"/>
        </w:rPr>
        <w:t xml:space="preserve">“Предлагани ценови параметри” </w:t>
      </w:r>
      <w:bookmarkEnd w:id="49"/>
      <w:bookmarkEnd w:id="50"/>
      <w:r>
        <w:rPr>
          <w:rFonts w:ascii="Times New Roman" w:hAnsi="Times New Roman"/>
          <w:lang w:val="en-US"/>
        </w:rPr>
        <w:t>и пликът се представя в запечатанат</w:t>
      </w:r>
      <w:bookmarkStart w:id="51" w:name="OLE_LINK135"/>
      <w:r>
        <w:rPr>
          <w:rFonts w:ascii="Times New Roman" w:hAnsi="Times New Roman"/>
          <w:lang w:val="en-US"/>
        </w:rPr>
        <w:t>а</w:t>
      </w:r>
      <w:r>
        <w:rPr>
          <w:rFonts w:ascii="Times New Roman" w:hAnsi="Times New Roman"/>
          <w:bCs/>
          <w:lang w:val="bg-BG"/>
        </w:rPr>
        <w:t xml:space="preserve"> непрозрачн</w:t>
      </w:r>
      <w:bookmarkEnd w:id="51"/>
      <w:r>
        <w:rPr>
          <w:rFonts w:ascii="Times New Roman" w:hAnsi="Times New Roman"/>
          <w:bCs/>
          <w:lang w:val="bg-BG"/>
        </w:rPr>
        <w:t>а опаковка.</w:t>
      </w:r>
    </w:p>
    <w:p w:rsidR="00421C94" w:rsidRDefault="00421C94" w:rsidP="006129AC">
      <w:pPr>
        <w:numPr>
          <w:ilvl w:val="0"/>
          <w:numId w:val="81"/>
        </w:numPr>
        <w:ind w:left="270" w:firstLine="0"/>
        <w:jc w:val="both"/>
        <w:rPr>
          <w:rFonts w:ascii="Times New Roman" w:hAnsi="Times New Roman"/>
          <w:lang w:val="en-US"/>
        </w:rPr>
      </w:pPr>
      <w:bookmarkStart w:id="52" w:name="OLE_LINK134"/>
      <w:bookmarkStart w:id="53" w:name="OLE_LINK133"/>
      <w:bookmarkStart w:id="54" w:name="OLE_LINK128"/>
      <w:r>
        <w:rPr>
          <w:rFonts w:ascii="Times New Roman" w:hAnsi="Times New Roman"/>
          <w:lang w:val="en-US"/>
        </w:rPr>
        <w:t xml:space="preserve">Образец № </w:t>
      </w:r>
      <w:r w:rsidR="0039708D">
        <w:rPr>
          <w:rFonts w:ascii="Times New Roman" w:hAnsi="Times New Roman"/>
          <w:lang w:val="bg-BG"/>
        </w:rPr>
        <w:t>3</w:t>
      </w:r>
      <w:r>
        <w:rPr>
          <w:rFonts w:ascii="Times New Roman" w:hAnsi="Times New Roman"/>
          <w:lang w:val="en-US"/>
        </w:rPr>
        <w:t xml:space="preserve"> </w:t>
      </w:r>
      <w:bookmarkEnd w:id="52"/>
      <w:bookmarkEnd w:id="53"/>
      <w:bookmarkEnd w:id="54"/>
      <w:r>
        <w:rPr>
          <w:rFonts w:ascii="Times New Roman" w:hAnsi="Times New Roman"/>
          <w:lang w:val="en-US"/>
        </w:rPr>
        <w:t>се подписва от законния представител на участника или надлежно упълномощено лице</w:t>
      </w:r>
      <w:r>
        <w:rPr>
          <w:rFonts w:ascii="Times New Roman" w:hAnsi="Times New Roman"/>
          <w:lang w:val="bg-BG"/>
        </w:rPr>
        <w:t>.</w:t>
      </w:r>
    </w:p>
    <w:p w:rsidR="00421C94" w:rsidRDefault="00421C94" w:rsidP="006129AC">
      <w:pPr>
        <w:numPr>
          <w:ilvl w:val="0"/>
          <w:numId w:val="81"/>
        </w:numPr>
        <w:ind w:left="270" w:firstLine="0"/>
        <w:jc w:val="both"/>
        <w:rPr>
          <w:rFonts w:ascii="Times New Roman" w:hAnsi="Times New Roman"/>
          <w:szCs w:val="24"/>
          <w:lang w:val="bg-BG"/>
        </w:rPr>
      </w:pPr>
      <w:r>
        <w:rPr>
          <w:rFonts w:ascii="Times New Roman" w:hAnsi="Times New Roman"/>
          <w:szCs w:val="24"/>
          <w:lang w:val="bg-BG"/>
        </w:rPr>
        <w:t xml:space="preserve">Ако участникът е обединение, </w:t>
      </w:r>
      <w:r>
        <w:rPr>
          <w:rFonts w:ascii="Times New Roman" w:hAnsi="Times New Roman"/>
          <w:szCs w:val="24"/>
          <w:lang w:val="en-US"/>
        </w:rPr>
        <w:t xml:space="preserve">Образец № </w:t>
      </w:r>
      <w:r w:rsidR="00AA3CE9">
        <w:rPr>
          <w:rFonts w:ascii="Times New Roman" w:hAnsi="Times New Roman"/>
          <w:szCs w:val="24"/>
          <w:lang w:val="bg-BG"/>
        </w:rPr>
        <w:t>3</w:t>
      </w:r>
      <w:r>
        <w:rPr>
          <w:rFonts w:ascii="Times New Roman" w:hAnsi="Times New Roman"/>
          <w:szCs w:val="24"/>
          <w:lang w:val="en-US"/>
        </w:rPr>
        <w:t xml:space="preserve"> </w:t>
      </w:r>
      <w:r>
        <w:rPr>
          <w:rFonts w:ascii="Times New Roman" w:hAnsi="Times New Roman"/>
          <w:szCs w:val="24"/>
          <w:lang w:val="bg-BG"/>
        </w:rPr>
        <w:t>се представя от името на обединението</w:t>
      </w:r>
      <w:r>
        <w:rPr>
          <w:rFonts w:ascii="Times New Roman" w:hAnsi="Times New Roman"/>
          <w:szCs w:val="24"/>
          <w:lang w:val="en-US"/>
        </w:rPr>
        <w:t xml:space="preserve"> участник и се подписва от </w:t>
      </w:r>
      <w:r>
        <w:rPr>
          <w:rFonts w:ascii="Times New Roman" w:hAnsi="Times New Roman"/>
          <w:szCs w:val="24"/>
          <w:lang w:val="bg-BG"/>
        </w:rPr>
        <w:t>партньора, който представлява обединението за целите на обществената поръчка</w:t>
      </w:r>
      <w:r>
        <w:rPr>
          <w:rFonts w:ascii="Times New Roman" w:hAnsi="Times New Roman"/>
          <w:szCs w:val="24"/>
          <w:lang w:val="en-US"/>
        </w:rPr>
        <w:t xml:space="preserve"> </w:t>
      </w:r>
      <w:r>
        <w:rPr>
          <w:rFonts w:ascii="Times New Roman" w:hAnsi="Times New Roman"/>
          <w:lang w:val="en-US"/>
        </w:rPr>
        <w:t>или надлежно упълномощено лице</w:t>
      </w:r>
      <w:r>
        <w:rPr>
          <w:rFonts w:ascii="Times New Roman" w:hAnsi="Times New Roman"/>
          <w:lang w:val="bg-BG"/>
        </w:rPr>
        <w:t>.</w:t>
      </w:r>
    </w:p>
    <w:p w:rsidR="00421C94" w:rsidRDefault="00421C94" w:rsidP="006129AC">
      <w:pPr>
        <w:numPr>
          <w:ilvl w:val="0"/>
          <w:numId w:val="81"/>
        </w:numPr>
        <w:ind w:left="270" w:firstLine="0"/>
        <w:jc w:val="both"/>
        <w:rPr>
          <w:rFonts w:ascii="Times New Roman" w:hAnsi="Times New Roman"/>
          <w:szCs w:val="24"/>
          <w:lang w:val="bg-BG"/>
        </w:rPr>
      </w:pPr>
      <w:r>
        <w:rPr>
          <w:rFonts w:ascii="Times New Roman" w:hAnsi="Times New Roman"/>
          <w:szCs w:val="24"/>
          <w:lang w:val="bg-BG"/>
        </w:rPr>
        <w:t>Извън плика с надпис „Предлагани ценови параметри“ не трябва да е посочена никаква информация относно цената.</w:t>
      </w:r>
    </w:p>
    <w:p w:rsidR="00421C94" w:rsidRDefault="00421C94" w:rsidP="006129AC">
      <w:pPr>
        <w:numPr>
          <w:ilvl w:val="0"/>
          <w:numId w:val="81"/>
        </w:numPr>
        <w:ind w:left="270" w:firstLine="0"/>
        <w:jc w:val="both"/>
        <w:rPr>
          <w:rFonts w:ascii="Times New Roman" w:hAnsi="Times New Roman"/>
          <w:szCs w:val="24"/>
          <w:lang w:val="bg-BG"/>
        </w:rPr>
      </w:pPr>
      <w:bookmarkStart w:id="55" w:name="OLE_LINK127"/>
      <w:bookmarkStart w:id="56" w:name="OLE_LINK126"/>
      <w:r>
        <w:rPr>
          <w:rFonts w:ascii="Times New Roman" w:hAnsi="Times New Roman"/>
          <w:szCs w:val="24"/>
          <w:lang w:val="bg-BG"/>
        </w:rPr>
        <w:t>При разлика в записите цифром и словом, за верни ще се считат тези със словом;</w:t>
      </w:r>
    </w:p>
    <w:p w:rsidR="00421C94" w:rsidRPr="00421C94" w:rsidRDefault="00421C94" w:rsidP="006129AC">
      <w:pPr>
        <w:numPr>
          <w:ilvl w:val="0"/>
          <w:numId w:val="81"/>
        </w:numPr>
        <w:ind w:left="270" w:firstLine="0"/>
        <w:jc w:val="both"/>
        <w:rPr>
          <w:lang w:val="bg-BG"/>
        </w:rPr>
      </w:pPr>
      <w:r>
        <w:rPr>
          <w:rFonts w:ascii="Times New Roman" w:hAnsi="Times New Roman"/>
          <w:szCs w:val="24"/>
          <w:lang w:val="bg-BG"/>
        </w:rPr>
        <w:t>Участникът носи отговорността за грешки или пропуски в изчисляването на предлаганите от него цени.</w:t>
      </w:r>
      <w:bookmarkEnd w:id="55"/>
      <w:bookmarkEnd w:id="56"/>
    </w:p>
    <w:p w:rsidR="00291E47" w:rsidRDefault="00416A2D" w:rsidP="006129AC">
      <w:pPr>
        <w:tabs>
          <w:tab w:val="left" w:pos="6803"/>
        </w:tabs>
        <w:spacing w:line="360" w:lineRule="auto"/>
        <w:ind w:left="270"/>
        <w:jc w:val="right"/>
        <w:rPr>
          <w:rFonts w:ascii="Times New Roman" w:hAnsi="Times New Roman"/>
          <w:b/>
          <w:color w:val="FF0000"/>
          <w:lang w:val="bg-BG" w:eastAsia="ar-SA"/>
        </w:rPr>
      </w:pPr>
      <w:r w:rsidRPr="006B6FD0">
        <w:rPr>
          <w:rFonts w:ascii="Times New Roman" w:hAnsi="Times New Roman"/>
          <w:b/>
          <w:color w:val="FF0000"/>
          <w:lang w:val="bg-BG" w:eastAsia="ar-SA"/>
        </w:rPr>
        <w:br w:type="page"/>
      </w:r>
    </w:p>
    <w:p w:rsidR="00291E47" w:rsidRDefault="00291E47" w:rsidP="006129AC">
      <w:pPr>
        <w:tabs>
          <w:tab w:val="left" w:pos="6803"/>
        </w:tabs>
        <w:spacing w:line="360" w:lineRule="auto"/>
        <w:ind w:left="270"/>
        <w:jc w:val="right"/>
        <w:rPr>
          <w:rFonts w:ascii="Times New Roman" w:hAnsi="Times New Roman"/>
          <w:b/>
          <w:color w:val="FF0000"/>
          <w:lang w:val="bg-BG" w:eastAsia="ar-SA"/>
        </w:rPr>
      </w:pPr>
    </w:p>
    <w:p w:rsidR="003051A4" w:rsidRPr="006B6FD0" w:rsidRDefault="003051A4" w:rsidP="006129AC">
      <w:pPr>
        <w:tabs>
          <w:tab w:val="left" w:pos="6803"/>
        </w:tabs>
        <w:spacing w:line="360" w:lineRule="auto"/>
        <w:ind w:left="270"/>
        <w:jc w:val="right"/>
        <w:rPr>
          <w:rFonts w:ascii="Times New Roman" w:hAnsi="Times New Roman"/>
          <w:lang w:val="bg-BG"/>
        </w:rPr>
      </w:pPr>
      <w:r w:rsidRPr="006B6FD0">
        <w:rPr>
          <w:rFonts w:ascii="Times New Roman" w:hAnsi="Times New Roman"/>
          <w:b/>
          <w:i/>
          <w:lang w:val="bg-BG"/>
        </w:rPr>
        <w:t>О</w:t>
      </w:r>
      <w:r w:rsidRPr="006B6FD0">
        <w:rPr>
          <w:rFonts w:ascii="Times New Roman" w:hAnsi="Times New Roman"/>
          <w:b/>
          <w:i/>
          <w:lang w:val="ru-RU"/>
        </w:rPr>
        <w:t>бразец №</w:t>
      </w:r>
      <w:r w:rsidRPr="006B6FD0">
        <w:rPr>
          <w:rFonts w:ascii="Times New Roman" w:hAnsi="Times New Roman"/>
          <w:b/>
          <w:i/>
          <w:lang w:val="bg-BG"/>
        </w:rPr>
        <w:t xml:space="preserve"> </w:t>
      </w:r>
      <w:r w:rsidR="00E62D8D">
        <w:rPr>
          <w:rFonts w:ascii="Times New Roman" w:hAnsi="Times New Roman"/>
          <w:b/>
          <w:i/>
          <w:lang w:val="bg-BG"/>
        </w:rPr>
        <w:t>4</w:t>
      </w:r>
    </w:p>
    <w:p w:rsidR="003051A4" w:rsidRPr="006B6FD0" w:rsidRDefault="003051A4" w:rsidP="006129AC">
      <w:pPr>
        <w:ind w:left="270"/>
        <w:rPr>
          <w:rFonts w:ascii="Times New Roman" w:hAnsi="Times New Roman"/>
          <w:b/>
          <w:lang w:val="bg-BG"/>
        </w:rPr>
      </w:pPr>
    </w:p>
    <w:p w:rsidR="003051A4" w:rsidRPr="006B6FD0" w:rsidRDefault="003051A4" w:rsidP="006129AC">
      <w:pPr>
        <w:ind w:left="270"/>
        <w:jc w:val="center"/>
        <w:rPr>
          <w:rFonts w:ascii="Times New Roman" w:hAnsi="Times New Roman"/>
          <w:b/>
          <w:szCs w:val="24"/>
          <w:lang w:val="ru-RU"/>
        </w:rPr>
      </w:pPr>
      <w:r w:rsidRPr="006B6FD0">
        <w:rPr>
          <w:rFonts w:ascii="Times New Roman" w:hAnsi="Times New Roman"/>
          <w:b/>
          <w:szCs w:val="24"/>
          <w:lang w:val="bg-BG"/>
        </w:rPr>
        <w:t xml:space="preserve">ОПИС НА </w:t>
      </w:r>
      <w:r w:rsidR="000A7026" w:rsidRPr="006B6FD0">
        <w:rPr>
          <w:rFonts w:ascii="Times New Roman" w:hAnsi="Times New Roman"/>
          <w:b/>
          <w:szCs w:val="24"/>
          <w:lang w:val="bg-BG"/>
        </w:rPr>
        <w:t xml:space="preserve">ПРЕДСТАВЕНИТЕ </w:t>
      </w:r>
      <w:r w:rsidRPr="006B6FD0">
        <w:rPr>
          <w:rFonts w:ascii="Times New Roman" w:hAnsi="Times New Roman"/>
          <w:b/>
          <w:szCs w:val="24"/>
          <w:lang w:val="bg-BG"/>
        </w:rPr>
        <w:t>ДОКУМЕНТИ</w:t>
      </w:r>
    </w:p>
    <w:p w:rsidR="003051A4" w:rsidRPr="006B6FD0" w:rsidRDefault="003051A4" w:rsidP="006129AC">
      <w:pPr>
        <w:ind w:left="270"/>
        <w:jc w:val="center"/>
        <w:rPr>
          <w:rFonts w:ascii="Times New Roman" w:hAnsi="Times New Roman"/>
          <w:b/>
          <w:lang w:val="bg-BG"/>
        </w:rPr>
      </w:pPr>
    </w:p>
    <w:p w:rsidR="003051A4" w:rsidRPr="006B6FD0" w:rsidRDefault="000A7026" w:rsidP="006129AC">
      <w:pPr>
        <w:ind w:left="270"/>
        <w:jc w:val="center"/>
        <w:rPr>
          <w:rFonts w:ascii="Times New Roman" w:hAnsi="Times New Roman"/>
          <w:szCs w:val="24"/>
          <w:lang w:val="bg-BG"/>
        </w:rPr>
      </w:pPr>
      <w:r w:rsidRPr="006B6FD0">
        <w:rPr>
          <w:rFonts w:ascii="Times New Roman" w:hAnsi="Times New Roman"/>
          <w:szCs w:val="24"/>
          <w:lang w:val="bg-BG"/>
        </w:rPr>
        <w:t xml:space="preserve">от </w:t>
      </w:r>
      <w:r w:rsidR="003051A4" w:rsidRPr="006B6FD0">
        <w:rPr>
          <w:rFonts w:ascii="Times New Roman" w:hAnsi="Times New Roman"/>
          <w:szCs w:val="24"/>
          <w:lang w:val="bg-BG"/>
        </w:rPr>
        <w:t xml:space="preserve">___________________________________ </w:t>
      </w:r>
      <w:r w:rsidR="003051A4" w:rsidRPr="006B6FD0">
        <w:rPr>
          <w:rFonts w:ascii="Times New Roman" w:hAnsi="Times New Roman"/>
          <w:i/>
          <w:sz w:val="16"/>
          <w:szCs w:val="16"/>
          <w:lang w:val="bg-BG"/>
        </w:rPr>
        <w:t xml:space="preserve">(наименование на участника) </w:t>
      </w:r>
      <w:r w:rsidR="003051A4" w:rsidRPr="006B6FD0">
        <w:rPr>
          <w:rFonts w:ascii="Times New Roman" w:hAnsi="Times New Roman"/>
          <w:szCs w:val="24"/>
          <w:lang w:val="bg-BG"/>
        </w:rPr>
        <w:t xml:space="preserve">със седалище и адрес на управление гр.______________, вписано в </w:t>
      </w:r>
      <w:r w:rsidR="003051A4" w:rsidRPr="006B6FD0">
        <w:rPr>
          <w:rFonts w:ascii="Times New Roman" w:hAnsi="Times New Roman"/>
          <w:szCs w:val="24"/>
          <w:lang w:val="ru-RU"/>
        </w:rPr>
        <w:t xml:space="preserve">Търговския регистър </w:t>
      </w:r>
      <w:r w:rsidR="003051A4" w:rsidRPr="006B6FD0">
        <w:rPr>
          <w:rFonts w:ascii="Times New Roman" w:hAnsi="Times New Roman"/>
          <w:szCs w:val="24"/>
          <w:lang w:val="bg-BG"/>
        </w:rPr>
        <w:t xml:space="preserve">с ЕИК ________________, тел.: ________, факс: ________, </w:t>
      </w:r>
      <w:r w:rsidR="003051A4" w:rsidRPr="006B6FD0">
        <w:rPr>
          <w:rFonts w:ascii="Times New Roman" w:hAnsi="Times New Roman"/>
          <w:szCs w:val="24"/>
          <w:lang w:val="en-US"/>
        </w:rPr>
        <w:t>e</w:t>
      </w:r>
      <w:r w:rsidR="003051A4" w:rsidRPr="006B6FD0">
        <w:rPr>
          <w:rFonts w:ascii="Times New Roman" w:hAnsi="Times New Roman"/>
          <w:szCs w:val="24"/>
          <w:lang w:val="bg-BG"/>
        </w:rPr>
        <w:t>-</w:t>
      </w:r>
      <w:r w:rsidR="003051A4" w:rsidRPr="006B6FD0">
        <w:rPr>
          <w:rFonts w:ascii="Times New Roman" w:hAnsi="Times New Roman"/>
          <w:szCs w:val="24"/>
          <w:lang w:val="en-US"/>
        </w:rPr>
        <w:t>mail</w:t>
      </w:r>
      <w:r w:rsidR="003051A4" w:rsidRPr="006B6FD0">
        <w:rPr>
          <w:rFonts w:ascii="Times New Roman" w:hAnsi="Times New Roman"/>
          <w:szCs w:val="24"/>
          <w:lang w:val="bg-BG"/>
        </w:rPr>
        <w:t>: ________ и адрес за кореспонденция ._____________;</w:t>
      </w:r>
    </w:p>
    <w:p w:rsidR="000A7026" w:rsidRPr="00BD1B5A" w:rsidRDefault="000A7026" w:rsidP="00AE2BA3">
      <w:pPr>
        <w:ind w:left="270"/>
        <w:jc w:val="both"/>
        <w:rPr>
          <w:rFonts w:ascii="Times New Roman" w:hAnsi="Times New Roman"/>
          <w:szCs w:val="24"/>
          <w:lang w:val="bg-BG"/>
        </w:rPr>
      </w:pPr>
      <w:r w:rsidRPr="006B6FD0">
        <w:rPr>
          <w:rFonts w:ascii="Times New Roman" w:hAnsi="Times New Roman"/>
          <w:szCs w:val="24"/>
          <w:lang w:val="bg-BG"/>
        </w:rPr>
        <w:t xml:space="preserve">свързани с </w:t>
      </w:r>
      <w:r w:rsidR="003051A4" w:rsidRPr="006B6FD0">
        <w:rPr>
          <w:rFonts w:ascii="Times New Roman" w:hAnsi="Times New Roman"/>
          <w:szCs w:val="24"/>
          <w:lang w:val="bg-BG"/>
        </w:rPr>
        <w:t xml:space="preserve">участие в </w:t>
      </w:r>
      <w:r w:rsidR="00AE2BA3" w:rsidRPr="00AE2BA3">
        <w:rPr>
          <w:rFonts w:ascii="Times New Roman" w:hAnsi="Times New Roman"/>
          <w:szCs w:val="24"/>
          <w:lang w:val="bg-BG"/>
        </w:rPr>
        <w:t>публично състезание за възлагане на обществена поръчка</w:t>
      </w:r>
      <w:r w:rsidR="00AE2BA3">
        <w:rPr>
          <w:rFonts w:ascii="Times New Roman" w:hAnsi="Times New Roman"/>
          <w:szCs w:val="24"/>
          <w:lang w:val="bg-BG"/>
        </w:rPr>
        <w:t xml:space="preserve"> </w:t>
      </w:r>
      <w:r w:rsidR="003051A4" w:rsidRPr="006B6FD0">
        <w:rPr>
          <w:rFonts w:ascii="Times New Roman" w:hAnsi="Times New Roman"/>
          <w:szCs w:val="24"/>
          <w:lang w:val="bg-BG"/>
        </w:rPr>
        <w:t xml:space="preserve">с предмет: </w:t>
      </w:r>
      <w:r w:rsidR="00BD1B5A" w:rsidRPr="00766311">
        <w:rPr>
          <w:rFonts w:ascii="Times New Roman" w:eastAsia="MS Mincho" w:hAnsi="Times New Roman"/>
          <w:b/>
          <w:szCs w:val="24"/>
          <w:lang w:val="bg-BG"/>
        </w:rPr>
        <w:t>„</w:t>
      </w:r>
      <w:r w:rsidR="00BD1B5A" w:rsidRPr="00766311">
        <w:rPr>
          <w:rFonts w:ascii="Times New Roman" w:hAnsi="Times New Roman"/>
          <w:b/>
          <w:szCs w:val="24"/>
        </w:rPr>
        <w:t xml:space="preserve">Дизайн, разработване, вредряване и верификация на EUCISE2020 </w:t>
      </w:r>
      <w:r w:rsidR="00206848">
        <w:rPr>
          <w:rFonts w:ascii="Times New Roman" w:hAnsi="Times New Roman"/>
          <w:b/>
          <w:szCs w:val="24"/>
        </w:rPr>
        <w:t>Адаптер</w:t>
      </w:r>
      <w:r w:rsidR="00BD1B5A" w:rsidRPr="00766311">
        <w:rPr>
          <w:rFonts w:ascii="Times New Roman" w:hAnsi="Times New Roman"/>
          <w:b/>
          <w:szCs w:val="24"/>
        </w:rPr>
        <w:t xml:space="preserve"> в съответствие с инженеринговите услуги, поддържащи прилагането на EUCISE2020 мрежата и съпровождащи услуги по време на демонстрационната фаза на обмен на данни"</w:t>
      </w:r>
      <w:r w:rsidR="00BD1B5A">
        <w:rPr>
          <w:rFonts w:ascii="Times New Roman" w:hAnsi="Times New Roman"/>
          <w:b/>
          <w:szCs w:val="24"/>
          <w:lang w:val="bg-BG"/>
        </w:rPr>
        <w:t>.</w:t>
      </w:r>
    </w:p>
    <w:p w:rsidR="00B1079D" w:rsidRPr="006B6FD0" w:rsidRDefault="00B1079D" w:rsidP="006129AC">
      <w:pPr>
        <w:ind w:left="270"/>
        <w:jc w:val="both"/>
        <w:rPr>
          <w:rFonts w:ascii="Times New Roman" w:hAnsi="Times New Roman"/>
          <w:szCs w:val="24"/>
          <w:lang w:val="bg-BG"/>
        </w:rPr>
      </w:pP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1"/>
        <w:gridCol w:w="4174"/>
        <w:gridCol w:w="1693"/>
        <w:gridCol w:w="1700"/>
        <w:gridCol w:w="1446"/>
      </w:tblGrid>
      <w:tr w:rsidR="000A7026" w:rsidRPr="00802709" w:rsidTr="00B1079D">
        <w:trPr>
          <w:trHeight w:val="1089"/>
        </w:trPr>
        <w:tc>
          <w:tcPr>
            <w:tcW w:w="676" w:type="dxa"/>
            <w:gridSpan w:val="2"/>
            <w:shd w:val="clear" w:color="auto" w:fill="auto"/>
            <w:vAlign w:val="center"/>
          </w:tcPr>
          <w:p w:rsidR="000A7026" w:rsidRPr="006B6FD0" w:rsidRDefault="000A7026" w:rsidP="006129AC">
            <w:pPr>
              <w:ind w:left="270"/>
              <w:jc w:val="center"/>
              <w:rPr>
                <w:rFonts w:ascii="Times New Roman" w:hAnsi="Times New Roman"/>
                <w:b/>
                <w:sz w:val="20"/>
                <w:szCs w:val="24"/>
                <w:lang w:val="en-US"/>
              </w:rPr>
            </w:pPr>
            <w:r w:rsidRPr="006B6FD0">
              <w:rPr>
                <w:rFonts w:ascii="Times New Roman" w:hAnsi="Times New Roman"/>
                <w:b/>
                <w:sz w:val="20"/>
                <w:szCs w:val="24"/>
                <w:lang w:val="en-US"/>
              </w:rPr>
              <w:t>№ по ред</w:t>
            </w:r>
          </w:p>
        </w:tc>
        <w:tc>
          <w:tcPr>
            <w:tcW w:w="4265" w:type="dxa"/>
            <w:shd w:val="clear" w:color="auto" w:fill="auto"/>
            <w:vAlign w:val="center"/>
          </w:tcPr>
          <w:p w:rsidR="000A7026" w:rsidRPr="006B6FD0" w:rsidRDefault="000A7026" w:rsidP="006129AC">
            <w:pPr>
              <w:ind w:left="270"/>
              <w:jc w:val="center"/>
              <w:rPr>
                <w:rFonts w:ascii="Times New Roman" w:hAnsi="Times New Roman"/>
                <w:b/>
                <w:i/>
                <w:sz w:val="20"/>
                <w:szCs w:val="24"/>
                <w:lang w:val="en-US"/>
              </w:rPr>
            </w:pPr>
            <w:r w:rsidRPr="006B6FD0">
              <w:rPr>
                <w:rFonts w:ascii="Times New Roman" w:hAnsi="Times New Roman"/>
                <w:b/>
                <w:sz w:val="20"/>
                <w:szCs w:val="24"/>
                <w:lang w:val="en-US"/>
              </w:rPr>
              <w:t xml:space="preserve">Документ </w:t>
            </w:r>
            <w:r w:rsidRPr="006B6FD0">
              <w:rPr>
                <w:rFonts w:ascii="Times New Roman" w:hAnsi="Times New Roman"/>
                <w:b/>
                <w:i/>
                <w:sz w:val="20"/>
                <w:szCs w:val="24"/>
                <w:lang w:val="en-US"/>
              </w:rPr>
              <w:t>(съдържание)</w:t>
            </w:r>
          </w:p>
        </w:tc>
        <w:tc>
          <w:tcPr>
            <w:tcW w:w="1705" w:type="dxa"/>
            <w:shd w:val="clear" w:color="auto" w:fill="auto"/>
            <w:vAlign w:val="center"/>
          </w:tcPr>
          <w:p w:rsidR="000A7026" w:rsidRPr="006B6FD0" w:rsidRDefault="000A7026" w:rsidP="006129AC">
            <w:pPr>
              <w:snapToGrid w:val="0"/>
              <w:ind w:left="270"/>
              <w:jc w:val="center"/>
              <w:rPr>
                <w:rFonts w:ascii="Times New Roman" w:hAnsi="Times New Roman"/>
                <w:b/>
                <w:i/>
                <w:sz w:val="20"/>
                <w:szCs w:val="24"/>
                <w:lang w:val="en-US"/>
              </w:rPr>
            </w:pPr>
            <w:r w:rsidRPr="006B6FD0">
              <w:rPr>
                <w:rFonts w:ascii="Times New Roman" w:hAnsi="Times New Roman"/>
                <w:b/>
                <w:sz w:val="20"/>
                <w:szCs w:val="24"/>
                <w:lang w:val="en-US"/>
              </w:rPr>
              <w:t>Вид документ</w:t>
            </w:r>
            <w:r w:rsidRPr="006B6FD0">
              <w:rPr>
                <w:rFonts w:ascii="Times New Roman" w:hAnsi="Times New Roman"/>
                <w:color w:val="000000"/>
                <w:sz w:val="20"/>
              </w:rPr>
              <w:t xml:space="preserve"> </w:t>
            </w:r>
            <w:r w:rsidRPr="006B6FD0">
              <w:rPr>
                <w:rFonts w:ascii="Times New Roman" w:hAnsi="Times New Roman"/>
                <w:b/>
                <w:i/>
                <w:sz w:val="20"/>
                <w:szCs w:val="24"/>
                <w:lang w:val="en-US"/>
              </w:rPr>
              <w:t>(оригинал или заверено копие)</w:t>
            </w:r>
          </w:p>
        </w:tc>
        <w:tc>
          <w:tcPr>
            <w:tcW w:w="1705" w:type="dxa"/>
            <w:shd w:val="clear" w:color="auto" w:fill="auto"/>
            <w:vAlign w:val="center"/>
          </w:tcPr>
          <w:p w:rsidR="000A7026" w:rsidRPr="006B6FD0" w:rsidRDefault="000A7026" w:rsidP="006129AC">
            <w:pPr>
              <w:snapToGrid w:val="0"/>
              <w:ind w:left="270"/>
              <w:jc w:val="center"/>
              <w:rPr>
                <w:rFonts w:ascii="Times New Roman" w:hAnsi="Times New Roman"/>
                <w:b/>
                <w:i/>
                <w:sz w:val="20"/>
                <w:szCs w:val="24"/>
                <w:lang w:val="en-US"/>
              </w:rPr>
            </w:pPr>
            <w:r w:rsidRPr="006B6FD0">
              <w:rPr>
                <w:rFonts w:ascii="Times New Roman" w:hAnsi="Times New Roman"/>
                <w:b/>
                <w:sz w:val="20"/>
                <w:szCs w:val="24"/>
                <w:lang w:val="en-US"/>
              </w:rPr>
              <w:t>Количество на документа</w:t>
            </w:r>
            <w:r w:rsidRPr="006B6FD0">
              <w:rPr>
                <w:rFonts w:ascii="Times New Roman" w:hAnsi="Times New Roman"/>
                <w:b/>
                <w:i/>
                <w:sz w:val="20"/>
                <w:szCs w:val="24"/>
                <w:lang w:val="en-US"/>
              </w:rPr>
              <w:t xml:space="preserve"> (брой страници)</w:t>
            </w:r>
          </w:p>
        </w:tc>
        <w:tc>
          <w:tcPr>
            <w:tcW w:w="1450" w:type="dxa"/>
            <w:shd w:val="clear" w:color="auto" w:fill="auto"/>
            <w:vAlign w:val="center"/>
          </w:tcPr>
          <w:p w:rsidR="000A7026" w:rsidRPr="00802709" w:rsidRDefault="000A7026" w:rsidP="006129AC">
            <w:pPr>
              <w:snapToGrid w:val="0"/>
              <w:ind w:left="270"/>
              <w:jc w:val="center"/>
              <w:rPr>
                <w:rFonts w:ascii="Times New Roman" w:hAnsi="Times New Roman"/>
                <w:b/>
                <w:i/>
                <w:sz w:val="20"/>
                <w:szCs w:val="24"/>
                <w:lang w:val="en-US"/>
              </w:rPr>
            </w:pPr>
            <w:r w:rsidRPr="006B6FD0">
              <w:rPr>
                <w:rFonts w:ascii="Times New Roman" w:hAnsi="Times New Roman"/>
                <w:b/>
                <w:sz w:val="20"/>
                <w:szCs w:val="24"/>
                <w:lang w:val="en-US"/>
              </w:rPr>
              <w:t>От страница до страница</w:t>
            </w:r>
          </w:p>
        </w:tc>
      </w:tr>
      <w:tr w:rsidR="000A7026" w:rsidRPr="00802709" w:rsidTr="00B1079D">
        <w:trPr>
          <w:trHeight w:val="272"/>
        </w:trPr>
        <w:tc>
          <w:tcPr>
            <w:tcW w:w="676" w:type="dxa"/>
            <w:gridSpan w:val="2"/>
            <w:shd w:val="clear" w:color="auto" w:fill="auto"/>
          </w:tcPr>
          <w:p w:rsidR="000A7026" w:rsidRPr="00802709" w:rsidRDefault="000A7026" w:rsidP="006129AC">
            <w:pPr>
              <w:ind w:left="270"/>
              <w:jc w:val="center"/>
              <w:rPr>
                <w:rFonts w:ascii="Times New Roman" w:hAnsi="Times New Roman"/>
                <w:b/>
                <w:i/>
                <w:sz w:val="14"/>
                <w:szCs w:val="24"/>
                <w:lang w:val="en-US"/>
              </w:rPr>
            </w:pPr>
            <w:r w:rsidRPr="00802709">
              <w:rPr>
                <w:rFonts w:ascii="Times New Roman" w:hAnsi="Times New Roman"/>
                <w:b/>
                <w:i/>
                <w:sz w:val="14"/>
                <w:szCs w:val="24"/>
                <w:lang w:val="en-US"/>
              </w:rPr>
              <w:t>1</w:t>
            </w:r>
          </w:p>
        </w:tc>
        <w:tc>
          <w:tcPr>
            <w:tcW w:w="4265" w:type="dxa"/>
            <w:shd w:val="clear" w:color="auto" w:fill="auto"/>
          </w:tcPr>
          <w:p w:rsidR="000A7026" w:rsidRPr="00802709" w:rsidRDefault="000A7026" w:rsidP="006129AC">
            <w:pPr>
              <w:ind w:left="270"/>
              <w:jc w:val="center"/>
              <w:rPr>
                <w:rFonts w:ascii="Times New Roman" w:hAnsi="Times New Roman"/>
                <w:b/>
                <w:i/>
                <w:sz w:val="14"/>
                <w:szCs w:val="24"/>
                <w:lang w:val="en-US"/>
              </w:rPr>
            </w:pPr>
            <w:r w:rsidRPr="00802709">
              <w:rPr>
                <w:rFonts w:ascii="Times New Roman" w:hAnsi="Times New Roman"/>
                <w:b/>
                <w:i/>
                <w:sz w:val="14"/>
                <w:szCs w:val="24"/>
                <w:lang w:val="en-US"/>
              </w:rPr>
              <w:t>2</w:t>
            </w:r>
          </w:p>
        </w:tc>
        <w:tc>
          <w:tcPr>
            <w:tcW w:w="1705" w:type="dxa"/>
            <w:shd w:val="clear" w:color="auto" w:fill="auto"/>
          </w:tcPr>
          <w:p w:rsidR="000A7026" w:rsidRPr="00802709" w:rsidRDefault="000A7026" w:rsidP="006129AC">
            <w:pPr>
              <w:ind w:left="270"/>
              <w:jc w:val="center"/>
              <w:rPr>
                <w:rFonts w:ascii="Times New Roman" w:hAnsi="Times New Roman"/>
                <w:b/>
                <w:i/>
                <w:sz w:val="14"/>
                <w:szCs w:val="24"/>
                <w:lang w:val="en-US"/>
              </w:rPr>
            </w:pPr>
            <w:r w:rsidRPr="00802709">
              <w:rPr>
                <w:rFonts w:ascii="Times New Roman" w:hAnsi="Times New Roman"/>
                <w:b/>
                <w:i/>
                <w:sz w:val="14"/>
                <w:szCs w:val="24"/>
                <w:lang w:val="en-US"/>
              </w:rPr>
              <w:t>3</w:t>
            </w:r>
          </w:p>
        </w:tc>
        <w:tc>
          <w:tcPr>
            <w:tcW w:w="1705" w:type="dxa"/>
            <w:shd w:val="clear" w:color="auto" w:fill="auto"/>
          </w:tcPr>
          <w:p w:rsidR="000A7026" w:rsidRPr="00802709" w:rsidRDefault="000A7026" w:rsidP="006129AC">
            <w:pPr>
              <w:ind w:left="270"/>
              <w:jc w:val="center"/>
              <w:rPr>
                <w:rFonts w:ascii="Times New Roman" w:hAnsi="Times New Roman"/>
                <w:b/>
                <w:i/>
                <w:sz w:val="14"/>
                <w:szCs w:val="24"/>
                <w:lang w:val="en-US"/>
              </w:rPr>
            </w:pPr>
            <w:r w:rsidRPr="00802709">
              <w:rPr>
                <w:rFonts w:ascii="Times New Roman" w:hAnsi="Times New Roman"/>
                <w:b/>
                <w:i/>
                <w:sz w:val="14"/>
                <w:szCs w:val="24"/>
                <w:lang w:val="en-US"/>
              </w:rPr>
              <w:t>4</w:t>
            </w:r>
          </w:p>
        </w:tc>
        <w:tc>
          <w:tcPr>
            <w:tcW w:w="1450" w:type="dxa"/>
            <w:shd w:val="clear" w:color="auto" w:fill="auto"/>
          </w:tcPr>
          <w:p w:rsidR="000A7026" w:rsidRPr="00802709" w:rsidRDefault="000A7026" w:rsidP="006129AC">
            <w:pPr>
              <w:ind w:left="270"/>
              <w:jc w:val="center"/>
              <w:rPr>
                <w:rFonts w:ascii="Times New Roman" w:hAnsi="Times New Roman"/>
                <w:b/>
                <w:i/>
                <w:sz w:val="14"/>
                <w:szCs w:val="24"/>
                <w:lang w:val="en-US"/>
              </w:rPr>
            </w:pPr>
            <w:r w:rsidRPr="00802709">
              <w:rPr>
                <w:rFonts w:ascii="Times New Roman" w:hAnsi="Times New Roman"/>
                <w:b/>
                <w:i/>
                <w:sz w:val="14"/>
                <w:szCs w:val="24"/>
                <w:lang w:val="en-US"/>
              </w:rPr>
              <w:t>5</w:t>
            </w:r>
          </w:p>
        </w:tc>
      </w:tr>
      <w:tr w:rsidR="000A7026" w:rsidRPr="00802709" w:rsidTr="00B1079D">
        <w:trPr>
          <w:trHeight w:val="378"/>
        </w:trPr>
        <w:tc>
          <w:tcPr>
            <w:tcW w:w="676" w:type="dxa"/>
            <w:gridSpan w:val="2"/>
            <w:shd w:val="clear" w:color="auto" w:fill="auto"/>
          </w:tcPr>
          <w:p w:rsidR="000A7026" w:rsidRPr="00802709" w:rsidRDefault="000A7026" w:rsidP="006129AC">
            <w:pPr>
              <w:ind w:left="270"/>
              <w:jc w:val="center"/>
              <w:rPr>
                <w:rFonts w:ascii="Times New Roman" w:hAnsi="Times New Roman"/>
                <w:sz w:val="22"/>
                <w:szCs w:val="24"/>
                <w:lang w:val="bg-BG"/>
              </w:rPr>
            </w:pPr>
            <w:bookmarkStart w:id="57" w:name="_Hlk451883271"/>
            <w:bookmarkStart w:id="58" w:name="OLE_LINK287"/>
            <w:bookmarkStart w:id="59" w:name="OLE_LINK292"/>
          </w:p>
        </w:tc>
        <w:tc>
          <w:tcPr>
            <w:tcW w:w="4265" w:type="dxa"/>
            <w:shd w:val="clear" w:color="auto" w:fill="auto"/>
          </w:tcPr>
          <w:p w:rsidR="000A7026" w:rsidRPr="00802709" w:rsidRDefault="000A7026" w:rsidP="006129AC">
            <w:pPr>
              <w:ind w:left="270"/>
              <w:jc w:val="center"/>
              <w:rPr>
                <w:rFonts w:ascii="Times New Roman" w:hAnsi="Times New Roman"/>
                <w:sz w:val="22"/>
                <w:szCs w:val="24"/>
                <w:lang w:val="bg-BG"/>
              </w:rPr>
            </w:pPr>
          </w:p>
        </w:tc>
        <w:tc>
          <w:tcPr>
            <w:tcW w:w="1705" w:type="dxa"/>
            <w:shd w:val="clear" w:color="auto" w:fill="auto"/>
            <w:vAlign w:val="center"/>
          </w:tcPr>
          <w:p w:rsidR="000A7026" w:rsidRPr="00802709" w:rsidRDefault="000A7026" w:rsidP="006129AC">
            <w:pPr>
              <w:ind w:left="270"/>
              <w:jc w:val="center"/>
              <w:rPr>
                <w:rFonts w:ascii="Times New Roman" w:hAnsi="Times New Roman"/>
                <w:sz w:val="22"/>
                <w:szCs w:val="24"/>
                <w:lang w:val="bg-BG"/>
              </w:rPr>
            </w:pPr>
          </w:p>
        </w:tc>
        <w:tc>
          <w:tcPr>
            <w:tcW w:w="1705" w:type="dxa"/>
            <w:shd w:val="clear" w:color="auto" w:fill="auto"/>
            <w:vAlign w:val="center"/>
          </w:tcPr>
          <w:p w:rsidR="000A7026" w:rsidRPr="00802709" w:rsidRDefault="000A7026" w:rsidP="006129AC">
            <w:pPr>
              <w:ind w:left="270"/>
              <w:jc w:val="center"/>
              <w:rPr>
                <w:rFonts w:ascii="Times New Roman" w:hAnsi="Times New Roman"/>
                <w:sz w:val="22"/>
                <w:szCs w:val="24"/>
                <w:lang w:val="bg-BG"/>
              </w:rPr>
            </w:pPr>
          </w:p>
        </w:tc>
        <w:tc>
          <w:tcPr>
            <w:tcW w:w="1450" w:type="dxa"/>
            <w:shd w:val="clear" w:color="auto" w:fill="auto"/>
            <w:vAlign w:val="center"/>
          </w:tcPr>
          <w:p w:rsidR="000A7026" w:rsidRPr="00802709" w:rsidRDefault="000A7026" w:rsidP="006129AC">
            <w:pPr>
              <w:ind w:left="270"/>
              <w:jc w:val="center"/>
              <w:rPr>
                <w:rFonts w:ascii="Times New Roman" w:hAnsi="Times New Roman"/>
                <w:sz w:val="22"/>
                <w:szCs w:val="24"/>
                <w:lang w:val="bg-BG"/>
              </w:rPr>
            </w:pPr>
          </w:p>
        </w:tc>
      </w:tr>
      <w:tr w:rsidR="00E954A8" w:rsidRPr="00802709" w:rsidTr="00B1079D">
        <w:trPr>
          <w:trHeight w:val="402"/>
        </w:trPr>
        <w:tc>
          <w:tcPr>
            <w:tcW w:w="668" w:type="dxa"/>
            <w:shd w:val="clear" w:color="auto" w:fill="auto"/>
          </w:tcPr>
          <w:p w:rsidR="00E954A8" w:rsidRPr="00802709" w:rsidRDefault="00E954A8" w:rsidP="006129AC">
            <w:pPr>
              <w:ind w:left="270"/>
              <w:jc w:val="center"/>
              <w:rPr>
                <w:rFonts w:ascii="Times New Roman" w:hAnsi="Times New Roman"/>
                <w:sz w:val="22"/>
                <w:szCs w:val="24"/>
                <w:lang w:val="bg-BG"/>
              </w:rPr>
            </w:pPr>
            <w:bookmarkStart w:id="60" w:name="_Hlk451883260"/>
            <w:bookmarkEnd w:id="57"/>
          </w:p>
        </w:tc>
        <w:tc>
          <w:tcPr>
            <w:tcW w:w="4273" w:type="dxa"/>
            <w:gridSpan w:val="2"/>
            <w:shd w:val="clear" w:color="auto" w:fill="auto"/>
          </w:tcPr>
          <w:p w:rsidR="00E954A8" w:rsidRPr="00802709" w:rsidRDefault="00E954A8" w:rsidP="006129AC">
            <w:pPr>
              <w:ind w:left="270"/>
              <w:jc w:val="center"/>
              <w:rPr>
                <w:rFonts w:ascii="Times New Roman" w:hAnsi="Times New Roman"/>
                <w:sz w:val="22"/>
                <w:szCs w:val="24"/>
                <w:lang w:val="bg-BG"/>
              </w:rPr>
            </w:pPr>
          </w:p>
        </w:tc>
        <w:tc>
          <w:tcPr>
            <w:tcW w:w="1705" w:type="dxa"/>
            <w:shd w:val="clear" w:color="auto" w:fill="auto"/>
            <w:vAlign w:val="center"/>
          </w:tcPr>
          <w:p w:rsidR="00E954A8" w:rsidRPr="00802709" w:rsidRDefault="00E954A8" w:rsidP="006129AC">
            <w:pPr>
              <w:ind w:left="270"/>
              <w:jc w:val="center"/>
              <w:rPr>
                <w:rFonts w:ascii="Times New Roman" w:hAnsi="Times New Roman"/>
                <w:sz w:val="22"/>
                <w:szCs w:val="24"/>
                <w:lang w:val="bg-BG"/>
              </w:rPr>
            </w:pPr>
          </w:p>
        </w:tc>
        <w:tc>
          <w:tcPr>
            <w:tcW w:w="1705" w:type="dxa"/>
            <w:shd w:val="clear" w:color="auto" w:fill="auto"/>
            <w:vAlign w:val="center"/>
          </w:tcPr>
          <w:p w:rsidR="00E954A8" w:rsidRPr="00802709" w:rsidRDefault="00E954A8" w:rsidP="006129AC">
            <w:pPr>
              <w:ind w:left="270"/>
              <w:jc w:val="center"/>
              <w:rPr>
                <w:rFonts w:ascii="Times New Roman" w:hAnsi="Times New Roman"/>
                <w:sz w:val="22"/>
                <w:szCs w:val="24"/>
                <w:lang w:val="bg-BG"/>
              </w:rPr>
            </w:pPr>
          </w:p>
        </w:tc>
        <w:tc>
          <w:tcPr>
            <w:tcW w:w="1450" w:type="dxa"/>
            <w:shd w:val="clear" w:color="auto" w:fill="auto"/>
            <w:vAlign w:val="center"/>
          </w:tcPr>
          <w:p w:rsidR="00E954A8" w:rsidRPr="00802709" w:rsidRDefault="00E954A8" w:rsidP="006129AC">
            <w:pPr>
              <w:ind w:left="270"/>
              <w:jc w:val="center"/>
              <w:rPr>
                <w:rFonts w:ascii="Times New Roman" w:hAnsi="Times New Roman"/>
                <w:sz w:val="22"/>
                <w:szCs w:val="24"/>
                <w:lang w:val="bg-BG"/>
              </w:rPr>
            </w:pPr>
          </w:p>
        </w:tc>
      </w:tr>
      <w:bookmarkEnd w:id="58"/>
      <w:bookmarkEnd w:id="59"/>
      <w:bookmarkEnd w:id="60"/>
      <w:tr w:rsidR="00E954A8" w:rsidRPr="00802709" w:rsidTr="00B1079D">
        <w:trPr>
          <w:trHeight w:val="378"/>
        </w:trPr>
        <w:tc>
          <w:tcPr>
            <w:tcW w:w="676" w:type="dxa"/>
            <w:gridSpan w:val="2"/>
            <w:shd w:val="clear" w:color="auto" w:fill="auto"/>
          </w:tcPr>
          <w:p w:rsidR="00E954A8" w:rsidRPr="00802709" w:rsidRDefault="00E954A8" w:rsidP="006129AC">
            <w:pPr>
              <w:ind w:left="270"/>
              <w:jc w:val="center"/>
              <w:rPr>
                <w:rFonts w:ascii="Times New Roman" w:hAnsi="Times New Roman"/>
                <w:sz w:val="20"/>
                <w:szCs w:val="24"/>
                <w:lang w:val="bg-BG"/>
              </w:rPr>
            </w:pPr>
          </w:p>
        </w:tc>
        <w:tc>
          <w:tcPr>
            <w:tcW w:w="4265" w:type="dxa"/>
            <w:shd w:val="clear" w:color="auto" w:fill="auto"/>
          </w:tcPr>
          <w:p w:rsidR="00E954A8" w:rsidRPr="00802709" w:rsidRDefault="00E954A8" w:rsidP="006129AC">
            <w:pPr>
              <w:ind w:left="270"/>
              <w:jc w:val="both"/>
              <w:rPr>
                <w:rFonts w:ascii="Times New Roman" w:hAnsi="Times New Roman"/>
                <w:sz w:val="22"/>
                <w:szCs w:val="24"/>
                <w:lang w:val="en-US"/>
              </w:rPr>
            </w:pPr>
          </w:p>
        </w:tc>
        <w:tc>
          <w:tcPr>
            <w:tcW w:w="1705" w:type="dxa"/>
            <w:shd w:val="clear" w:color="auto" w:fill="auto"/>
            <w:vAlign w:val="center"/>
          </w:tcPr>
          <w:p w:rsidR="00E954A8" w:rsidRPr="00802709" w:rsidRDefault="00E954A8" w:rsidP="006129AC">
            <w:pPr>
              <w:ind w:left="270"/>
              <w:jc w:val="center"/>
              <w:rPr>
                <w:rFonts w:ascii="Times New Roman" w:hAnsi="Times New Roman"/>
                <w:sz w:val="20"/>
                <w:lang w:val="bg-BG"/>
              </w:rPr>
            </w:pPr>
          </w:p>
        </w:tc>
        <w:tc>
          <w:tcPr>
            <w:tcW w:w="1705" w:type="dxa"/>
            <w:shd w:val="clear" w:color="auto" w:fill="auto"/>
            <w:vAlign w:val="center"/>
          </w:tcPr>
          <w:p w:rsidR="00E954A8" w:rsidRPr="00802709" w:rsidRDefault="00E954A8" w:rsidP="006129AC">
            <w:pPr>
              <w:ind w:left="270"/>
              <w:jc w:val="center"/>
              <w:rPr>
                <w:rFonts w:ascii="Times New Roman" w:hAnsi="Times New Roman"/>
                <w:sz w:val="20"/>
                <w:lang w:val="bg-BG"/>
              </w:rPr>
            </w:pPr>
          </w:p>
        </w:tc>
        <w:tc>
          <w:tcPr>
            <w:tcW w:w="1450" w:type="dxa"/>
            <w:shd w:val="clear" w:color="auto" w:fill="auto"/>
            <w:vAlign w:val="center"/>
          </w:tcPr>
          <w:p w:rsidR="00E954A8" w:rsidRPr="00802709" w:rsidRDefault="00E954A8" w:rsidP="006129AC">
            <w:pPr>
              <w:ind w:left="270"/>
              <w:jc w:val="center"/>
              <w:rPr>
                <w:rFonts w:ascii="Times New Roman" w:hAnsi="Times New Roman"/>
                <w:sz w:val="20"/>
                <w:lang w:val="bg-BG"/>
              </w:rPr>
            </w:pPr>
          </w:p>
        </w:tc>
      </w:tr>
      <w:tr w:rsidR="00E954A8" w:rsidRPr="00802709" w:rsidTr="00B1079D">
        <w:trPr>
          <w:trHeight w:val="402"/>
        </w:trPr>
        <w:tc>
          <w:tcPr>
            <w:tcW w:w="676" w:type="dxa"/>
            <w:gridSpan w:val="2"/>
            <w:shd w:val="clear" w:color="auto" w:fill="auto"/>
          </w:tcPr>
          <w:p w:rsidR="00E954A8" w:rsidRPr="00802709" w:rsidRDefault="00E954A8" w:rsidP="006129AC">
            <w:pPr>
              <w:ind w:left="270"/>
              <w:jc w:val="center"/>
              <w:rPr>
                <w:rFonts w:ascii="Times New Roman" w:hAnsi="Times New Roman"/>
                <w:sz w:val="22"/>
                <w:szCs w:val="24"/>
                <w:lang w:val="bg-BG"/>
              </w:rPr>
            </w:pPr>
          </w:p>
        </w:tc>
        <w:tc>
          <w:tcPr>
            <w:tcW w:w="4265" w:type="dxa"/>
            <w:shd w:val="clear" w:color="auto" w:fill="auto"/>
          </w:tcPr>
          <w:p w:rsidR="00E954A8" w:rsidRPr="00802709" w:rsidRDefault="00E954A8" w:rsidP="006129AC">
            <w:pPr>
              <w:ind w:left="270"/>
              <w:jc w:val="center"/>
              <w:rPr>
                <w:rFonts w:ascii="Times New Roman" w:hAnsi="Times New Roman"/>
                <w:sz w:val="22"/>
                <w:szCs w:val="24"/>
                <w:lang w:val="bg-BG"/>
              </w:rPr>
            </w:pPr>
          </w:p>
        </w:tc>
        <w:tc>
          <w:tcPr>
            <w:tcW w:w="1705" w:type="dxa"/>
            <w:shd w:val="clear" w:color="auto" w:fill="auto"/>
            <w:vAlign w:val="center"/>
          </w:tcPr>
          <w:p w:rsidR="00E954A8" w:rsidRPr="00802709" w:rsidRDefault="00E954A8" w:rsidP="006129AC">
            <w:pPr>
              <w:ind w:left="270"/>
              <w:jc w:val="center"/>
              <w:rPr>
                <w:rFonts w:ascii="Times New Roman" w:hAnsi="Times New Roman"/>
                <w:sz w:val="22"/>
                <w:szCs w:val="24"/>
                <w:lang w:val="bg-BG"/>
              </w:rPr>
            </w:pPr>
          </w:p>
        </w:tc>
        <w:tc>
          <w:tcPr>
            <w:tcW w:w="1705" w:type="dxa"/>
            <w:shd w:val="clear" w:color="auto" w:fill="auto"/>
            <w:vAlign w:val="center"/>
          </w:tcPr>
          <w:p w:rsidR="00E954A8" w:rsidRPr="00802709" w:rsidRDefault="00E954A8" w:rsidP="006129AC">
            <w:pPr>
              <w:ind w:left="270"/>
              <w:jc w:val="center"/>
              <w:rPr>
                <w:rFonts w:ascii="Times New Roman" w:hAnsi="Times New Roman"/>
                <w:sz w:val="22"/>
                <w:szCs w:val="24"/>
                <w:lang w:val="bg-BG"/>
              </w:rPr>
            </w:pPr>
          </w:p>
        </w:tc>
        <w:tc>
          <w:tcPr>
            <w:tcW w:w="1450" w:type="dxa"/>
            <w:shd w:val="clear" w:color="auto" w:fill="auto"/>
            <w:vAlign w:val="center"/>
          </w:tcPr>
          <w:p w:rsidR="00E954A8" w:rsidRPr="00802709" w:rsidRDefault="00E954A8" w:rsidP="006129AC">
            <w:pPr>
              <w:ind w:left="270"/>
              <w:jc w:val="center"/>
              <w:rPr>
                <w:rFonts w:ascii="Times New Roman" w:hAnsi="Times New Roman"/>
                <w:sz w:val="22"/>
                <w:szCs w:val="24"/>
                <w:lang w:val="bg-BG"/>
              </w:rPr>
            </w:pPr>
          </w:p>
        </w:tc>
      </w:tr>
      <w:tr w:rsidR="00E954A8" w:rsidRPr="00802709" w:rsidTr="00B1079D">
        <w:trPr>
          <w:trHeight w:val="402"/>
        </w:trPr>
        <w:tc>
          <w:tcPr>
            <w:tcW w:w="676" w:type="dxa"/>
            <w:gridSpan w:val="2"/>
            <w:shd w:val="clear" w:color="auto" w:fill="auto"/>
          </w:tcPr>
          <w:p w:rsidR="00E954A8" w:rsidRPr="00802709" w:rsidRDefault="00E954A8" w:rsidP="006129AC">
            <w:pPr>
              <w:ind w:left="270"/>
              <w:jc w:val="center"/>
              <w:rPr>
                <w:rFonts w:ascii="Times New Roman" w:hAnsi="Times New Roman"/>
                <w:sz w:val="22"/>
                <w:szCs w:val="24"/>
                <w:lang w:val="bg-BG"/>
              </w:rPr>
            </w:pPr>
          </w:p>
        </w:tc>
        <w:tc>
          <w:tcPr>
            <w:tcW w:w="4265" w:type="dxa"/>
            <w:shd w:val="clear" w:color="auto" w:fill="auto"/>
          </w:tcPr>
          <w:p w:rsidR="00E954A8" w:rsidRPr="00802709" w:rsidRDefault="00E954A8" w:rsidP="006129AC">
            <w:pPr>
              <w:ind w:left="270"/>
              <w:jc w:val="center"/>
              <w:rPr>
                <w:rFonts w:ascii="Times New Roman" w:hAnsi="Times New Roman"/>
                <w:sz w:val="22"/>
                <w:szCs w:val="24"/>
                <w:lang w:val="bg-BG"/>
              </w:rPr>
            </w:pPr>
          </w:p>
        </w:tc>
        <w:tc>
          <w:tcPr>
            <w:tcW w:w="1705" w:type="dxa"/>
            <w:shd w:val="clear" w:color="auto" w:fill="auto"/>
            <w:vAlign w:val="center"/>
          </w:tcPr>
          <w:p w:rsidR="00E954A8" w:rsidRPr="00802709" w:rsidRDefault="00E954A8" w:rsidP="006129AC">
            <w:pPr>
              <w:ind w:left="270"/>
              <w:jc w:val="center"/>
              <w:rPr>
                <w:rFonts w:ascii="Times New Roman" w:hAnsi="Times New Roman"/>
                <w:sz w:val="22"/>
                <w:szCs w:val="24"/>
                <w:lang w:val="bg-BG"/>
              </w:rPr>
            </w:pPr>
          </w:p>
        </w:tc>
        <w:tc>
          <w:tcPr>
            <w:tcW w:w="1705" w:type="dxa"/>
            <w:shd w:val="clear" w:color="auto" w:fill="auto"/>
            <w:vAlign w:val="center"/>
          </w:tcPr>
          <w:p w:rsidR="00E954A8" w:rsidRPr="00802709" w:rsidRDefault="00E954A8" w:rsidP="006129AC">
            <w:pPr>
              <w:ind w:left="270"/>
              <w:jc w:val="center"/>
              <w:rPr>
                <w:rFonts w:ascii="Times New Roman" w:hAnsi="Times New Roman"/>
                <w:sz w:val="22"/>
                <w:szCs w:val="24"/>
                <w:lang w:val="bg-BG"/>
              </w:rPr>
            </w:pPr>
          </w:p>
        </w:tc>
        <w:tc>
          <w:tcPr>
            <w:tcW w:w="1450" w:type="dxa"/>
            <w:shd w:val="clear" w:color="auto" w:fill="auto"/>
            <w:vAlign w:val="center"/>
          </w:tcPr>
          <w:p w:rsidR="00E954A8" w:rsidRPr="00802709" w:rsidRDefault="00E954A8" w:rsidP="006129AC">
            <w:pPr>
              <w:ind w:left="270"/>
              <w:jc w:val="center"/>
              <w:rPr>
                <w:rFonts w:ascii="Times New Roman" w:hAnsi="Times New Roman"/>
                <w:sz w:val="22"/>
                <w:szCs w:val="24"/>
                <w:lang w:val="bg-BG"/>
              </w:rPr>
            </w:pPr>
          </w:p>
        </w:tc>
      </w:tr>
      <w:tr w:rsidR="00E954A8" w:rsidRPr="00802709" w:rsidTr="00B1079D">
        <w:trPr>
          <w:trHeight w:val="354"/>
        </w:trPr>
        <w:tc>
          <w:tcPr>
            <w:tcW w:w="676" w:type="dxa"/>
            <w:gridSpan w:val="2"/>
            <w:shd w:val="clear" w:color="auto" w:fill="auto"/>
          </w:tcPr>
          <w:p w:rsidR="00E954A8" w:rsidRPr="00802709" w:rsidRDefault="00E954A8" w:rsidP="006129AC">
            <w:pPr>
              <w:ind w:left="270"/>
              <w:jc w:val="center"/>
              <w:rPr>
                <w:rFonts w:ascii="Times New Roman" w:hAnsi="Times New Roman"/>
                <w:sz w:val="20"/>
                <w:szCs w:val="24"/>
                <w:lang w:val="bg-BG"/>
              </w:rPr>
            </w:pPr>
            <w:bookmarkStart w:id="61" w:name="_Hlk451883392"/>
          </w:p>
        </w:tc>
        <w:tc>
          <w:tcPr>
            <w:tcW w:w="4265" w:type="dxa"/>
            <w:shd w:val="clear" w:color="auto" w:fill="auto"/>
          </w:tcPr>
          <w:p w:rsidR="00E954A8" w:rsidRPr="00802709" w:rsidRDefault="00E954A8" w:rsidP="006129AC">
            <w:pPr>
              <w:ind w:left="270"/>
              <w:jc w:val="both"/>
              <w:rPr>
                <w:rFonts w:ascii="Times New Roman" w:hAnsi="Times New Roman"/>
                <w:sz w:val="20"/>
                <w:lang w:val="bg-BG"/>
              </w:rPr>
            </w:pPr>
          </w:p>
        </w:tc>
        <w:tc>
          <w:tcPr>
            <w:tcW w:w="1705" w:type="dxa"/>
            <w:shd w:val="clear" w:color="auto" w:fill="auto"/>
            <w:vAlign w:val="center"/>
          </w:tcPr>
          <w:p w:rsidR="00E954A8" w:rsidRPr="00802709" w:rsidRDefault="00E954A8" w:rsidP="006129AC">
            <w:pPr>
              <w:ind w:left="270"/>
              <w:jc w:val="center"/>
              <w:rPr>
                <w:rFonts w:ascii="Times New Roman" w:hAnsi="Times New Roman"/>
                <w:sz w:val="20"/>
                <w:lang w:val="bg-BG"/>
              </w:rPr>
            </w:pPr>
          </w:p>
        </w:tc>
        <w:tc>
          <w:tcPr>
            <w:tcW w:w="1705" w:type="dxa"/>
            <w:shd w:val="clear" w:color="auto" w:fill="auto"/>
            <w:vAlign w:val="center"/>
          </w:tcPr>
          <w:p w:rsidR="00E954A8" w:rsidRPr="00802709" w:rsidRDefault="00E954A8" w:rsidP="006129AC">
            <w:pPr>
              <w:ind w:left="270"/>
              <w:jc w:val="center"/>
              <w:rPr>
                <w:rFonts w:ascii="Times New Roman" w:hAnsi="Times New Roman"/>
                <w:sz w:val="20"/>
                <w:lang w:val="bg-BG"/>
              </w:rPr>
            </w:pPr>
          </w:p>
        </w:tc>
        <w:tc>
          <w:tcPr>
            <w:tcW w:w="1450" w:type="dxa"/>
            <w:shd w:val="clear" w:color="auto" w:fill="auto"/>
            <w:vAlign w:val="center"/>
          </w:tcPr>
          <w:p w:rsidR="00E954A8" w:rsidRPr="00802709" w:rsidRDefault="00E954A8" w:rsidP="006129AC">
            <w:pPr>
              <w:ind w:left="270"/>
              <w:jc w:val="center"/>
              <w:rPr>
                <w:rFonts w:ascii="Times New Roman" w:hAnsi="Times New Roman"/>
                <w:sz w:val="20"/>
                <w:lang w:val="bg-BG"/>
              </w:rPr>
            </w:pPr>
          </w:p>
        </w:tc>
      </w:tr>
      <w:bookmarkEnd w:id="61"/>
      <w:tr w:rsidR="00E954A8" w:rsidRPr="00802709" w:rsidTr="00B1079D">
        <w:trPr>
          <w:trHeight w:val="378"/>
        </w:trPr>
        <w:tc>
          <w:tcPr>
            <w:tcW w:w="676" w:type="dxa"/>
            <w:gridSpan w:val="2"/>
            <w:shd w:val="clear" w:color="auto" w:fill="auto"/>
          </w:tcPr>
          <w:p w:rsidR="00E954A8" w:rsidRPr="00802709" w:rsidRDefault="00E954A8" w:rsidP="006129AC">
            <w:pPr>
              <w:ind w:left="270"/>
              <w:jc w:val="center"/>
              <w:rPr>
                <w:rFonts w:ascii="Times New Roman" w:hAnsi="Times New Roman"/>
                <w:sz w:val="22"/>
                <w:szCs w:val="24"/>
                <w:lang w:val="en-US"/>
              </w:rPr>
            </w:pPr>
          </w:p>
        </w:tc>
        <w:tc>
          <w:tcPr>
            <w:tcW w:w="4265" w:type="dxa"/>
            <w:shd w:val="clear" w:color="auto" w:fill="auto"/>
          </w:tcPr>
          <w:p w:rsidR="00E954A8" w:rsidRPr="00802709" w:rsidRDefault="00E954A8" w:rsidP="006129AC">
            <w:pPr>
              <w:ind w:left="270"/>
              <w:jc w:val="both"/>
              <w:rPr>
                <w:rFonts w:ascii="Times New Roman" w:hAnsi="Times New Roman"/>
                <w:sz w:val="22"/>
                <w:szCs w:val="24"/>
                <w:lang w:val="bg-BG"/>
              </w:rPr>
            </w:pPr>
          </w:p>
        </w:tc>
        <w:tc>
          <w:tcPr>
            <w:tcW w:w="1705" w:type="dxa"/>
            <w:shd w:val="clear" w:color="auto" w:fill="auto"/>
            <w:vAlign w:val="center"/>
          </w:tcPr>
          <w:p w:rsidR="00E954A8" w:rsidRPr="00802709" w:rsidRDefault="00E954A8" w:rsidP="006129AC">
            <w:pPr>
              <w:ind w:left="270"/>
              <w:jc w:val="center"/>
              <w:rPr>
                <w:rFonts w:ascii="Times New Roman" w:hAnsi="Times New Roman"/>
                <w:sz w:val="22"/>
                <w:szCs w:val="24"/>
                <w:lang w:val="en-US"/>
              </w:rPr>
            </w:pPr>
          </w:p>
        </w:tc>
        <w:tc>
          <w:tcPr>
            <w:tcW w:w="1705" w:type="dxa"/>
            <w:shd w:val="clear" w:color="auto" w:fill="auto"/>
            <w:vAlign w:val="center"/>
          </w:tcPr>
          <w:p w:rsidR="00E954A8" w:rsidRPr="00802709" w:rsidRDefault="00E954A8" w:rsidP="006129AC">
            <w:pPr>
              <w:ind w:left="270"/>
              <w:jc w:val="center"/>
              <w:rPr>
                <w:rFonts w:ascii="Times New Roman" w:hAnsi="Times New Roman"/>
                <w:sz w:val="22"/>
                <w:szCs w:val="24"/>
                <w:lang w:val="en-US"/>
              </w:rPr>
            </w:pPr>
          </w:p>
        </w:tc>
        <w:tc>
          <w:tcPr>
            <w:tcW w:w="1450" w:type="dxa"/>
            <w:shd w:val="clear" w:color="auto" w:fill="auto"/>
            <w:vAlign w:val="center"/>
          </w:tcPr>
          <w:p w:rsidR="00E954A8" w:rsidRPr="00802709" w:rsidRDefault="00E954A8" w:rsidP="006129AC">
            <w:pPr>
              <w:ind w:left="270"/>
              <w:jc w:val="center"/>
              <w:rPr>
                <w:rFonts w:ascii="Times New Roman" w:hAnsi="Times New Roman"/>
                <w:sz w:val="22"/>
                <w:szCs w:val="24"/>
                <w:lang w:val="en-US"/>
              </w:rPr>
            </w:pPr>
          </w:p>
        </w:tc>
      </w:tr>
    </w:tbl>
    <w:p w:rsidR="000A7026" w:rsidRPr="00802709" w:rsidRDefault="000A7026" w:rsidP="006129AC">
      <w:pPr>
        <w:ind w:left="270"/>
        <w:jc w:val="center"/>
        <w:rPr>
          <w:rFonts w:ascii="Times New Roman" w:hAnsi="Times New Roman"/>
          <w:szCs w:val="24"/>
          <w:lang w:val="en-US"/>
        </w:rPr>
      </w:pPr>
    </w:p>
    <w:p w:rsidR="000A7026" w:rsidRPr="00802709" w:rsidRDefault="000A7026" w:rsidP="006129AC">
      <w:pPr>
        <w:ind w:left="270"/>
        <w:jc w:val="center"/>
        <w:rPr>
          <w:rFonts w:ascii="Times New Roman" w:hAnsi="Times New Roman"/>
          <w:szCs w:val="24"/>
          <w:lang w:val="en-US"/>
        </w:rPr>
      </w:pPr>
    </w:p>
    <w:p w:rsidR="003051A4" w:rsidRPr="00802709" w:rsidRDefault="003051A4" w:rsidP="006129AC">
      <w:pPr>
        <w:ind w:left="270"/>
        <w:jc w:val="both"/>
        <w:rPr>
          <w:rFonts w:ascii="Times New Roman" w:hAnsi="Times New Roman"/>
          <w:b/>
          <w:lang w:val="bg-BG"/>
        </w:rPr>
      </w:pPr>
      <w:r w:rsidRPr="00802709">
        <w:rPr>
          <w:rFonts w:ascii="Times New Roman" w:hAnsi="Times New Roman"/>
          <w:b/>
          <w:lang w:val="bg-BG"/>
        </w:rPr>
        <w:t>Дата:</w:t>
      </w:r>
      <w:r w:rsidRPr="00802709">
        <w:rPr>
          <w:rFonts w:ascii="Times New Roman" w:hAnsi="Times New Roman"/>
          <w:b/>
          <w:lang w:val="en-US"/>
        </w:rPr>
        <w:t xml:space="preserve"> </w:t>
      </w:r>
      <w:r w:rsidRPr="00802709">
        <w:rPr>
          <w:rFonts w:ascii="Times New Roman" w:hAnsi="Times New Roman"/>
          <w:b/>
          <w:i/>
          <w:lang w:val="en-US"/>
        </w:rPr>
        <w:t>д/м/г</w:t>
      </w:r>
      <w:r w:rsidRPr="00802709">
        <w:rPr>
          <w:rFonts w:ascii="Times New Roman" w:hAnsi="Times New Roman"/>
          <w:b/>
          <w:lang w:val="bg-BG"/>
        </w:rPr>
        <w:tab/>
      </w:r>
      <w:r w:rsidRPr="00802709">
        <w:rPr>
          <w:rFonts w:ascii="Times New Roman" w:hAnsi="Times New Roman"/>
          <w:b/>
          <w:lang w:val="bg-BG"/>
        </w:rPr>
        <w:tab/>
      </w:r>
      <w:r w:rsidRPr="00802709">
        <w:rPr>
          <w:rFonts w:ascii="Times New Roman" w:hAnsi="Times New Roman"/>
          <w:b/>
          <w:lang w:val="bg-BG"/>
        </w:rPr>
        <w:tab/>
      </w:r>
      <w:r w:rsidRPr="00802709">
        <w:rPr>
          <w:rFonts w:ascii="Times New Roman" w:hAnsi="Times New Roman"/>
          <w:b/>
          <w:lang w:val="bg-BG"/>
        </w:rPr>
        <w:tab/>
      </w:r>
      <w:r w:rsidRPr="00802709">
        <w:rPr>
          <w:rFonts w:ascii="Times New Roman" w:hAnsi="Times New Roman"/>
          <w:b/>
          <w:lang w:val="bg-BG"/>
        </w:rPr>
        <w:tab/>
      </w:r>
      <w:r w:rsidRPr="00802709">
        <w:rPr>
          <w:rFonts w:ascii="Times New Roman" w:hAnsi="Times New Roman"/>
          <w:b/>
          <w:lang w:val="bg-BG"/>
        </w:rPr>
        <w:tab/>
      </w:r>
      <w:r w:rsidRPr="00802709">
        <w:rPr>
          <w:rFonts w:ascii="Times New Roman" w:hAnsi="Times New Roman"/>
          <w:b/>
          <w:lang w:val="bg-BG"/>
        </w:rPr>
        <w:tab/>
      </w:r>
      <w:r w:rsidRPr="00802709">
        <w:rPr>
          <w:rFonts w:ascii="Times New Roman" w:hAnsi="Times New Roman"/>
          <w:b/>
          <w:lang w:val="bg-BG"/>
        </w:rPr>
        <w:tab/>
        <w:t>Подпис:</w:t>
      </w:r>
    </w:p>
    <w:p w:rsidR="003051A4" w:rsidRPr="00802709" w:rsidRDefault="003051A4" w:rsidP="006129AC">
      <w:pPr>
        <w:ind w:left="270"/>
        <w:jc w:val="both"/>
        <w:rPr>
          <w:rFonts w:ascii="Times New Roman" w:hAnsi="Times New Roman"/>
          <w:b/>
          <w:i/>
          <w:sz w:val="20"/>
          <w:lang w:val="bg-BG"/>
        </w:rPr>
      </w:pPr>
      <w:r w:rsidRPr="00802709">
        <w:rPr>
          <w:rFonts w:ascii="Times New Roman" w:hAnsi="Times New Roman"/>
          <w:i/>
          <w:sz w:val="20"/>
          <w:lang w:val="bg-BG"/>
        </w:rPr>
        <w:tab/>
      </w:r>
      <w:r w:rsidRPr="00802709">
        <w:rPr>
          <w:rFonts w:ascii="Times New Roman" w:hAnsi="Times New Roman"/>
          <w:i/>
          <w:sz w:val="20"/>
          <w:lang w:val="bg-BG"/>
        </w:rPr>
        <w:tab/>
      </w:r>
      <w:r w:rsidRPr="00802709">
        <w:rPr>
          <w:rFonts w:ascii="Times New Roman" w:hAnsi="Times New Roman"/>
          <w:b/>
          <w:i/>
          <w:sz w:val="20"/>
          <w:lang w:val="bg-BG"/>
        </w:rPr>
        <w:tab/>
      </w:r>
      <w:r w:rsidRPr="00802709">
        <w:rPr>
          <w:rFonts w:ascii="Times New Roman" w:hAnsi="Times New Roman"/>
          <w:b/>
          <w:i/>
          <w:sz w:val="20"/>
          <w:lang w:val="bg-BG"/>
        </w:rPr>
        <w:tab/>
      </w:r>
      <w:r w:rsidRPr="00802709">
        <w:rPr>
          <w:rFonts w:ascii="Times New Roman" w:hAnsi="Times New Roman"/>
          <w:b/>
          <w:i/>
          <w:sz w:val="20"/>
          <w:lang w:val="bg-BG"/>
        </w:rPr>
        <w:tab/>
      </w:r>
      <w:r w:rsidRPr="00802709">
        <w:rPr>
          <w:rFonts w:ascii="Times New Roman" w:hAnsi="Times New Roman"/>
          <w:b/>
          <w:i/>
          <w:sz w:val="20"/>
          <w:lang w:val="bg-BG"/>
        </w:rPr>
        <w:tab/>
      </w:r>
      <w:r w:rsidRPr="00802709">
        <w:rPr>
          <w:rFonts w:ascii="Times New Roman" w:hAnsi="Times New Roman"/>
          <w:b/>
          <w:i/>
          <w:sz w:val="20"/>
          <w:lang w:val="bg-BG"/>
        </w:rPr>
        <w:tab/>
        <w:t>......................................................</w:t>
      </w:r>
    </w:p>
    <w:p w:rsidR="003051A4" w:rsidRPr="00802709" w:rsidRDefault="003051A4" w:rsidP="006129AC">
      <w:pPr>
        <w:ind w:left="270"/>
        <w:rPr>
          <w:rFonts w:ascii="Times New Roman" w:hAnsi="Times New Roman"/>
          <w:sz w:val="20"/>
          <w:lang w:val="bg-BG"/>
        </w:rPr>
      </w:pPr>
      <w:r w:rsidRPr="00802709">
        <w:rPr>
          <w:rFonts w:ascii="Times New Roman" w:hAnsi="Times New Roman"/>
          <w:i/>
          <w:sz w:val="20"/>
          <w:lang w:val="bg-BG"/>
        </w:rPr>
        <w:t xml:space="preserve">              (печат</w:t>
      </w:r>
      <w:r w:rsidRPr="00802709">
        <w:rPr>
          <w:rFonts w:ascii="Times New Roman" w:hAnsi="Times New Roman"/>
          <w:sz w:val="20"/>
          <w:lang w:val="bg-BG"/>
        </w:rPr>
        <w:t>)</w:t>
      </w:r>
    </w:p>
    <w:p w:rsidR="003051A4" w:rsidRPr="00802709" w:rsidRDefault="003051A4" w:rsidP="006129AC">
      <w:pPr>
        <w:ind w:left="270"/>
        <w:jc w:val="both"/>
        <w:rPr>
          <w:rFonts w:ascii="Times New Roman" w:hAnsi="Times New Roman"/>
          <w:b/>
          <w:i/>
          <w:sz w:val="20"/>
          <w:lang w:val="bg-BG"/>
        </w:rPr>
      </w:pPr>
      <w:r w:rsidRPr="00802709">
        <w:rPr>
          <w:rFonts w:ascii="Times New Roman" w:hAnsi="Times New Roman"/>
          <w:b/>
          <w:i/>
          <w:sz w:val="20"/>
          <w:lang w:val="bg-BG"/>
        </w:rPr>
        <w:tab/>
      </w:r>
      <w:r w:rsidRPr="00802709">
        <w:rPr>
          <w:rFonts w:ascii="Times New Roman" w:hAnsi="Times New Roman"/>
          <w:b/>
          <w:i/>
          <w:sz w:val="20"/>
          <w:lang w:val="bg-BG"/>
        </w:rPr>
        <w:tab/>
      </w:r>
      <w:r w:rsidRPr="00802709">
        <w:rPr>
          <w:rFonts w:ascii="Times New Roman" w:hAnsi="Times New Roman"/>
          <w:b/>
          <w:i/>
          <w:sz w:val="20"/>
          <w:lang w:val="bg-BG"/>
        </w:rPr>
        <w:tab/>
      </w:r>
      <w:r w:rsidRPr="00802709">
        <w:rPr>
          <w:rFonts w:ascii="Times New Roman" w:hAnsi="Times New Roman"/>
          <w:b/>
          <w:i/>
          <w:sz w:val="20"/>
          <w:lang w:val="bg-BG"/>
        </w:rPr>
        <w:tab/>
      </w:r>
      <w:r w:rsidRPr="00802709">
        <w:rPr>
          <w:rFonts w:ascii="Times New Roman" w:hAnsi="Times New Roman"/>
          <w:b/>
          <w:i/>
          <w:sz w:val="20"/>
          <w:lang w:val="bg-BG"/>
        </w:rPr>
        <w:tab/>
      </w:r>
      <w:r w:rsidRPr="00802709">
        <w:rPr>
          <w:rFonts w:ascii="Times New Roman" w:hAnsi="Times New Roman"/>
          <w:b/>
          <w:i/>
          <w:sz w:val="20"/>
          <w:lang w:val="bg-BG"/>
        </w:rPr>
        <w:tab/>
      </w:r>
      <w:r w:rsidRPr="00802709">
        <w:rPr>
          <w:rFonts w:ascii="Times New Roman" w:hAnsi="Times New Roman"/>
          <w:b/>
          <w:i/>
          <w:sz w:val="20"/>
          <w:lang w:val="bg-BG"/>
        </w:rPr>
        <w:tab/>
        <w:t>....................................................</w:t>
      </w:r>
    </w:p>
    <w:p w:rsidR="003051A4" w:rsidRPr="00802709" w:rsidRDefault="003051A4" w:rsidP="006129AC">
      <w:pPr>
        <w:ind w:left="270"/>
        <w:jc w:val="center"/>
        <w:rPr>
          <w:rFonts w:ascii="Times New Roman" w:hAnsi="Times New Roman"/>
          <w:b/>
          <w:szCs w:val="24"/>
          <w:lang w:val="bg-BG"/>
        </w:rPr>
      </w:pPr>
      <w:r w:rsidRPr="00802709">
        <w:rPr>
          <w:rFonts w:ascii="Times New Roman" w:hAnsi="Times New Roman"/>
          <w:i/>
          <w:sz w:val="20"/>
          <w:lang w:val="bg-BG"/>
        </w:rPr>
        <w:t>(име и фамилия на законния представител на участника или надлежно упълномощено лице)</w:t>
      </w:r>
    </w:p>
    <w:p w:rsidR="003051A4" w:rsidRPr="00802709" w:rsidRDefault="003051A4" w:rsidP="006129AC">
      <w:pPr>
        <w:ind w:left="270"/>
        <w:rPr>
          <w:rFonts w:ascii="Times New Roman" w:hAnsi="Times New Roman"/>
          <w:lang w:val="ru-RU"/>
        </w:rPr>
      </w:pPr>
    </w:p>
    <w:p w:rsidR="00E35D3E" w:rsidRPr="002514E2" w:rsidRDefault="00E35D3E" w:rsidP="006129AC">
      <w:pPr>
        <w:ind w:left="270"/>
        <w:rPr>
          <w:rFonts w:ascii="Times New Roman" w:hAnsi="Times New Roman"/>
          <w:b/>
          <w:sz w:val="22"/>
          <w:szCs w:val="22"/>
          <w:u w:val="single"/>
          <w:lang w:val="bg-BG"/>
        </w:rPr>
      </w:pPr>
    </w:p>
    <w:p w:rsidR="003051A4" w:rsidRPr="002514E2" w:rsidRDefault="003051A4" w:rsidP="006129AC">
      <w:pPr>
        <w:ind w:left="270"/>
        <w:rPr>
          <w:rFonts w:ascii="Times New Roman" w:hAnsi="Times New Roman"/>
          <w:b/>
          <w:lang w:val="bg-BG"/>
        </w:rPr>
      </w:pPr>
      <w:r w:rsidRPr="002514E2">
        <w:rPr>
          <w:rFonts w:ascii="Times New Roman" w:hAnsi="Times New Roman"/>
          <w:b/>
          <w:lang w:val="bg-BG"/>
        </w:rPr>
        <w:t xml:space="preserve">Указания към попълване на Образец № </w:t>
      </w:r>
      <w:r w:rsidR="00E62D8D">
        <w:rPr>
          <w:rFonts w:ascii="Times New Roman" w:hAnsi="Times New Roman"/>
          <w:b/>
          <w:lang w:val="bg-BG"/>
        </w:rPr>
        <w:t>4</w:t>
      </w:r>
      <w:r w:rsidRPr="002514E2">
        <w:rPr>
          <w:rFonts w:ascii="Times New Roman" w:hAnsi="Times New Roman"/>
          <w:b/>
          <w:lang w:val="bg-BG"/>
        </w:rPr>
        <w:t>:</w:t>
      </w:r>
    </w:p>
    <w:p w:rsidR="003051A4" w:rsidRPr="002514E2" w:rsidRDefault="00E35D3E" w:rsidP="006129AC">
      <w:pPr>
        <w:numPr>
          <w:ilvl w:val="0"/>
          <w:numId w:val="37"/>
        </w:numPr>
        <w:ind w:left="270" w:firstLine="0"/>
        <w:jc w:val="both"/>
        <w:rPr>
          <w:rFonts w:ascii="Times New Roman" w:hAnsi="Times New Roman"/>
          <w:lang w:val="bg-BG"/>
        </w:rPr>
      </w:pPr>
      <w:r w:rsidRPr="002514E2">
        <w:rPr>
          <w:rFonts w:ascii="Times New Roman" w:hAnsi="Times New Roman"/>
          <w:lang w:val="bg-BG"/>
        </w:rPr>
        <w:t xml:space="preserve">Описът на представените документи по </w:t>
      </w:r>
      <w:r w:rsidR="003051A4" w:rsidRPr="002514E2">
        <w:rPr>
          <w:rFonts w:ascii="Times New Roman" w:hAnsi="Times New Roman"/>
          <w:lang w:val="bg-BG"/>
        </w:rPr>
        <w:t xml:space="preserve">Образец № </w:t>
      </w:r>
      <w:r w:rsidR="00E62D8D">
        <w:rPr>
          <w:rFonts w:ascii="Times New Roman" w:hAnsi="Times New Roman"/>
          <w:lang w:val="bg-BG"/>
        </w:rPr>
        <w:t>4</w:t>
      </w:r>
      <w:r w:rsidR="003051A4" w:rsidRPr="002514E2">
        <w:rPr>
          <w:rFonts w:ascii="Times New Roman" w:hAnsi="Times New Roman"/>
          <w:lang w:val="bg-BG"/>
        </w:rPr>
        <w:t xml:space="preserve"> е задължителна част </w:t>
      </w:r>
      <w:r w:rsidR="009663CE" w:rsidRPr="002514E2">
        <w:rPr>
          <w:rFonts w:ascii="Times New Roman" w:hAnsi="Times New Roman"/>
          <w:lang w:val="bg-BG"/>
        </w:rPr>
        <w:t xml:space="preserve">от документите, свързани с участие в процедурата </w:t>
      </w:r>
      <w:r w:rsidR="003051A4" w:rsidRPr="002514E2">
        <w:rPr>
          <w:rFonts w:ascii="Times New Roman" w:hAnsi="Times New Roman"/>
          <w:lang w:val="bg-BG"/>
        </w:rPr>
        <w:t xml:space="preserve">и се прилага </w:t>
      </w:r>
      <w:r w:rsidR="009663CE" w:rsidRPr="002514E2">
        <w:rPr>
          <w:rFonts w:ascii="Times New Roman" w:hAnsi="Times New Roman"/>
          <w:lang w:val="bg-BG"/>
        </w:rPr>
        <w:t>в запечатаната непрозрачна опаковка заедно с Техническото предложение и Плика с надпис “Предлагани ценови параметри”;</w:t>
      </w:r>
    </w:p>
    <w:p w:rsidR="003051A4" w:rsidRPr="002514E2" w:rsidRDefault="003051A4" w:rsidP="006129AC">
      <w:pPr>
        <w:numPr>
          <w:ilvl w:val="0"/>
          <w:numId w:val="37"/>
        </w:numPr>
        <w:ind w:left="270" w:firstLine="0"/>
        <w:jc w:val="both"/>
        <w:rPr>
          <w:rFonts w:ascii="Times New Roman" w:hAnsi="Times New Roman"/>
          <w:lang w:val="bg-BG"/>
        </w:rPr>
      </w:pPr>
      <w:r w:rsidRPr="002514E2">
        <w:rPr>
          <w:rFonts w:ascii="Times New Roman" w:hAnsi="Times New Roman"/>
          <w:lang w:val="bg-BG"/>
        </w:rPr>
        <w:t xml:space="preserve">Образец № </w:t>
      </w:r>
      <w:r w:rsidR="00E62D8D">
        <w:rPr>
          <w:rFonts w:ascii="Times New Roman" w:hAnsi="Times New Roman"/>
          <w:lang w:val="bg-BG"/>
        </w:rPr>
        <w:t>4</w:t>
      </w:r>
      <w:r w:rsidRPr="002514E2">
        <w:rPr>
          <w:rFonts w:ascii="Times New Roman" w:hAnsi="Times New Roman"/>
          <w:lang w:val="bg-BG"/>
        </w:rPr>
        <w:t xml:space="preserve"> се подписва от законния представител на участника или надлежно упълномощено лице;</w:t>
      </w:r>
    </w:p>
    <w:p w:rsidR="003051A4" w:rsidRPr="002514E2" w:rsidRDefault="003051A4" w:rsidP="006129AC">
      <w:pPr>
        <w:numPr>
          <w:ilvl w:val="0"/>
          <w:numId w:val="37"/>
        </w:numPr>
        <w:ind w:left="270" w:firstLine="0"/>
        <w:jc w:val="both"/>
        <w:rPr>
          <w:rFonts w:ascii="Times New Roman" w:hAnsi="Times New Roman"/>
          <w:lang w:val="bg-BG"/>
        </w:rPr>
      </w:pPr>
      <w:r w:rsidRPr="002514E2">
        <w:rPr>
          <w:rFonts w:ascii="Times New Roman" w:hAnsi="Times New Roman"/>
          <w:lang w:val="bg-BG"/>
        </w:rPr>
        <w:t xml:space="preserve">Ако участникът е обединение, Образец № </w:t>
      </w:r>
      <w:r w:rsidR="00E62D8D">
        <w:rPr>
          <w:rFonts w:ascii="Times New Roman" w:hAnsi="Times New Roman"/>
          <w:lang w:val="bg-BG"/>
        </w:rPr>
        <w:t>4</w:t>
      </w:r>
      <w:r w:rsidRPr="002514E2">
        <w:rPr>
          <w:rFonts w:ascii="Times New Roman" w:hAnsi="Times New Roman"/>
          <w:lang w:val="bg-BG"/>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w:t>
      </w:r>
      <w:r w:rsidR="00FB5059">
        <w:rPr>
          <w:rFonts w:ascii="Times New Roman" w:hAnsi="Times New Roman"/>
          <w:lang w:val="bg-BG"/>
        </w:rPr>
        <w:t xml:space="preserve"> или надлежно упълномощено лице.</w:t>
      </w:r>
    </w:p>
    <w:p w:rsidR="00E7019A" w:rsidRDefault="00E7019A" w:rsidP="006129AC">
      <w:pPr>
        <w:pStyle w:val="Annexetitre"/>
        <w:ind w:left="270"/>
        <w:rPr>
          <w:b w:val="0"/>
          <w:color w:val="FF0000"/>
          <w:lang w:eastAsia="ar-SA"/>
        </w:rPr>
      </w:pPr>
    </w:p>
    <w:p w:rsidR="00206848" w:rsidRDefault="00206848" w:rsidP="00206848">
      <w:pPr>
        <w:rPr>
          <w:lang w:val="bg-BG" w:eastAsia="ar-SA"/>
        </w:rPr>
      </w:pPr>
    </w:p>
    <w:p w:rsidR="00206848" w:rsidRDefault="00206848" w:rsidP="00206848">
      <w:pPr>
        <w:rPr>
          <w:lang w:val="bg-BG" w:eastAsia="ar-SA"/>
        </w:rPr>
      </w:pPr>
    </w:p>
    <w:p w:rsidR="00206848" w:rsidRDefault="00206848" w:rsidP="00206848">
      <w:pPr>
        <w:rPr>
          <w:lang w:val="bg-BG" w:eastAsia="ar-SA"/>
        </w:rPr>
      </w:pPr>
    </w:p>
    <w:p w:rsidR="00206848" w:rsidRPr="00206848" w:rsidRDefault="00206848" w:rsidP="00206848">
      <w:pPr>
        <w:rPr>
          <w:lang w:val="bg-BG" w:eastAsia="ar-SA"/>
        </w:rPr>
      </w:pPr>
    </w:p>
    <w:p w:rsidR="00321770" w:rsidRPr="00321770" w:rsidRDefault="00321770" w:rsidP="006129AC">
      <w:pPr>
        <w:ind w:left="270"/>
        <w:rPr>
          <w:lang w:val="bg-BG" w:eastAsia="ar-SA"/>
        </w:rPr>
      </w:pPr>
    </w:p>
    <w:p w:rsidR="00802709" w:rsidRPr="00802709" w:rsidRDefault="00802709" w:rsidP="006129AC">
      <w:pPr>
        <w:pStyle w:val="Annexetitre"/>
        <w:ind w:left="270"/>
      </w:pPr>
      <w:r w:rsidRPr="00802709">
        <w:t>Стандартен образец за единния европейски документ за обществени поръчки (ЕЕДОП)</w:t>
      </w:r>
    </w:p>
    <w:p w:rsidR="00802709" w:rsidRPr="002514E2" w:rsidRDefault="00802709" w:rsidP="006129AC">
      <w:pPr>
        <w:pStyle w:val="ChapterTitle"/>
        <w:ind w:left="270"/>
        <w:rPr>
          <w:sz w:val="22"/>
        </w:rPr>
      </w:pPr>
    </w:p>
    <w:p w:rsidR="00802709" w:rsidRPr="00802709" w:rsidRDefault="00802709" w:rsidP="006129AC">
      <w:pPr>
        <w:pStyle w:val="ChapterTitle"/>
        <w:ind w:left="270"/>
        <w:rPr>
          <w:sz w:val="22"/>
        </w:rPr>
      </w:pPr>
      <w:r w:rsidRPr="00802709">
        <w:rPr>
          <w:sz w:val="22"/>
        </w:rPr>
        <w:t xml:space="preserve">Част І: </w:t>
      </w:r>
      <w:r w:rsidRPr="00802709">
        <w:rPr>
          <w:sz w:val="24"/>
          <w:szCs w:val="24"/>
        </w:rPr>
        <w:t>Информация за процедурата за възлагане на обществена поръчка и за възлагащия орган или възложителя</w:t>
      </w:r>
    </w:p>
    <w:p w:rsidR="00253F64" w:rsidRPr="00287ECA" w:rsidRDefault="00802709" w:rsidP="006129AC">
      <w:pPr>
        <w:pBdr>
          <w:top w:val="single" w:sz="4" w:space="1" w:color="auto"/>
          <w:left w:val="single" w:sz="4" w:space="4" w:color="auto"/>
          <w:bottom w:val="single" w:sz="4" w:space="1" w:color="auto"/>
          <w:right w:val="single" w:sz="4" w:space="4" w:color="auto"/>
        </w:pBdr>
        <w:shd w:val="clear" w:color="auto" w:fill="BFBFBF"/>
        <w:ind w:left="270"/>
        <w:rPr>
          <w:rFonts w:ascii="Times New Roman" w:hAnsi="Times New Roman"/>
          <w:b/>
          <w:sz w:val="22"/>
          <w:lang w:val="bg-BG"/>
        </w:rPr>
      </w:pPr>
      <w:r w:rsidRPr="002514E2">
        <w:rPr>
          <w:rFonts w:ascii="Times New Roman" w:hAnsi="Times New Roman"/>
          <w:sz w:val="22"/>
          <w:lang w:val="bg-BG"/>
        </w:rPr>
        <w:t xml:space="preserve"> </w:t>
      </w:r>
      <w:r w:rsidRPr="002514E2">
        <w:rPr>
          <w:rFonts w:ascii="Times New Roman" w:hAnsi="Times New Roman"/>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802709">
        <w:rPr>
          <w:rFonts w:ascii="Times New Roman" w:hAnsi="Times New Roman"/>
          <w:b/>
          <w:i/>
          <w:sz w:val="22"/>
        </w:rPr>
        <w:t>I</w:t>
      </w:r>
      <w:r w:rsidRPr="002514E2">
        <w:rPr>
          <w:rFonts w:ascii="Times New Roman" w:hAnsi="Times New Roman"/>
          <w:b/>
          <w:i/>
          <w:sz w:val="22"/>
          <w:lang w:val="bg-BG"/>
        </w:rPr>
        <w:t xml:space="preserve">, ще бъде извлечена автоматично, </w:t>
      </w:r>
      <w:r w:rsidRPr="002514E2">
        <w:rPr>
          <w:rFonts w:ascii="Times New Roman" w:hAnsi="Times New Roman"/>
          <w:b/>
          <w:i/>
          <w:sz w:val="22"/>
          <w:u w:val="single"/>
          <w:lang w:val="bg-BG"/>
        </w:rPr>
        <w:t>при условие че ЕЕДОП е създаден и попълнен чрез електронната система за ЕЕДОП</w:t>
      </w:r>
      <w:r w:rsidRPr="00802709">
        <w:rPr>
          <w:rStyle w:val="FootnoteReference"/>
          <w:b/>
          <w:i/>
          <w:sz w:val="22"/>
          <w:u w:val="single"/>
        </w:rPr>
        <w:footnoteReference w:id="1"/>
      </w:r>
      <w:r w:rsidRPr="002514E2">
        <w:rPr>
          <w:rFonts w:ascii="Times New Roman" w:hAnsi="Times New Roman"/>
          <w:sz w:val="22"/>
          <w:lang w:val="bg-BG"/>
        </w:rPr>
        <w:t>.</w:t>
      </w:r>
      <w:r w:rsidRPr="002514E2">
        <w:rPr>
          <w:rFonts w:ascii="Times New Roman" w:hAnsi="Times New Roman"/>
          <w:b/>
          <w:sz w:val="22"/>
          <w:u w:val="single"/>
          <w:lang w:val="bg-BG"/>
        </w:rPr>
        <w:t xml:space="preserve"> </w:t>
      </w:r>
      <w:r w:rsidRPr="002514E2">
        <w:rPr>
          <w:rFonts w:ascii="Times New Roman" w:hAnsi="Times New Roman"/>
          <w:b/>
          <w:sz w:val="22"/>
          <w:lang w:val="bg-BG"/>
        </w:rPr>
        <w:t xml:space="preserve">Позоваване на </w:t>
      </w:r>
      <w:r w:rsidRPr="002514E2">
        <w:rPr>
          <w:rFonts w:ascii="Times New Roman" w:hAnsi="Times New Roman"/>
          <w:b/>
          <w:i/>
          <w:sz w:val="22"/>
          <w:lang w:val="bg-BG"/>
        </w:rPr>
        <w:t>съответното обявление</w:t>
      </w:r>
      <w:r w:rsidRPr="00802709">
        <w:rPr>
          <w:rStyle w:val="FootnoteReference"/>
          <w:b/>
          <w:i/>
          <w:sz w:val="22"/>
        </w:rPr>
        <w:footnoteReference w:id="2"/>
      </w:r>
      <w:r w:rsidRPr="002514E2">
        <w:rPr>
          <w:rFonts w:ascii="Times New Roman" w:hAnsi="Times New Roman"/>
          <w:b/>
          <w:sz w:val="22"/>
          <w:lang w:val="bg-BG"/>
        </w:rPr>
        <w:t xml:space="preserve">, </w:t>
      </w:r>
      <w:r w:rsidRPr="00287ECA">
        <w:rPr>
          <w:rFonts w:ascii="Times New Roman" w:hAnsi="Times New Roman"/>
          <w:b/>
          <w:sz w:val="22"/>
          <w:lang w:val="bg-BG"/>
        </w:rPr>
        <w:t>публикувано в Официален вестник на Европейския съюз:</w:t>
      </w:r>
      <w:r w:rsidRPr="00287ECA">
        <w:rPr>
          <w:rFonts w:ascii="Times New Roman" w:hAnsi="Times New Roman"/>
          <w:sz w:val="22"/>
          <w:lang w:val="bg-BG"/>
        </w:rPr>
        <w:br/>
      </w:r>
      <w:r w:rsidR="00A21B0D" w:rsidRPr="00BD7DA7">
        <w:rPr>
          <w:rFonts w:ascii="Times New Roman" w:hAnsi="Times New Roman"/>
          <w:b/>
          <w:sz w:val="22"/>
        </w:rPr>
        <w:t>O</w:t>
      </w:r>
      <w:r w:rsidR="00A21B0D" w:rsidRPr="00BD7DA7">
        <w:rPr>
          <w:rFonts w:ascii="Times New Roman" w:hAnsi="Times New Roman"/>
          <w:b/>
          <w:sz w:val="22"/>
          <w:lang w:val="bg-BG"/>
        </w:rPr>
        <w:t>В</w:t>
      </w:r>
      <w:r w:rsidR="00A21B0D" w:rsidRPr="00BD7DA7">
        <w:rPr>
          <w:rFonts w:ascii="Times New Roman" w:hAnsi="Times New Roman"/>
          <w:b/>
          <w:sz w:val="22"/>
        </w:rPr>
        <w:t>E</w:t>
      </w:r>
      <w:r w:rsidR="00A21B0D" w:rsidRPr="00BD7DA7">
        <w:rPr>
          <w:rFonts w:ascii="Times New Roman" w:hAnsi="Times New Roman"/>
          <w:b/>
          <w:sz w:val="22"/>
          <w:lang w:val="bg-BG"/>
        </w:rPr>
        <w:t xml:space="preserve">С </w:t>
      </w:r>
      <w:r w:rsidR="00A21B0D" w:rsidRPr="00BD7DA7">
        <w:rPr>
          <w:rFonts w:ascii="Times New Roman" w:hAnsi="Times New Roman"/>
          <w:b/>
          <w:sz w:val="22"/>
        </w:rPr>
        <w:t>S</w:t>
      </w:r>
      <w:r w:rsidR="00A21B0D" w:rsidRPr="00BD7DA7">
        <w:rPr>
          <w:rFonts w:ascii="Times New Roman" w:hAnsi="Times New Roman"/>
          <w:b/>
          <w:sz w:val="22"/>
          <w:lang w:val="bg-BG"/>
        </w:rPr>
        <w:t xml:space="preserve"> брой[], дата [], стр.[], </w:t>
      </w:r>
      <w:r w:rsidR="00A21B0D" w:rsidRPr="00BD7DA7">
        <w:rPr>
          <w:rFonts w:ascii="Times New Roman" w:hAnsi="Times New Roman"/>
          <w:sz w:val="22"/>
          <w:lang w:val="bg-BG"/>
        </w:rPr>
        <w:br/>
      </w:r>
      <w:r w:rsidR="00A21B0D" w:rsidRPr="00BD7DA7">
        <w:rPr>
          <w:rFonts w:ascii="Times New Roman" w:hAnsi="Times New Roman"/>
          <w:b/>
          <w:sz w:val="22"/>
          <w:lang w:val="bg-BG"/>
        </w:rPr>
        <w:t xml:space="preserve">Номер на обявлението в ОВ </w:t>
      </w:r>
      <w:r w:rsidR="004E53A8">
        <w:rPr>
          <w:rFonts w:ascii="Times New Roman" w:hAnsi="Times New Roman"/>
          <w:b/>
          <w:sz w:val="22"/>
          <w:lang w:val="en-US"/>
        </w:rPr>
        <w:t xml:space="preserve"> </w:t>
      </w:r>
      <w:r w:rsidR="00A21B0D" w:rsidRPr="00BD7DA7">
        <w:rPr>
          <w:rFonts w:ascii="Times New Roman" w:hAnsi="Times New Roman"/>
          <w:b/>
          <w:sz w:val="22"/>
        </w:rPr>
        <w:t>S</w:t>
      </w:r>
      <w:r w:rsidR="004E53A8">
        <w:rPr>
          <w:rFonts w:ascii="Times New Roman" w:hAnsi="Times New Roman"/>
          <w:b/>
          <w:sz w:val="22"/>
        </w:rPr>
        <w:t xml:space="preserve"> </w:t>
      </w:r>
      <w:r w:rsidR="004E53A8">
        <w:rPr>
          <w:rFonts w:ascii="Times New Roman" w:hAnsi="Times New Roman"/>
          <w:b/>
          <w:sz w:val="22"/>
          <w:lang w:val="bg-BG"/>
        </w:rPr>
        <w:t>: [</w:t>
      </w:r>
      <w:r w:rsidR="00A21B0D" w:rsidRPr="00BD7DA7">
        <w:rPr>
          <w:rFonts w:ascii="Times New Roman" w:hAnsi="Times New Roman"/>
          <w:b/>
          <w:sz w:val="22"/>
          <w:lang w:val="bg-BG"/>
        </w:rPr>
        <w:t>][][][]/ [][][]–[][][][][][]</w:t>
      </w:r>
    </w:p>
    <w:p w:rsidR="00802709" w:rsidRPr="00287ECA" w:rsidRDefault="00802709" w:rsidP="006129AC">
      <w:pPr>
        <w:pBdr>
          <w:top w:val="single" w:sz="4" w:space="1" w:color="auto"/>
          <w:left w:val="single" w:sz="4" w:space="4" w:color="auto"/>
          <w:bottom w:val="single" w:sz="4" w:space="1" w:color="auto"/>
          <w:right w:val="single" w:sz="4" w:space="4" w:color="auto"/>
        </w:pBdr>
        <w:shd w:val="clear" w:color="auto" w:fill="BFBFBF"/>
        <w:ind w:left="270"/>
        <w:rPr>
          <w:rFonts w:ascii="Times New Roman" w:hAnsi="Times New Roman"/>
          <w:b/>
          <w:i/>
          <w:sz w:val="22"/>
          <w:lang w:val="bg-BG"/>
        </w:rPr>
      </w:pPr>
      <w:r w:rsidRPr="00287ECA">
        <w:rPr>
          <w:rFonts w:ascii="Times New Roman" w:hAnsi="Times New Roman"/>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802709" w:rsidRPr="007643FE" w:rsidRDefault="00802709" w:rsidP="006129AC">
      <w:pPr>
        <w:pBdr>
          <w:top w:val="single" w:sz="4" w:space="1" w:color="auto"/>
          <w:left w:val="single" w:sz="4" w:space="4" w:color="auto"/>
          <w:bottom w:val="single" w:sz="4" w:space="1" w:color="auto"/>
          <w:right w:val="single" w:sz="4" w:space="4" w:color="auto"/>
        </w:pBdr>
        <w:shd w:val="clear" w:color="auto" w:fill="BFBFBF"/>
        <w:ind w:left="270"/>
        <w:rPr>
          <w:rFonts w:ascii="Times New Roman" w:hAnsi="Times New Roman"/>
          <w:b/>
          <w:sz w:val="22"/>
          <w:lang w:val="bg-BG"/>
        </w:rPr>
      </w:pPr>
      <w:r w:rsidRPr="00287ECA">
        <w:rPr>
          <w:rFonts w:ascii="Times New Roman" w:hAnsi="Times New Roman"/>
          <w:b/>
          <w:sz w:val="22"/>
          <w:lang w:val="bg-BG"/>
        </w:rPr>
        <w:t>В случай, че не се изисква публикуването на обявление в Официален вестник на Европейския</w:t>
      </w:r>
      <w:r w:rsidRPr="007643FE">
        <w:rPr>
          <w:rFonts w:ascii="Times New Roman" w:hAnsi="Times New Roman"/>
          <w:b/>
          <w:sz w:val="22"/>
          <w:lang w:val="bg-BG"/>
        </w:rPr>
        <w:t xml:space="preserve">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802D6B" w:rsidRPr="00802D6B">
        <w:rPr>
          <w:rFonts w:ascii="Times New Roman" w:hAnsi="Times New Roman"/>
          <w:b/>
          <w:sz w:val="22"/>
          <w:lang w:val="bg-BG"/>
        </w:rPr>
        <w:t>00042-2018-0002</w:t>
      </w:r>
      <w:bookmarkStart w:id="62" w:name="_GoBack"/>
      <w:bookmarkEnd w:id="62"/>
      <w:r w:rsidRPr="007643FE">
        <w:rPr>
          <w:rFonts w:ascii="Times New Roman" w:hAnsi="Times New Roman"/>
          <w:b/>
          <w:sz w:val="22"/>
          <w:lang w:val="bg-BG"/>
        </w:rPr>
        <w:t>]</w:t>
      </w:r>
    </w:p>
    <w:p w:rsidR="00F361C6" w:rsidRDefault="00F361C6" w:rsidP="006129AC">
      <w:pPr>
        <w:pStyle w:val="SectionTitle"/>
        <w:ind w:left="270"/>
        <w:rPr>
          <w:sz w:val="22"/>
        </w:rPr>
      </w:pPr>
    </w:p>
    <w:p w:rsidR="00802709" w:rsidRPr="00802709" w:rsidRDefault="00802709" w:rsidP="006129AC">
      <w:pPr>
        <w:pStyle w:val="SectionTitle"/>
        <w:ind w:left="270"/>
        <w:rPr>
          <w:sz w:val="22"/>
        </w:rPr>
      </w:pPr>
      <w:r w:rsidRPr="00802709">
        <w:rPr>
          <w:sz w:val="22"/>
        </w:rPr>
        <w:t>Информация за процедурата за възлагане на обществена поръчка</w:t>
      </w:r>
    </w:p>
    <w:p w:rsidR="00802709" w:rsidRPr="002514E2" w:rsidRDefault="00802709" w:rsidP="006129AC">
      <w:pPr>
        <w:pBdr>
          <w:top w:val="single" w:sz="4" w:space="1" w:color="auto"/>
          <w:left w:val="single" w:sz="4" w:space="4" w:color="auto"/>
          <w:bottom w:val="single" w:sz="4" w:space="1" w:color="auto"/>
          <w:right w:val="single" w:sz="4" w:space="4" w:color="auto"/>
        </w:pBdr>
        <w:shd w:val="clear" w:color="auto" w:fill="BFBFBF"/>
        <w:ind w:left="270"/>
        <w:rPr>
          <w:rFonts w:ascii="Times New Roman" w:hAnsi="Times New Roman"/>
          <w:i/>
          <w:sz w:val="22"/>
          <w:lang w:val="bg-BG"/>
        </w:rPr>
      </w:pPr>
      <w:r w:rsidRPr="002514E2">
        <w:rPr>
          <w:rFonts w:ascii="Times New Roman" w:hAnsi="Times New Roman"/>
          <w:b/>
          <w:i/>
          <w:sz w:val="22"/>
          <w:lang w:val="bg-BG"/>
        </w:rPr>
        <w:t xml:space="preserve">Информацията, изисквана съгласно част </w:t>
      </w:r>
      <w:r w:rsidRPr="00802709">
        <w:rPr>
          <w:rFonts w:ascii="Times New Roman" w:hAnsi="Times New Roman"/>
          <w:b/>
          <w:i/>
          <w:sz w:val="22"/>
        </w:rPr>
        <w:t>I</w:t>
      </w:r>
      <w:r w:rsidRPr="002514E2">
        <w:rPr>
          <w:rFonts w:ascii="Times New Roman" w:hAnsi="Times New Roman"/>
          <w:b/>
          <w:i/>
          <w:sz w:val="22"/>
          <w:lang w:val="bg-BG"/>
        </w:rPr>
        <w:t xml:space="preserve">, ще бъде извлечена автоматично, </w:t>
      </w:r>
      <w:r w:rsidRPr="002514E2">
        <w:rPr>
          <w:rFonts w:ascii="Times New Roman" w:hAnsi="Times New Roman"/>
          <w:b/>
          <w:i/>
          <w:sz w:val="22"/>
          <w:u w:val="single"/>
          <w:lang w:val="bg-BG"/>
        </w:rPr>
        <w:t>при условие че ЕЕДОП е създаден и попълнен чрез посочената по-горе електронна система за ЕЕДОП.</w:t>
      </w:r>
      <w:r w:rsidRPr="002514E2">
        <w:rPr>
          <w:rFonts w:ascii="Times New Roman" w:hAnsi="Times New Roman"/>
          <w:b/>
          <w:sz w:val="22"/>
          <w:u w:val="single"/>
          <w:lang w:val="bg-BG"/>
        </w:rPr>
        <w:t xml:space="preserve"> </w:t>
      </w:r>
      <w:r w:rsidRPr="002514E2">
        <w:rPr>
          <w:rFonts w:ascii="Times New Roman" w:hAnsi="Times New Roman"/>
          <w:b/>
          <w:i/>
          <w:sz w:val="22"/>
          <w:u w:val="single"/>
          <w:lang w:val="bg-BG"/>
        </w:rPr>
        <w:t xml:space="preserve">В противен случай тази информация трябва да бъде попълнена от </w:t>
      </w:r>
      <w:r w:rsidRPr="002514E2">
        <w:rPr>
          <w:rFonts w:ascii="Times New Roman" w:hAnsi="Times New Roman"/>
          <w:b/>
          <w:sz w:val="22"/>
          <w:lang w:val="bg-BG"/>
        </w:rPr>
        <w:t>икономическия оператор</w:t>
      </w:r>
      <w:r w:rsidRPr="002514E2">
        <w:rPr>
          <w:rFonts w:ascii="Times New Roman" w:hAnsi="Times New Roman"/>
          <w:b/>
          <w:i/>
          <w:sz w:val="22"/>
          <w:u w:val="single"/>
          <w:lang w:val="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802709" w:rsidRPr="00802709" w:rsidTr="00F361C6">
        <w:trPr>
          <w:trHeight w:val="349"/>
        </w:trPr>
        <w:tc>
          <w:tcPr>
            <w:tcW w:w="4361" w:type="dxa"/>
            <w:shd w:val="clear" w:color="auto" w:fill="auto"/>
          </w:tcPr>
          <w:p w:rsidR="00802709" w:rsidRPr="00802709" w:rsidRDefault="00802709" w:rsidP="006129AC">
            <w:pPr>
              <w:ind w:left="270"/>
              <w:rPr>
                <w:rFonts w:ascii="Times New Roman" w:hAnsi="Times New Roman"/>
                <w:b/>
                <w:i/>
              </w:rPr>
            </w:pPr>
            <w:r w:rsidRPr="00802709">
              <w:rPr>
                <w:rFonts w:ascii="Times New Roman" w:hAnsi="Times New Roman"/>
                <w:b/>
                <w:i/>
                <w:sz w:val="22"/>
              </w:rPr>
              <w:t>Идентифициране на възложителя</w:t>
            </w:r>
            <w:r w:rsidRPr="00802709">
              <w:rPr>
                <w:rStyle w:val="FootnoteReference"/>
                <w:b/>
                <w:i/>
                <w:sz w:val="22"/>
              </w:rPr>
              <w:footnoteReference w:id="3"/>
            </w:r>
          </w:p>
        </w:tc>
        <w:tc>
          <w:tcPr>
            <w:tcW w:w="5528" w:type="dxa"/>
            <w:shd w:val="clear" w:color="auto" w:fill="auto"/>
          </w:tcPr>
          <w:p w:rsidR="00802709" w:rsidRPr="0040072D" w:rsidRDefault="00802709" w:rsidP="006129AC">
            <w:pPr>
              <w:ind w:left="270"/>
              <w:rPr>
                <w:rFonts w:ascii="Times New Roman" w:hAnsi="Times New Roman"/>
                <w:b/>
                <w:i/>
              </w:rPr>
            </w:pPr>
            <w:r w:rsidRPr="0040072D">
              <w:rPr>
                <w:rFonts w:ascii="Times New Roman" w:hAnsi="Times New Roman"/>
                <w:b/>
                <w:i/>
                <w:sz w:val="22"/>
              </w:rPr>
              <w:t>Отговор:</w:t>
            </w:r>
          </w:p>
        </w:tc>
      </w:tr>
      <w:tr w:rsidR="00802709" w:rsidRPr="00F361C6" w:rsidTr="00F361C6">
        <w:trPr>
          <w:trHeight w:val="349"/>
        </w:trPr>
        <w:tc>
          <w:tcPr>
            <w:tcW w:w="4361"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xml:space="preserve">Име: </w:t>
            </w:r>
          </w:p>
        </w:tc>
        <w:tc>
          <w:tcPr>
            <w:tcW w:w="5528" w:type="dxa"/>
            <w:shd w:val="clear" w:color="auto" w:fill="auto"/>
          </w:tcPr>
          <w:p w:rsidR="00802709" w:rsidRPr="00F361C6" w:rsidRDefault="00F361C6" w:rsidP="00206848">
            <w:pPr>
              <w:ind w:left="270"/>
              <w:rPr>
                <w:rFonts w:ascii="Times New Roman" w:hAnsi="Times New Roman"/>
                <w:lang w:val="bg-BG"/>
              </w:rPr>
            </w:pPr>
            <w:r>
              <w:rPr>
                <w:rFonts w:ascii="Times New Roman" w:hAnsi="Times New Roman"/>
                <w:sz w:val="22"/>
                <w:lang w:val="bg-BG"/>
              </w:rPr>
              <w:t>ИА Морска администрация</w:t>
            </w:r>
            <w:r w:rsidR="005654C1">
              <w:rPr>
                <w:rFonts w:ascii="Times New Roman" w:hAnsi="Times New Roman"/>
                <w:szCs w:val="24"/>
                <w:lang w:val="en-US"/>
              </w:rPr>
              <w:t xml:space="preserve">, </w:t>
            </w:r>
            <w:r>
              <w:rPr>
                <w:rFonts w:ascii="Times New Roman" w:hAnsi="Times New Roman"/>
                <w:szCs w:val="24"/>
                <w:lang w:val="bg-BG"/>
              </w:rPr>
              <w:t xml:space="preserve">гр. София, ул. Дякон Игнатий </w:t>
            </w:r>
          </w:p>
        </w:tc>
      </w:tr>
      <w:tr w:rsidR="00802709" w:rsidRPr="00F361C6" w:rsidTr="00F361C6">
        <w:trPr>
          <w:trHeight w:val="485"/>
        </w:trPr>
        <w:tc>
          <w:tcPr>
            <w:tcW w:w="4361" w:type="dxa"/>
            <w:shd w:val="clear" w:color="auto" w:fill="auto"/>
          </w:tcPr>
          <w:p w:rsidR="00802709" w:rsidRPr="00F361C6" w:rsidRDefault="00802709" w:rsidP="006129AC">
            <w:pPr>
              <w:ind w:left="270"/>
              <w:rPr>
                <w:rFonts w:ascii="Times New Roman" w:hAnsi="Times New Roman"/>
                <w:b/>
                <w:i/>
                <w:lang w:val="bg-BG"/>
              </w:rPr>
            </w:pPr>
            <w:r w:rsidRPr="00F361C6">
              <w:rPr>
                <w:rFonts w:ascii="Times New Roman" w:hAnsi="Times New Roman"/>
                <w:b/>
                <w:i/>
                <w:sz w:val="22"/>
                <w:lang w:val="bg-BG"/>
              </w:rPr>
              <w:t>За коя обществена поръчки се отнася?</w:t>
            </w:r>
          </w:p>
        </w:tc>
        <w:tc>
          <w:tcPr>
            <w:tcW w:w="5528" w:type="dxa"/>
            <w:shd w:val="clear" w:color="auto" w:fill="auto"/>
          </w:tcPr>
          <w:p w:rsidR="00802709" w:rsidRPr="00F361C6" w:rsidRDefault="00802709" w:rsidP="006129AC">
            <w:pPr>
              <w:ind w:left="270"/>
              <w:rPr>
                <w:rFonts w:ascii="Times New Roman" w:hAnsi="Times New Roman"/>
                <w:b/>
                <w:i/>
                <w:lang w:val="bg-BG"/>
              </w:rPr>
            </w:pPr>
            <w:r w:rsidRPr="00F361C6">
              <w:rPr>
                <w:rFonts w:ascii="Times New Roman" w:hAnsi="Times New Roman"/>
                <w:b/>
                <w:i/>
                <w:sz w:val="22"/>
                <w:lang w:val="bg-BG"/>
              </w:rPr>
              <w:t>Отговор:</w:t>
            </w:r>
            <w:r w:rsidR="005654C1" w:rsidRPr="00F361C6">
              <w:rPr>
                <w:rFonts w:ascii="Times New Roman" w:hAnsi="Times New Roman"/>
                <w:b/>
                <w:bCs/>
                <w:i/>
                <w:iCs/>
                <w:sz w:val="21"/>
                <w:szCs w:val="21"/>
                <w:lang w:val="bg-BG"/>
              </w:rPr>
              <w:t xml:space="preserve"> </w:t>
            </w:r>
          </w:p>
        </w:tc>
      </w:tr>
      <w:tr w:rsidR="00802709" w:rsidRPr="00437C2E" w:rsidTr="00F361C6">
        <w:trPr>
          <w:trHeight w:val="484"/>
        </w:trPr>
        <w:tc>
          <w:tcPr>
            <w:tcW w:w="4361" w:type="dxa"/>
            <w:shd w:val="clear" w:color="auto" w:fill="auto"/>
          </w:tcPr>
          <w:p w:rsidR="00802709" w:rsidRPr="00F361C6" w:rsidRDefault="00802709" w:rsidP="006129AC">
            <w:pPr>
              <w:ind w:left="270"/>
              <w:rPr>
                <w:rFonts w:ascii="Times New Roman" w:hAnsi="Times New Roman"/>
                <w:lang w:val="bg-BG"/>
              </w:rPr>
            </w:pPr>
            <w:r w:rsidRPr="00F361C6">
              <w:rPr>
                <w:rFonts w:ascii="Times New Roman" w:hAnsi="Times New Roman"/>
                <w:sz w:val="22"/>
                <w:lang w:val="bg-BG"/>
              </w:rPr>
              <w:t>Название или кратко описание на поръчката</w:t>
            </w:r>
            <w:r w:rsidRPr="00802709">
              <w:rPr>
                <w:rStyle w:val="FootnoteReference"/>
                <w:sz w:val="22"/>
              </w:rPr>
              <w:footnoteReference w:id="4"/>
            </w:r>
            <w:r w:rsidRPr="00F361C6">
              <w:rPr>
                <w:rFonts w:ascii="Times New Roman" w:hAnsi="Times New Roman"/>
                <w:sz w:val="22"/>
                <w:lang w:val="bg-BG"/>
              </w:rPr>
              <w:t>:</w:t>
            </w:r>
          </w:p>
        </w:tc>
        <w:tc>
          <w:tcPr>
            <w:tcW w:w="5528" w:type="dxa"/>
            <w:shd w:val="clear" w:color="auto" w:fill="auto"/>
          </w:tcPr>
          <w:p w:rsidR="00802709" w:rsidRPr="00BD1B5A" w:rsidRDefault="00BD1B5A" w:rsidP="006129AC">
            <w:pPr>
              <w:ind w:left="270"/>
              <w:rPr>
                <w:rFonts w:ascii="Times New Roman" w:hAnsi="Times New Roman"/>
                <w:highlight w:val="yellow"/>
                <w:lang w:val="bg-BG"/>
              </w:rPr>
            </w:pPr>
            <w:r w:rsidRPr="00BD1B5A">
              <w:rPr>
                <w:rFonts w:ascii="Times New Roman" w:eastAsia="MS Mincho" w:hAnsi="Times New Roman"/>
                <w:szCs w:val="24"/>
                <w:lang w:val="bg-BG"/>
              </w:rPr>
              <w:t>„</w:t>
            </w:r>
            <w:r w:rsidRPr="00BD1B5A">
              <w:rPr>
                <w:rFonts w:ascii="Times New Roman" w:hAnsi="Times New Roman"/>
                <w:szCs w:val="24"/>
              </w:rPr>
              <w:t xml:space="preserve">Дизайн, разработване, вредряване и верификация на EUCISE2020 </w:t>
            </w:r>
            <w:r w:rsidR="00206848">
              <w:rPr>
                <w:rFonts w:ascii="Times New Roman" w:hAnsi="Times New Roman"/>
                <w:szCs w:val="24"/>
              </w:rPr>
              <w:t>Адаптер</w:t>
            </w:r>
            <w:r w:rsidRPr="00BD1B5A">
              <w:rPr>
                <w:rFonts w:ascii="Times New Roman" w:hAnsi="Times New Roman"/>
                <w:szCs w:val="24"/>
              </w:rPr>
              <w:t xml:space="preserve"> в съответствие с инженеринговите услуги, поддържащи прилагането на EUCISE2020 </w:t>
            </w:r>
            <w:r w:rsidRPr="00BD1B5A">
              <w:rPr>
                <w:rFonts w:ascii="Times New Roman" w:hAnsi="Times New Roman"/>
                <w:szCs w:val="24"/>
              </w:rPr>
              <w:lastRenderedPageBreak/>
              <w:t>мрежата и съпровождащи услуги по време на демонстрационната фаза на обмен на данни"</w:t>
            </w:r>
          </w:p>
        </w:tc>
      </w:tr>
      <w:tr w:rsidR="00802709" w:rsidRPr="00802709" w:rsidTr="00F361C6">
        <w:trPr>
          <w:trHeight w:val="484"/>
        </w:trPr>
        <w:tc>
          <w:tcPr>
            <w:tcW w:w="4361" w:type="dxa"/>
            <w:shd w:val="clear" w:color="auto" w:fill="auto"/>
          </w:tcPr>
          <w:p w:rsidR="00802709" w:rsidRPr="004D35AC" w:rsidRDefault="00802709" w:rsidP="006129AC">
            <w:pPr>
              <w:ind w:left="270"/>
              <w:rPr>
                <w:rFonts w:ascii="Times New Roman" w:hAnsi="Times New Roman"/>
                <w:lang w:val="bg-BG"/>
              </w:rPr>
            </w:pPr>
            <w:r w:rsidRPr="004D35AC">
              <w:rPr>
                <w:rFonts w:ascii="Times New Roman" w:hAnsi="Times New Roman"/>
                <w:lang w:val="bg-BG"/>
              </w:rPr>
              <w:lastRenderedPageBreak/>
              <w:t>Референтен номер на досието, определен от възлагащия орган или възложителя (</w:t>
            </w:r>
            <w:r w:rsidRPr="004D35AC">
              <w:rPr>
                <w:rFonts w:ascii="Times New Roman" w:hAnsi="Times New Roman"/>
                <w:i/>
                <w:lang w:val="bg-BG"/>
              </w:rPr>
              <w:t>ако е приложимо</w:t>
            </w:r>
            <w:r w:rsidRPr="004D35AC">
              <w:rPr>
                <w:rFonts w:ascii="Times New Roman" w:hAnsi="Times New Roman"/>
                <w:lang w:val="bg-BG"/>
              </w:rPr>
              <w:t>)</w:t>
            </w:r>
            <w:r w:rsidRPr="00802709">
              <w:rPr>
                <w:rStyle w:val="FootnoteReference"/>
              </w:rPr>
              <w:footnoteReference w:id="5"/>
            </w:r>
            <w:r w:rsidRPr="004D35AC">
              <w:rPr>
                <w:rFonts w:ascii="Times New Roman" w:hAnsi="Times New Roman"/>
                <w:lang w:val="bg-BG"/>
              </w:rPr>
              <w:t>:</w:t>
            </w:r>
          </w:p>
        </w:tc>
        <w:tc>
          <w:tcPr>
            <w:tcW w:w="5528" w:type="dxa"/>
            <w:shd w:val="clear" w:color="auto" w:fill="auto"/>
          </w:tcPr>
          <w:p w:rsidR="00802709" w:rsidRPr="0040072D" w:rsidRDefault="00802709" w:rsidP="006129AC">
            <w:pPr>
              <w:ind w:left="270"/>
              <w:rPr>
                <w:rFonts w:ascii="Times New Roman" w:hAnsi="Times New Roman"/>
                <w:color w:val="FFFFFF"/>
                <w:highlight w:val="yellow"/>
                <w:lang w:val="en-US"/>
              </w:rPr>
            </w:pPr>
            <w:r w:rsidRPr="0040072D">
              <w:rPr>
                <w:rFonts w:ascii="Times New Roman" w:hAnsi="Times New Roman"/>
                <w:color w:val="FFFFFF"/>
                <w:sz w:val="22"/>
              </w:rPr>
              <w:t>[   ]</w:t>
            </w:r>
          </w:p>
        </w:tc>
      </w:tr>
    </w:tbl>
    <w:p w:rsidR="00802709" w:rsidRPr="00802709" w:rsidRDefault="00802709" w:rsidP="006129AC">
      <w:pPr>
        <w:pBdr>
          <w:top w:val="single" w:sz="4" w:space="1" w:color="auto"/>
          <w:left w:val="single" w:sz="4" w:space="4" w:color="auto"/>
          <w:bottom w:val="single" w:sz="4" w:space="1" w:color="auto"/>
          <w:right w:val="single" w:sz="4" w:space="4" w:color="auto"/>
        </w:pBdr>
        <w:shd w:val="clear" w:color="auto" w:fill="BFBFBF"/>
        <w:tabs>
          <w:tab w:val="left" w:pos="4644"/>
        </w:tabs>
        <w:ind w:left="270"/>
        <w:rPr>
          <w:rFonts w:ascii="Times New Roman" w:hAnsi="Times New Roman"/>
          <w:sz w:val="22"/>
        </w:rPr>
      </w:pPr>
      <w:r w:rsidRPr="00802709">
        <w:rPr>
          <w:rFonts w:ascii="Times New Roman" w:hAnsi="Times New Roman"/>
          <w:b/>
          <w:i/>
          <w:u w:val="single"/>
        </w:rPr>
        <w:t>Останалата</w:t>
      </w:r>
      <w:r w:rsidRPr="00802709">
        <w:rPr>
          <w:rFonts w:ascii="Times New Roman" w:hAnsi="Times New Roman"/>
          <w:b/>
          <w:i/>
        </w:rPr>
        <w:t xml:space="preserve"> информация във всички раздели на ЕЕДОП следва да бъде попълнена от </w:t>
      </w:r>
      <w:r w:rsidRPr="00802709">
        <w:rPr>
          <w:rFonts w:ascii="Times New Roman" w:hAnsi="Times New Roman"/>
          <w:b/>
          <w:i/>
          <w:u w:val="single"/>
        </w:rPr>
        <w:t>икономическия оператор</w:t>
      </w:r>
    </w:p>
    <w:p w:rsidR="00802709" w:rsidRPr="00802709" w:rsidRDefault="00802709" w:rsidP="006129AC">
      <w:pPr>
        <w:pStyle w:val="ChapterTitle"/>
        <w:ind w:left="270"/>
        <w:rPr>
          <w:sz w:val="22"/>
          <w:lang w:val="en-US"/>
        </w:rPr>
      </w:pPr>
    </w:p>
    <w:p w:rsidR="00802709" w:rsidRPr="00802709" w:rsidRDefault="00802709" w:rsidP="006129AC">
      <w:pPr>
        <w:pStyle w:val="ChapterTitle"/>
        <w:ind w:left="270"/>
        <w:rPr>
          <w:sz w:val="22"/>
        </w:rPr>
      </w:pPr>
      <w:r w:rsidRPr="00802709">
        <w:rPr>
          <w:sz w:val="22"/>
        </w:rPr>
        <w:t>Част II: Информация за икономическия оператор</w:t>
      </w:r>
    </w:p>
    <w:p w:rsidR="00802709" w:rsidRPr="00802709" w:rsidRDefault="00802709" w:rsidP="006129AC">
      <w:pPr>
        <w:pStyle w:val="SectionTitle"/>
        <w:ind w:left="270"/>
        <w:rPr>
          <w:sz w:val="22"/>
        </w:rPr>
      </w:pPr>
      <w:r w:rsidRPr="00802709">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02709" w:rsidRPr="00802709" w:rsidTr="008021D3">
        <w:tc>
          <w:tcPr>
            <w:tcW w:w="4644" w:type="dxa"/>
            <w:shd w:val="clear" w:color="auto" w:fill="auto"/>
          </w:tcPr>
          <w:p w:rsidR="00802709" w:rsidRPr="00802709" w:rsidRDefault="00802709" w:rsidP="006129AC">
            <w:pPr>
              <w:ind w:left="270"/>
              <w:rPr>
                <w:rFonts w:ascii="Times New Roman" w:hAnsi="Times New Roman"/>
                <w:b/>
                <w:i/>
              </w:rPr>
            </w:pPr>
            <w:r w:rsidRPr="00802709">
              <w:rPr>
                <w:rFonts w:ascii="Times New Roman" w:hAnsi="Times New Roman"/>
                <w:b/>
                <w:i/>
                <w:sz w:val="22"/>
              </w:rPr>
              <w:t>Идентификация:</w:t>
            </w:r>
          </w:p>
        </w:tc>
        <w:tc>
          <w:tcPr>
            <w:tcW w:w="4645" w:type="dxa"/>
            <w:shd w:val="clear" w:color="auto" w:fill="auto"/>
          </w:tcPr>
          <w:p w:rsidR="00802709" w:rsidRPr="00802709" w:rsidRDefault="00802709" w:rsidP="006129AC">
            <w:pPr>
              <w:pStyle w:val="Text1"/>
              <w:ind w:left="270"/>
              <w:rPr>
                <w:b/>
                <w:i/>
              </w:rPr>
            </w:pPr>
            <w:r w:rsidRPr="00802709">
              <w:rPr>
                <w:b/>
                <w:i/>
                <w:sz w:val="22"/>
              </w:rPr>
              <w:t>Отговор:</w:t>
            </w:r>
          </w:p>
        </w:tc>
      </w:tr>
      <w:tr w:rsidR="00802709" w:rsidRPr="00802709" w:rsidTr="008021D3">
        <w:tc>
          <w:tcPr>
            <w:tcW w:w="4644" w:type="dxa"/>
            <w:shd w:val="clear" w:color="auto" w:fill="auto"/>
          </w:tcPr>
          <w:p w:rsidR="00802709" w:rsidRPr="00802709" w:rsidRDefault="00802709" w:rsidP="006129AC">
            <w:pPr>
              <w:pStyle w:val="NumPar1"/>
              <w:numPr>
                <w:ilvl w:val="0"/>
                <w:numId w:val="0"/>
              </w:numPr>
              <w:ind w:left="270"/>
            </w:pPr>
            <w:r w:rsidRPr="00802709">
              <w:rPr>
                <w:sz w:val="22"/>
              </w:rPr>
              <w:t>Име:</w:t>
            </w:r>
          </w:p>
        </w:tc>
        <w:tc>
          <w:tcPr>
            <w:tcW w:w="4645" w:type="dxa"/>
            <w:shd w:val="clear" w:color="auto" w:fill="auto"/>
          </w:tcPr>
          <w:p w:rsidR="00802709" w:rsidRPr="00802709" w:rsidRDefault="00802709" w:rsidP="006129AC">
            <w:pPr>
              <w:pStyle w:val="Text1"/>
              <w:ind w:left="270"/>
            </w:pPr>
            <w:r w:rsidRPr="00802709">
              <w:rPr>
                <w:sz w:val="22"/>
              </w:rPr>
              <w:t>[   ]</w:t>
            </w:r>
          </w:p>
        </w:tc>
      </w:tr>
      <w:tr w:rsidR="00802709" w:rsidRPr="00802709" w:rsidTr="008021D3">
        <w:trPr>
          <w:trHeight w:val="1372"/>
        </w:trPr>
        <w:tc>
          <w:tcPr>
            <w:tcW w:w="4644" w:type="dxa"/>
            <w:shd w:val="clear" w:color="auto" w:fill="auto"/>
          </w:tcPr>
          <w:p w:rsidR="00802709" w:rsidRPr="002514E2" w:rsidRDefault="00802709" w:rsidP="006129AC">
            <w:pPr>
              <w:pStyle w:val="Text1"/>
              <w:ind w:left="270"/>
              <w:rPr>
                <w:lang w:val="en-AU"/>
              </w:rPr>
            </w:pPr>
            <w:r w:rsidRPr="00802709">
              <w:rPr>
                <w:sz w:val="22"/>
              </w:rPr>
              <w:t>Идентификационен</w:t>
            </w:r>
            <w:r w:rsidRPr="002514E2">
              <w:rPr>
                <w:sz w:val="22"/>
                <w:lang w:val="en-AU"/>
              </w:rPr>
              <w:t xml:space="preserve"> </w:t>
            </w:r>
            <w:r w:rsidRPr="00802709">
              <w:rPr>
                <w:sz w:val="22"/>
              </w:rPr>
              <w:t>номер</w:t>
            </w:r>
            <w:r w:rsidRPr="002514E2">
              <w:rPr>
                <w:sz w:val="22"/>
                <w:lang w:val="en-AU"/>
              </w:rPr>
              <w:t xml:space="preserve"> </w:t>
            </w:r>
            <w:r w:rsidRPr="00802709">
              <w:rPr>
                <w:sz w:val="22"/>
              </w:rPr>
              <w:t>по</w:t>
            </w:r>
            <w:r w:rsidRPr="002514E2">
              <w:rPr>
                <w:sz w:val="22"/>
                <w:lang w:val="en-AU"/>
              </w:rPr>
              <w:t xml:space="preserve"> </w:t>
            </w:r>
            <w:r w:rsidRPr="00802709">
              <w:rPr>
                <w:sz w:val="22"/>
              </w:rPr>
              <w:t>ДДС</w:t>
            </w:r>
            <w:r w:rsidRPr="002514E2">
              <w:rPr>
                <w:sz w:val="22"/>
                <w:lang w:val="en-AU"/>
              </w:rPr>
              <w:t xml:space="preserve">, </w:t>
            </w:r>
            <w:r w:rsidRPr="00802709">
              <w:rPr>
                <w:sz w:val="22"/>
              </w:rPr>
              <w:t>ако</w:t>
            </w:r>
            <w:r w:rsidRPr="002514E2">
              <w:rPr>
                <w:sz w:val="22"/>
                <w:lang w:val="en-AU"/>
              </w:rPr>
              <w:t xml:space="preserve"> </w:t>
            </w:r>
            <w:r w:rsidRPr="00802709">
              <w:rPr>
                <w:sz w:val="22"/>
              </w:rPr>
              <w:t>е</w:t>
            </w:r>
            <w:r w:rsidRPr="002514E2">
              <w:rPr>
                <w:sz w:val="22"/>
                <w:lang w:val="en-AU"/>
              </w:rPr>
              <w:t xml:space="preserve"> </w:t>
            </w:r>
            <w:r w:rsidRPr="00802709">
              <w:rPr>
                <w:sz w:val="22"/>
              </w:rPr>
              <w:t>приложимо</w:t>
            </w:r>
            <w:r w:rsidRPr="002514E2">
              <w:rPr>
                <w:sz w:val="22"/>
                <w:lang w:val="en-AU"/>
              </w:rPr>
              <w:t>:</w:t>
            </w:r>
          </w:p>
          <w:p w:rsidR="00802709" w:rsidRPr="002514E2" w:rsidRDefault="00802709" w:rsidP="006129AC">
            <w:pPr>
              <w:pStyle w:val="Text1"/>
              <w:ind w:left="270"/>
              <w:rPr>
                <w:lang w:val="en-AU"/>
              </w:rPr>
            </w:pPr>
            <w:r w:rsidRPr="00802709">
              <w:rPr>
                <w:sz w:val="22"/>
              </w:rPr>
              <w:t>Ако</w:t>
            </w:r>
            <w:r w:rsidRPr="002514E2">
              <w:rPr>
                <w:sz w:val="22"/>
                <w:lang w:val="en-AU"/>
              </w:rPr>
              <w:t xml:space="preserve"> </w:t>
            </w:r>
            <w:r w:rsidRPr="00802709">
              <w:rPr>
                <w:sz w:val="22"/>
              </w:rPr>
              <w:t>не</w:t>
            </w:r>
            <w:r w:rsidRPr="002514E2">
              <w:rPr>
                <w:sz w:val="22"/>
                <w:lang w:val="en-AU"/>
              </w:rPr>
              <w:t xml:space="preserve"> </w:t>
            </w:r>
            <w:r w:rsidRPr="00802709">
              <w:rPr>
                <w:sz w:val="22"/>
              </w:rPr>
              <w:t>е</w:t>
            </w:r>
            <w:r w:rsidRPr="002514E2">
              <w:rPr>
                <w:sz w:val="22"/>
                <w:lang w:val="en-AU"/>
              </w:rPr>
              <w:t xml:space="preserve"> </w:t>
            </w:r>
            <w:r w:rsidRPr="00802709">
              <w:rPr>
                <w:sz w:val="22"/>
              </w:rPr>
              <w:t>приложимо</w:t>
            </w:r>
            <w:r w:rsidRPr="002514E2">
              <w:rPr>
                <w:sz w:val="22"/>
                <w:lang w:val="en-AU"/>
              </w:rPr>
              <w:t xml:space="preserve">, </w:t>
            </w:r>
            <w:r w:rsidRPr="00802709">
              <w:rPr>
                <w:sz w:val="22"/>
              </w:rPr>
              <w:t>моля</w:t>
            </w:r>
            <w:r w:rsidRPr="002514E2">
              <w:rPr>
                <w:sz w:val="22"/>
                <w:lang w:val="en-AU"/>
              </w:rPr>
              <w:t xml:space="preserve"> </w:t>
            </w:r>
            <w:r w:rsidRPr="00802709">
              <w:rPr>
                <w:sz w:val="22"/>
              </w:rPr>
              <w:t>посочете</w:t>
            </w:r>
            <w:r w:rsidRPr="002514E2">
              <w:rPr>
                <w:sz w:val="22"/>
                <w:lang w:val="en-AU"/>
              </w:rPr>
              <w:t xml:space="preserve"> </w:t>
            </w:r>
            <w:r w:rsidRPr="00802709">
              <w:rPr>
                <w:sz w:val="22"/>
              </w:rPr>
              <w:t>друг</w:t>
            </w:r>
            <w:r w:rsidRPr="002514E2">
              <w:rPr>
                <w:sz w:val="22"/>
                <w:lang w:val="en-AU"/>
              </w:rPr>
              <w:t xml:space="preserve"> </w:t>
            </w:r>
            <w:r w:rsidRPr="00802709">
              <w:rPr>
                <w:sz w:val="22"/>
              </w:rPr>
              <w:t>национален</w:t>
            </w:r>
            <w:r w:rsidRPr="002514E2">
              <w:rPr>
                <w:sz w:val="22"/>
                <w:lang w:val="en-AU"/>
              </w:rPr>
              <w:t xml:space="preserve"> </w:t>
            </w:r>
            <w:r w:rsidRPr="00802709">
              <w:rPr>
                <w:sz w:val="22"/>
              </w:rPr>
              <w:t>идентификационен</w:t>
            </w:r>
            <w:r w:rsidRPr="002514E2">
              <w:rPr>
                <w:sz w:val="22"/>
                <w:lang w:val="en-AU"/>
              </w:rPr>
              <w:t xml:space="preserve"> </w:t>
            </w:r>
            <w:r w:rsidRPr="00802709">
              <w:rPr>
                <w:sz w:val="22"/>
              </w:rPr>
              <w:t>номер</w:t>
            </w:r>
            <w:r w:rsidRPr="002514E2">
              <w:rPr>
                <w:sz w:val="22"/>
                <w:lang w:val="en-AU"/>
              </w:rPr>
              <w:t xml:space="preserve">, </w:t>
            </w:r>
            <w:r w:rsidRPr="00802709">
              <w:rPr>
                <w:sz w:val="22"/>
              </w:rPr>
              <w:t>ако</w:t>
            </w:r>
            <w:r w:rsidRPr="002514E2">
              <w:rPr>
                <w:sz w:val="22"/>
                <w:lang w:val="en-AU"/>
              </w:rPr>
              <w:t xml:space="preserve"> </w:t>
            </w:r>
            <w:r w:rsidRPr="00802709">
              <w:rPr>
                <w:sz w:val="22"/>
              </w:rPr>
              <w:t>е</w:t>
            </w:r>
            <w:r w:rsidRPr="002514E2">
              <w:rPr>
                <w:sz w:val="22"/>
                <w:lang w:val="en-AU"/>
              </w:rPr>
              <w:t xml:space="preserve"> </w:t>
            </w:r>
            <w:r w:rsidRPr="00802709">
              <w:rPr>
                <w:sz w:val="22"/>
              </w:rPr>
              <w:t>необходимо</w:t>
            </w:r>
            <w:r w:rsidRPr="002514E2">
              <w:rPr>
                <w:sz w:val="22"/>
                <w:lang w:val="en-AU"/>
              </w:rPr>
              <w:t xml:space="preserve"> </w:t>
            </w:r>
            <w:r w:rsidRPr="00802709">
              <w:rPr>
                <w:sz w:val="22"/>
              </w:rPr>
              <w:t>и</w:t>
            </w:r>
            <w:r w:rsidRPr="002514E2">
              <w:rPr>
                <w:sz w:val="22"/>
                <w:lang w:val="en-AU"/>
              </w:rPr>
              <w:t xml:space="preserve"> </w:t>
            </w:r>
            <w:r w:rsidRPr="00802709">
              <w:rPr>
                <w:sz w:val="22"/>
              </w:rPr>
              <w:t>приложимо</w:t>
            </w:r>
          </w:p>
        </w:tc>
        <w:tc>
          <w:tcPr>
            <w:tcW w:w="4645" w:type="dxa"/>
            <w:shd w:val="clear" w:color="auto" w:fill="auto"/>
          </w:tcPr>
          <w:p w:rsidR="00802709" w:rsidRPr="00802709" w:rsidRDefault="00802709" w:rsidP="006129AC">
            <w:pPr>
              <w:pStyle w:val="Text1"/>
              <w:ind w:left="270"/>
            </w:pPr>
            <w:r w:rsidRPr="00802709">
              <w:rPr>
                <w:sz w:val="22"/>
              </w:rPr>
              <w:t>[   ]</w:t>
            </w:r>
          </w:p>
          <w:p w:rsidR="00802709" w:rsidRPr="00802709" w:rsidRDefault="00802709" w:rsidP="006129AC">
            <w:pPr>
              <w:pStyle w:val="Text1"/>
              <w:ind w:left="270"/>
            </w:pPr>
            <w:r w:rsidRPr="00802709">
              <w:rPr>
                <w:sz w:val="22"/>
              </w:rPr>
              <w:t>[   ]</w:t>
            </w:r>
          </w:p>
        </w:tc>
      </w:tr>
      <w:tr w:rsidR="00802709" w:rsidRPr="00802709" w:rsidTr="008021D3">
        <w:tc>
          <w:tcPr>
            <w:tcW w:w="4644" w:type="dxa"/>
            <w:shd w:val="clear" w:color="auto" w:fill="auto"/>
          </w:tcPr>
          <w:p w:rsidR="00802709" w:rsidRPr="00802709" w:rsidRDefault="00802709" w:rsidP="006129AC">
            <w:pPr>
              <w:pStyle w:val="Text1"/>
              <w:ind w:left="270"/>
            </w:pPr>
            <w:r w:rsidRPr="00802709">
              <w:rPr>
                <w:sz w:val="22"/>
              </w:rPr>
              <w:t xml:space="preserve">Пощенски адрес: </w:t>
            </w:r>
          </w:p>
        </w:tc>
        <w:tc>
          <w:tcPr>
            <w:tcW w:w="4645" w:type="dxa"/>
            <w:shd w:val="clear" w:color="auto" w:fill="auto"/>
          </w:tcPr>
          <w:p w:rsidR="00802709" w:rsidRPr="00802709" w:rsidRDefault="00802709" w:rsidP="006129AC">
            <w:pPr>
              <w:pStyle w:val="Text1"/>
              <w:ind w:left="270"/>
            </w:pPr>
            <w:r w:rsidRPr="00802709">
              <w:rPr>
                <w:sz w:val="22"/>
              </w:rPr>
              <w:t>[……]</w:t>
            </w:r>
          </w:p>
        </w:tc>
      </w:tr>
      <w:tr w:rsidR="00802709" w:rsidRPr="00802709" w:rsidTr="008021D3">
        <w:trPr>
          <w:trHeight w:val="2002"/>
        </w:trPr>
        <w:tc>
          <w:tcPr>
            <w:tcW w:w="4644" w:type="dxa"/>
            <w:shd w:val="clear" w:color="auto" w:fill="auto"/>
          </w:tcPr>
          <w:p w:rsidR="00802709" w:rsidRPr="002514E2" w:rsidRDefault="00802709" w:rsidP="006129AC">
            <w:pPr>
              <w:pStyle w:val="Text1"/>
              <w:ind w:left="270"/>
              <w:rPr>
                <w:lang w:val="en-AU"/>
              </w:rPr>
            </w:pPr>
            <w:r w:rsidRPr="00802709">
              <w:rPr>
                <w:sz w:val="22"/>
              </w:rPr>
              <w:t>Лице</w:t>
            </w:r>
            <w:r w:rsidRPr="002514E2">
              <w:rPr>
                <w:sz w:val="22"/>
                <w:lang w:val="en-AU"/>
              </w:rPr>
              <w:t xml:space="preserve"> </w:t>
            </w:r>
            <w:r w:rsidRPr="00802709">
              <w:rPr>
                <w:sz w:val="22"/>
              </w:rPr>
              <w:t>или</w:t>
            </w:r>
            <w:r w:rsidRPr="002514E2">
              <w:rPr>
                <w:sz w:val="22"/>
                <w:lang w:val="en-AU"/>
              </w:rPr>
              <w:t xml:space="preserve"> </w:t>
            </w:r>
            <w:r w:rsidRPr="00802709">
              <w:rPr>
                <w:sz w:val="22"/>
              </w:rPr>
              <w:t>лица</w:t>
            </w:r>
            <w:r w:rsidRPr="002514E2">
              <w:rPr>
                <w:sz w:val="22"/>
                <w:lang w:val="en-AU"/>
              </w:rPr>
              <w:t xml:space="preserve"> </w:t>
            </w:r>
            <w:r w:rsidRPr="00802709">
              <w:rPr>
                <w:sz w:val="22"/>
              </w:rPr>
              <w:t>за</w:t>
            </w:r>
            <w:r w:rsidRPr="002514E2">
              <w:rPr>
                <w:sz w:val="22"/>
                <w:lang w:val="en-AU"/>
              </w:rPr>
              <w:t xml:space="preserve"> </w:t>
            </w:r>
            <w:r w:rsidRPr="00802709">
              <w:rPr>
                <w:sz w:val="22"/>
              </w:rPr>
              <w:t>контакт</w:t>
            </w:r>
            <w:r w:rsidRPr="00802709">
              <w:rPr>
                <w:rStyle w:val="FootnoteReference"/>
                <w:sz w:val="22"/>
              </w:rPr>
              <w:footnoteReference w:id="6"/>
            </w:r>
            <w:r w:rsidRPr="002514E2">
              <w:rPr>
                <w:sz w:val="22"/>
                <w:lang w:val="en-AU"/>
              </w:rPr>
              <w:t>:</w:t>
            </w:r>
          </w:p>
          <w:p w:rsidR="00802709" w:rsidRPr="002514E2" w:rsidRDefault="00802709" w:rsidP="006129AC">
            <w:pPr>
              <w:pStyle w:val="Text1"/>
              <w:ind w:left="270"/>
              <w:rPr>
                <w:lang w:val="en-AU"/>
              </w:rPr>
            </w:pPr>
            <w:r w:rsidRPr="00802709">
              <w:rPr>
                <w:sz w:val="22"/>
              </w:rPr>
              <w:t>Телефон</w:t>
            </w:r>
            <w:r w:rsidRPr="002514E2">
              <w:rPr>
                <w:sz w:val="22"/>
                <w:lang w:val="en-AU"/>
              </w:rPr>
              <w:t>:</w:t>
            </w:r>
          </w:p>
          <w:p w:rsidR="00802709" w:rsidRPr="002514E2" w:rsidRDefault="00802709" w:rsidP="006129AC">
            <w:pPr>
              <w:pStyle w:val="Text1"/>
              <w:ind w:left="270"/>
              <w:rPr>
                <w:lang w:val="en-AU"/>
              </w:rPr>
            </w:pPr>
            <w:r w:rsidRPr="00802709">
              <w:rPr>
                <w:sz w:val="22"/>
              </w:rPr>
              <w:t>Ел</w:t>
            </w:r>
            <w:r w:rsidRPr="002514E2">
              <w:rPr>
                <w:sz w:val="22"/>
                <w:lang w:val="en-AU"/>
              </w:rPr>
              <w:t xml:space="preserve">. </w:t>
            </w:r>
            <w:r w:rsidRPr="00802709">
              <w:rPr>
                <w:sz w:val="22"/>
              </w:rPr>
              <w:t>поща</w:t>
            </w:r>
            <w:r w:rsidRPr="002514E2">
              <w:rPr>
                <w:sz w:val="22"/>
                <w:lang w:val="en-AU"/>
              </w:rPr>
              <w:t>:</w:t>
            </w:r>
          </w:p>
          <w:p w:rsidR="00802709" w:rsidRPr="002514E2" w:rsidRDefault="00802709" w:rsidP="006129AC">
            <w:pPr>
              <w:pStyle w:val="Text1"/>
              <w:ind w:left="270"/>
              <w:rPr>
                <w:lang w:val="en-AU"/>
              </w:rPr>
            </w:pPr>
            <w:r w:rsidRPr="00802709">
              <w:t>Интернет</w:t>
            </w:r>
            <w:r w:rsidRPr="002514E2">
              <w:rPr>
                <w:lang w:val="en-AU"/>
              </w:rPr>
              <w:t xml:space="preserve"> </w:t>
            </w:r>
            <w:r w:rsidRPr="00802709">
              <w:t>адрес</w:t>
            </w:r>
            <w:r w:rsidRPr="002514E2">
              <w:rPr>
                <w:lang w:val="en-AU"/>
              </w:rPr>
              <w:t xml:space="preserve"> (</w:t>
            </w:r>
            <w:r w:rsidRPr="00802709">
              <w:t>уеб</w:t>
            </w:r>
            <w:r w:rsidRPr="002514E2">
              <w:rPr>
                <w:lang w:val="en-AU"/>
              </w:rPr>
              <w:t xml:space="preserve"> </w:t>
            </w:r>
            <w:r w:rsidRPr="00802709">
              <w:t>адрес</w:t>
            </w:r>
            <w:r w:rsidRPr="002514E2">
              <w:rPr>
                <w:lang w:val="en-AU"/>
              </w:rPr>
              <w:t>) (</w:t>
            </w:r>
            <w:r w:rsidRPr="00802709">
              <w:rPr>
                <w:i/>
              </w:rPr>
              <w:t>ако</w:t>
            </w:r>
            <w:r w:rsidRPr="002514E2">
              <w:rPr>
                <w:i/>
                <w:lang w:val="en-AU"/>
              </w:rPr>
              <w:t xml:space="preserve"> </w:t>
            </w:r>
            <w:r w:rsidRPr="00802709">
              <w:rPr>
                <w:i/>
              </w:rPr>
              <w:t>е</w:t>
            </w:r>
            <w:r w:rsidRPr="002514E2">
              <w:rPr>
                <w:i/>
                <w:lang w:val="en-AU"/>
              </w:rPr>
              <w:t xml:space="preserve"> </w:t>
            </w:r>
            <w:r w:rsidRPr="00802709">
              <w:rPr>
                <w:i/>
              </w:rPr>
              <w:t>приложимо</w:t>
            </w:r>
            <w:r w:rsidRPr="002514E2">
              <w:rPr>
                <w:lang w:val="en-AU"/>
              </w:rPr>
              <w:t>):</w:t>
            </w:r>
          </w:p>
        </w:tc>
        <w:tc>
          <w:tcPr>
            <w:tcW w:w="4645" w:type="dxa"/>
            <w:shd w:val="clear" w:color="auto" w:fill="auto"/>
          </w:tcPr>
          <w:p w:rsidR="00802709" w:rsidRPr="00802709" w:rsidRDefault="00802709" w:rsidP="006129AC">
            <w:pPr>
              <w:pStyle w:val="Text1"/>
              <w:ind w:left="270"/>
            </w:pPr>
            <w:r w:rsidRPr="00802709">
              <w:rPr>
                <w:sz w:val="22"/>
              </w:rPr>
              <w:t>[……]</w:t>
            </w:r>
          </w:p>
          <w:p w:rsidR="00802709" w:rsidRPr="00802709" w:rsidRDefault="00802709" w:rsidP="006129AC">
            <w:pPr>
              <w:pStyle w:val="Text1"/>
              <w:ind w:left="270"/>
            </w:pPr>
            <w:r w:rsidRPr="00802709">
              <w:rPr>
                <w:sz w:val="22"/>
              </w:rPr>
              <w:t>[……]</w:t>
            </w:r>
          </w:p>
          <w:p w:rsidR="00802709" w:rsidRPr="00802709" w:rsidRDefault="00802709" w:rsidP="006129AC">
            <w:pPr>
              <w:pStyle w:val="Text1"/>
              <w:ind w:left="270"/>
            </w:pPr>
            <w:r w:rsidRPr="00802709">
              <w:rPr>
                <w:sz w:val="22"/>
              </w:rPr>
              <w:t>[……]</w:t>
            </w:r>
          </w:p>
          <w:p w:rsidR="00802709" w:rsidRPr="00802709" w:rsidRDefault="00802709" w:rsidP="006129AC">
            <w:pPr>
              <w:pStyle w:val="Text1"/>
              <w:ind w:left="270"/>
            </w:pPr>
            <w:r w:rsidRPr="00802709">
              <w:rPr>
                <w:sz w:val="22"/>
              </w:rPr>
              <w:t>[……]</w:t>
            </w:r>
          </w:p>
        </w:tc>
      </w:tr>
      <w:tr w:rsidR="00802709" w:rsidRPr="00802709" w:rsidTr="008021D3">
        <w:tc>
          <w:tcPr>
            <w:tcW w:w="4644" w:type="dxa"/>
            <w:shd w:val="clear" w:color="auto" w:fill="auto"/>
          </w:tcPr>
          <w:p w:rsidR="00802709" w:rsidRPr="00802709" w:rsidRDefault="00802709" w:rsidP="006129AC">
            <w:pPr>
              <w:pStyle w:val="Text1"/>
              <w:ind w:left="270"/>
              <w:rPr>
                <w:b/>
                <w:i/>
              </w:rPr>
            </w:pPr>
            <w:r w:rsidRPr="00802709">
              <w:rPr>
                <w:b/>
                <w:i/>
                <w:sz w:val="22"/>
              </w:rPr>
              <w:t>Обща информация:</w:t>
            </w:r>
          </w:p>
        </w:tc>
        <w:tc>
          <w:tcPr>
            <w:tcW w:w="4645" w:type="dxa"/>
            <w:shd w:val="clear" w:color="auto" w:fill="auto"/>
          </w:tcPr>
          <w:p w:rsidR="00802709" w:rsidRPr="00802709" w:rsidRDefault="00802709" w:rsidP="006129AC">
            <w:pPr>
              <w:pStyle w:val="Text1"/>
              <w:ind w:left="270"/>
              <w:rPr>
                <w:b/>
                <w:i/>
              </w:rPr>
            </w:pPr>
            <w:r w:rsidRPr="00802709">
              <w:rPr>
                <w:b/>
                <w:i/>
                <w:sz w:val="22"/>
              </w:rPr>
              <w:t>Отговор:</w:t>
            </w:r>
          </w:p>
        </w:tc>
      </w:tr>
      <w:tr w:rsidR="00802709" w:rsidRPr="00802709" w:rsidTr="008021D3">
        <w:tc>
          <w:tcPr>
            <w:tcW w:w="4644" w:type="dxa"/>
            <w:shd w:val="clear" w:color="auto" w:fill="auto"/>
          </w:tcPr>
          <w:p w:rsidR="00802709" w:rsidRPr="002514E2" w:rsidRDefault="00802709" w:rsidP="006129AC">
            <w:pPr>
              <w:pStyle w:val="Text1"/>
              <w:ind w:left="270"/>
              <w:rPr>
                <w:lang w:val="en-AU"/>
              </w:rPr>
            </w:pPr>
            <w:r w:rsidRPr="00802709">
              <w:rPr>
                <w:sz w:val="22"/>
              </w:rPr>
              <w:t>Икономическият</w:t>
            </w:r>
            <w:r w:rsidRPr="002514E2">
              <w:rPr>
                <w:sz w:val="22"/>
                <w:lang w:val="en-AU"/>
              </w:rPr>
              <w:t xml:space="preserve"> </w:t>
            </w:r>
            <w:r w:rsidRPr="00802709">
              <w:rPr>
                <w:sz w:val="22"/>
              </w:rPr>
              <w:t>оператор</w:t>
            </w:r>
            <w:r w:rsidRPr="002514E2">
              <w:rPr>
                <w:sz w:val="22"/>
                <w:lang w:val="en-AU"/>
              </w:rPr>
              <w:t xml:space="preserve"> </w:t>
            </w:r>
            <w:r w:rsidRPr="00802709">
              <w:rPr>
                <w:sz w:val="22"/>
              </w:rPr>
              <w:t>микро</w:t>
            </w:r>
            <w:r w:rsidRPr="002514E2">
              <w:rPr>
                <w:sz w:val="22"/>
                <w:lang w:val="en-AU"/>
              </w:rPr>
              <w:t xml:space="preserve">-, </w:t>
            </w:r>
            <w:r w:rsidRPr="00802709">
              <w:rPr>
                <w:sz w:val="22"/>
              </w:rPr>
              <w:t>малко</w:t>
            </w:r>
            <w:r w:rsidRPr="002514E2">
              <w:rPr>
                <w:sz w:val="22"/>
                <w:lang w:val="en-AU"/>
              </w:rPr>
              <w:t xml:space="preserve"> </w:t>
            </w:r>
            <w:r w:rsidRPr="00802709">
              <w:rPr>
                <w:sz w:val="22"/>
              </w:rPr>
              <w:t>или</w:t>
            </w:r>
            <w:r w:rsidRPr="002514E2">
              <w:rPr>
                <w:sz w:val="22"/>
                <w:lang w:val="en-AU"/>
              </w:rPr>
              <w:t xml:space="preserve"> </w:t>
            </w:r>
            <w:r w:rsidRPr="00802709">
              <w:rPr>
                <w:sz w:val="22"/>
              </w:rPr>
              <w:t>средно</w:t>
            </w:r>
            <w:r w:rsidRPr="002514E2">
              <w:rPr>
                <w:sz w:val="22"/>
                <w:lang w:val="en-AU"/>
              </w:rPr>
              <w:t xml:space="preserve"> </w:t>
            </w:r>
            <w:r w:rsidRPr="00802709">
              <w:rPr>
                <w:sz w:val="22"/>
              </w:rPr>
              <w:t>предприятие</w:t>
            </w:r>
            <w:r w:rsidRPr="002514E2">
              <w:rPr>
                <w:sz w:val="22"/>
                <w:lang w:val="en-AU"/>
              </w:rPr>
              <w:t xml:space="preserve"> </w:t>
            </w:r>
            <w:r w:rsidRPr="00802709">
              <w:rPr>
                <w:sz w:val="22"/>
              </w:rPr>
              <w:t>ли</w:t>
            </w:r>
            <w:r w:rsidRPr="002514E2">
              <w:rPr>
                <w:sz w:val="22"/>
                <w:lang w:val="en-AU"/>
              </w:rPr>
              <w:t xml:space="preserve"> </w:t>
            </w:r>
            <w:r w:rsidRPr="00802709">
              <w:rPr>
                <w:sz w:val="22"/>
              </w:rPr>
              <w:t>е</w:t>
            </w:r>
            <w:r w:rsidRPr="00802709">
              <w:rPr>
                <w:rStyle w:val="FootnoteReference"/>
                <w:sz w:val="22"/>
              </w:rPr>
              <w:footnoteReference w:id="7"/>
            </w:r>
            <w:r w:rsidRPr="002514E2">
              <w:rPr>
                <w:sz w:val="22"/>
                <w:lang w:val="en-AU"/>
              </w:rPr>
              <w:t>?</w:t>
            </w:r>
          </w:p>
        </w:tc>
        <w:tc>
          <w:tcPr>
            <w:tcW w:w="4645" w:type="dxa"/>
            <w:shd w:val="clear" w:color="auto" w:fill="auto"/>
          </w:tcPr>
          <w:p w:rsidR="00802709" w:rsidRPr="00802709" w:rsidRDefault="00802709" w:rsidP="006129AC">
            <w:pPr>
              <w:pStyle w:val="Text1"/>
              <w:ind w:left="270"/>
            </w:pPr>
            <w:r w:rsidRPr="00802709">
              <w:rPr>
                <w:sz w:val="22"/>
              </w:rPr>
              <w:t>[] Да [] Не</w:t>
            </w:r>
          </w:p>
        </w:tc>
      </w:tr>
      <w:tr w:rsidR="00802709" w:rsidRPr="00802709" w:rsidTr="008021D3">
        <w:tc>
          <w:tcPr>
            <w:tcW w:w="4644" w:type="dxa"/>
            <w:shd w:val="clear" w:color="auto" w:fill="auto"/>
          </w:tcPr>
          <w:p w:rsidR="00802709" w:rsidRPr="002514E2" w:rsidRDefault="00802709" w:rsidP="006129AC">
            <w:pPr>
              <w:pStyle w:val="Text1"/>
              <w:ind w:left="270"/>
              <w:rPr>
                <w:lang w:val="en-AU"/>
              </w:rPr>
            </w:pPr>
            <w:r w:rsidRPr="00802709">
              <w:rPr>
                <w:b/>
                <w:sz w:val="22"/>
                <w:u w:val="single"/>
              </w:rPr>
              <w:t>Само</w:t>
            </w:r>
            <w:r w:rsidRPr="002514E2">
              <w:rPr>
                <w:b/>
                <w:sz w:val="22"/>
                <w:u w:val="single"/>
                <w:lang w:val="en-AU"/>
              </w:rPr>
              <w:t xml:space="preserve"> </w:t>
            </w:r>
            <w:r w:rsidRPr="00802709">
              <w:rPr>
                <w:b/>
                <w:sz w:val="22"/>
                <w:u w:val="single"/>
              </w:rPr>
              <w:t>в</w:t>
            </w:r>
            <w:r w:rsidRPr="002514E2">
              <w:rPr>
                <w:b/>
                <w:sz w:val="22"/>
                <w:u w:val="single"/>
                <w:lang w:val="en-AU"/>
              </w:rPr>
              <w:t xml:space="preserve"> </w:t>
            </w:r>
            <w:r w:rsidRPr="00802709">
              <w:rPr>
                <w:b/>
                <w:sz w:val="22"/>
                <w:u w:val="single"/>
              </w:rPr>
              <w:t>случай</w:t>
            </w:r>
            <w:r w:rsidRPr="002514E2">
              <w:rPr>
                <w:b/>
                <w:sz w:val="22"/>
                <w:u w:val="single"/>
                <w:lang w:val="en-AU"/>
              </w:rPr>
              <w:t xml:space="preserve"> </w:t>
            </w:r>
            <w:r w:rsidRPr="00802709">
              <w:rPr>
                <w:b/>
                <w:sz w:val="22"/>
                <w:u w:val="single"/>
              </w:rPr>
              <w:t>че</w:t>
            </w:r>
            <w:r w:rsidRPr="002514E2">
              <w:rPr>
                <w:b/>
                <w:sz w:val="22"/>
                <w:u w:val="single"/>
                <w:lang w:val="en-AU"/>
              </w:rPr>
              <w:t xml:space="preserve"> </w:t>
            </w:r>
            <w:r w:rsidRPr="00802709">
              <w:rPr>
                <w:b/>
                <w:sz w:val="22"/>
                <w:u w:val="single"/>
              </w:rPr>
              <w:t>поръчката</w:t>
            </w:r>
            <w:r w:rsidRPr="002514E2">
              <w:rPr>
                <w:b/>
                <w:sz w:val="22"/>
                <w:u w:val="single"/>
                <w:lang w:val="en-AU"/>
              </w:rPr>
              <w:t xml:space="preserve"> </w:t>
            </w:r>
            <w:r w:rsidRPr="00802709">
              <w:rPr>
                <w:b/>
                <w:sz w:val="22"/>
                <w:u w:val="single"/>
              </w:rPr>
              <w:t>е</w:t>
            </w:r>
            <w:r w:rsidRPr="002514E2">
              <w:rPr>
                <w:b/>
                <w:sz w:val="22"/>
                <w:u w:val="single"/>
                <w:lang w:val="en-AU"/>
              </w:rPr>
              <w:t xml:space="preserve"> </w:t>
            </w:r>
            <w:r w:rsidRPr="00802709">
              <w:rPr>
                <w:b/>
                <w:sz w:val="22"/>
                <w:u w:val="single"/>
              </w:rPr>
              <w:t>запазена</w:t>
            </w:r>
            <w:r w:rsidRPr="00802709">
              <w:rPr>
                <w:rStyle w:val="FootnoteReference"/>
                <w:b/>
                <w:sz w:val="22"/>
                <w:u w:val="single"/>
              </w:rPr>
              <w:footnoteReference w:id="8"/>
            </w:r>
            <w:r w:rsidRPr="002514E2">
              <w:rPr>
                <w:b/>
                <w:sz w:val="22"/>
                <w:u w:val="single"/>
                <w:lang w:val="en-AU"/>
              </w:rPr>
              <w:t>:</w:t>
            </w:r>
            <w:r w:rsidRPr="002514E2">
              <w:rPr>
                <w:b/>
                <w:sz w:val="22"/>
                <w:lang w:val="en-AU"/>
              </w:rPr>
              <w:t xml:space="preserve"> </w:t>
            </w:r>
            <w:r w:rsidRPr="00802709">
              <w:rPr>
                <w:sz w:val="22"/>
              </w:rPr>
              <w:t>икономическият</w:t>
            </w:r>
            <w:r w:rsidRPr="002514E2">
              <w:rPr>
                <w:sz w:val="22"/>
                <w:lang w:val="en-AU"/>
              </w:rPr>
              <w:t xml:space="preserve"> </w:t>
            </w:r>
            <w:r w:rsidRPr="00802709">
              <w:rPr>
                <w:sz w:val="22"/>
              </w:rPr>
              <w:t>оператор</w:t>
            </w:r>
            <w:r w:rsidRPr="002514E2">
              <w:rPr>
                <w:sz w:val="22"/>
                <w:lang w:val="en-AU"/>
              </w:rPr>
              <w:t xml:space="preserve"> </w:t>
            </w:r>
            <w:r w:rsidRPr="00802709">
              <w:rPr>
                <w:sz w:val="22"/>
              </w:rPr>
              <w:t>защитено</w:t>
            </w:r>
            <w:r w:rsidRPr="002514E2">
              <w:rPr>
                <w:sz w:val="22"/>
                <w:lang w:val="en-AU"/>
              </w:rPr>
              <w:t xml:space="preserve"> </w:t>
            </w:r>
            <w:r w:rsidRPr="00802709">
              <w:rPr>
                <w:sz w:val="22"/>
              </w:rPr>
              <w:lastRenderedPageBreak/>
              <w:t>предприятие</w:t>
            </w:r>
            <w:r w:rsidRPr="002514E2">
              <w:rPr>
                <w:sz w:val="22"/>
                <w:lang w:val="en-AU"/>
              </w:rPr>
              <w:t xml:space="preserve"> </w:t>
            </w:r>
            <w:r w:rsidRPr="00802709">
              <w:rPr>
                <w:sz w:val="22"/>
              </w:rPr>
              <w:t>ли</w:t>
            </w:r>
            <w:r w:rsidRPr="002514E2">
              <w:rPr>
                <w:sz w:val="22"/>
                <w:lang w:val="en-AU"/>
              </w:rPr>
              <w:t xml:space="preserve"> </w:t>
            </w:r>
            <w:r w:rsidRPr="00802709">
              <w:rPr>
                <w:sz w:val="22"/>
              </w:rPr>
              <w:t>е</w:t>
            </w:r>
            <w:r w:rsidRPr="002514E2">
              <w:rPr>
                <w:sz w:val="22"/>
                <w:lang w:val="en-AU"/>
              </w:rPr>
              <w:t xml:space="preserve"> </w:t>
            </w:r>
            <w:r w:rsidRPr="00802709">
              <w:rPr>
                <w:sz w:val="22"/>
              </w:rPr>
              <w:t>или</w:t>
            </w:r>
            <w:r w:rsidRPr="002514E2">
              <w:rPr>
                <w:sz w:val="22"/>
                <w:lang w:val="en-AU"/>
              </w:rPr>
              <w:t xml:space="preserve"> </w:t>
            </w:r>
            <w:r w:rsidRPr="00802709">
              <w:rPr>
                <w:sz w:val="22"/>
              </w:rPr>
              <w:t>социално</w:t>
            </w:r>
            <w:r w:rsidRPr="002514E2">
              <w:rPr>
                <w:sz w:val="22"/>
                <w:lang w:val="en-AU"/>
              </w:rPr>
              <w:t xml:space="preserve"> </w:t>
            </w:r>
            <w:r w:rsidRPr="00802709">
              <w:rPr>
                <w:sz w:val="22"/>
              </w:rPr>
              <w:t>предприятие</w:t>
            </w:r>
            <w:r w:rsidRPr="00802709">
              <w:rPr>
                <w:rStyle w:val="FootnoteReference"/>
                <w:sz w:val="22"/>
              </w:rPr>
              <w:footnoteReference w:id="9"/>
            </w:r>
            <w:r w:rsidRPr="002514E2">
              <w:rPr>
                <w:sz w:val="22"/>
                <w:lang w:val="en-AU"/>
              </w:rPr>
              <w:t xml:space="preserve">, </w:t>
            </w:r>
            <w:r w:rsidRPr="00802709">
              <w:rPr>
                <w:sz w:val="22"/>
              </w:rPr>
              <w:t>или</w:t>
            </w:r>
            <w:r w:rsidRPr="002514E2">
              <w:rPr>
                <w:sz w:val="22"/>
                <w:lang w:val="en-AU"/>
              </w:rPr>
              <w:t xml:space="preserve"> </w:t>
            </w:r>
            <w:r w:rsidRPr="00802709">
              <w:rPr>
                <w:sz w:val="22"/>
              </w:rPr>
              <w:t>ще</w:t>
            </w:r>
            <w:r w:rsidRPr="002514E2">
              <w:rPr>
                <w:sz w:val="22"/>
                <w:lang w:val="en-AU"/>
              </w:rPr>
              <w:t xml:space="preserve"> </w:t>
            </w:r>
            <w:r w:rsidRPr="00802709">
              <w:rPr>
                <w:sz w:val="22"/>
              </w:rPr>
              <w:t>осигури</w:t>
            </w:r>
            <w:r w:rsidRPr="002514E2">
              <w:rPr>
                <w:sz w:val="22"/>
                <w:lang w:val="en-AU"/>
              </w:rPr>
              <w:t xml:space="preserve"> </w:t>
            </w:r>
            <w:r w:rsidRPr="00802709">
              <w:rPr>
                <w:sz w:val="22"/>
              </w:rPr>
              <w:t>изпълнението</w:t>
            </w:r>
            <w:r w:rsidRPr="002514E2">
              <w:rPr>
                <w:sz w:val="22"/>
                <w:lang w:val="en-AU"/>
              </w:rPr>
              <w:t xml:space="preserve"> </w:t>
            </w:r>
            <w:r w:rsidRPr="00802709">
              <w:rPr>
                <w:sz w:val="22"/>
              </w:rPr>
              <w:t>на</w:t>
            </w:r>
            <w:r w:rsidRPr="002514E2">
              <w:rPr>
                <w:sz w:val="22"/>
                <w:lang w:val="en-AU"/>
              </w:rPr>
              <w:t xml:space="preserve"> </w:t>
            </w:r>
            <w:r w:rsidRPr="00802709">
              <w:rPr>
                <w:sz w:val="22"/>
              </w:rPr>
              <w:t>поръчката</w:t>
            </w:r>
            <w:r w:rsidRPr="002514E2">
              <w:rPr>
                <w:sz w:val="22"/>
                <w:lang w:val="en-AU"/>
              </w:rPr>
              <w:t xml:space="preserve"> </w:t>
            </w:r>
            <w:r w:rsidRPr="00802709">
              <w:rPr>
                <w:sz w:val="22"/>
              </w:rPr>
              <w:t>в</w:t>
            </w:r>
            <w:r w:rsidRPr="002514E2">
              <w:rPr>
                <w:sz w:val="22"/>
                <w:lang w:val="en-AU"/>
              </w:rPr>
              <w:t xml:space="preserve"> </w:t>
            </w:r>
            <w:r w:rsidRPr="00802709">
              <w:rPr>
                <w:sz w:val="22"/>
              </w:rPr>
              <w:t>контекста</w:t>
            </w:r>
            <w:r w:rsidRPr="002514E2">
              <w:rPr>
                <w:sz w:val="22"/>
                <w:lang w:val="en-AU"/>
              </w:rPr>
              <w:t xml:space="preserve"> </w:t>
            </w:r>
            <w:r w:rsidRPr="00802709">
              <w:rPr>
                <w:sz w:val="22"/>
              </w:rPr>
              <w:t>на</w:t>
            </w:r>
            <w:r w:rsidRPr="002514E2">
              <w:rPr>
                <w:sz w:val="22"/>
                <w:lang w:val="en-AU"/>
              </w:rPr>
              <w:t xml:space="preserve"> </w:t>
            </w:r>
            <w:r w:rsidRPr="00802709">
              <w:rPr>
                <w:sz w:val="22"/>
              </w:rPr>
              <w:t>програми</w:t>
            </w:r>
            <w:r w:rsidRPr="002514E2">
              <w:rPr>
                <w:sz w:val="22"/>
                <w:lang w:val="en-AU"/>
              </w:rPr>
              <w:t xml:space="preserve"> </w:t>
            </w:r>
            <w:r w:rsidRPr="00802709">
              <w:rPr>
                <w:sz w:val="22"/>
              </w:rPr>
              <w:t>за</w:t>
            </w:r>
            <w:r w:rsidRPr="002514E2">
              <w:rPr>
                <w:sz w:val="22"/>
                <w:lang w:val="en-AU"/>
              </w:rPr>
              <w:t xml:space="preserve"> </w:t>
            </w:r>
            <w:r w:rsidRPr="00802709">
              <w:rPr>
                <w:sz w:val="22"/>
              </w:rPr>
              <w:t>създаване</w:t>
            </w:r>
            <w:r w:rsidRPr="002514E2">
              <w:rPr>
                <w:sz w:val="22"/>
                <w:lang w:val="en-AU"/>
              </w:rPr>
              <w:t xml:space="preserve"> </w:t>
            </w:r>
            <w:r w:rsidRPr="00802709">
              <w:rPr>
                <w:sz w:val="22"/>
              </w:rPr>
              <w:t>на</w:t>
            </w:r>
            <w:r w:rsidRPr="002514E2">
              <w:rPr>
                <w:sz w:val="22"/>
                <w:lang w:val="en-AU"/>
              </w:rPr>
              <w:t xml:space="preserve"> </w:t>
            </w:r>
            <w:r w:rsidRPr="00802709">
              <w:rPr>
                <w:sz w:val="22"/>
              </w:rPr>
              <w:t>защитени</w:t>
            </w:r>
            <w:r w:rsidRPr="002514E2">
              <w:rPr>
                <w:sz w:val="22"/>
                <w:lang w:val="en-AU"/>
              </w:rPr>
              <w:t xml:space="preserve"> </w:t>
            </w:r>
            <w:r w:rsidRPr="00802709">
              <w:rPr>
                <w:sz w:val="22"/>
              </w:rPr>
              <w:t>работни</w:t>
            </w:r>
            <w:r w:rsidRPr="002514E2">
              <w:rPr>
                <w:sz w:val="22"/>
                <w:lang w:val="en-AU"/>
              </w:rPr>
              <w:t xml:space="preserve"> </w:t>
            </w:r>
            <w:r w:rsidRPr="00802709">
              <w:rPr>
                <w:sz w:val="22"/>
              </w:rPr>
              <w:t>места</w:t>
            </w:r>
            <w:r w:rsidRPr="002514E2">
              <w:rPr>
                <w:sz w:val="22"/>
                <w:lang w:val="en-AU"/>
              </w:rPr>
              <w:t>?</w:t>
            </w:r>
            <w:r w:rsidRPr="002514E2">
              <w:rPr>
                <w:lang w:val="en-AU"/>
              </w:rPr>
              <w:br/>
            </w:r>
            <w:r w:rsidRPr="00802709">
              <w:rPr>
                <w:b/>
              </w:rPr>
              <w:t>Ако</w:t>
            </w:r>
            <w:r w:rsidRPr="002514E2">
              <w:rPr>
                <w:b/>
                <w:lang w:val="en-AU"/>
              </w:rPr>
              <w:t xml:space="preserve"> „</w:t>
            </w:r>
            <w:r w:rsidRPr="00802709">
              <w:rPr>
                <w:b/>
              </w:rPr>
              <w:t>да</w:t>
            </w:r>
            <w:r w:rsidRPr="002514E2">
              <w:rPr>
                <w:b/>
                <w:lang w:val="en-AU"/>
              </w:rPr>
              <w:t xml:space="preserve">“, </w:t>
            </w:r>
            <w:r w:rsidRPr="00802709">
              <w:rPr>
                <w:sz w:val="22"/>
              </w:rPr>
              <w:t>какъв</w:t>
            </w:r>
            <w:r w:rsidRPr="002514E2">
              <w:rPr>
                <w:sz w:val="22"/>
                <w:lang w:val="en-AU"/>
              </w:rPr>
              <w:t xml:space="preserve"> </w:t>
            </w:r>
            <w:r w:rsidRPr="00802709">
              <w:rPr>
                <w:sz w:val="22"/>
              </w:rPr>
              <w:t>е</w:t>
            </w:r>
            <w:r w:rsidRPr="002514E2">
              <w:rPr>
                <w:sz w:val="22"/>
                <w:lang w:val="en-AU"/>
              </w:rPr>
              <w:t xml:space="preserve"> </w:t>
            </w:r>
            <w:r w:rsidRPr="00802709">
              <w:rPr>
                <w:sz w:val="22"/>
              </w:rPr>
              <w:t>съответният</w:t>
            </w:r>
            <w:r w:rsidRPr="002514E2">
              <w:rPr>
                <w:sz w:val="22"/>
                <w:lang w:val="en-AU"/>
              </w:rPr>
              <w:t xml:space="preserve"> </w:t>
            </w:r>
            <w:r w:rsidRPr="00802709">
              <w:rPr>
                <w:sz w:val="22"/>
              </w:rPr>
              <w:t>процент</w:t>
            </w:r>
            <w:r w:rsidRPr="002514E2">
              <w:rPr>
                <w:sz w:val="22"/>
                <w:lang w:val="en-AU"/>
              </w:rPr>
              <w:t xml:space="preserve"> </w:t>
            </w:r>
            <w:r w:rsidRPr="00802709">
              <w:rPr>
                <w:sz w:val="22"/>
              </w:rPr>
              <w:t>работници</w:t>
            </w:r>
            <w:r w:rsidRPr="002514E2">
              <w:rPr>
                <w:sz w:val="22"/>
                <w:lang w:val="en-AU"/>
              </w:rPr>
              <w:t xml:space="preserve"> </w:t>
            </w:r>
            <w:r w:rsidRPr="00802709">
              <w:rPr>
                <w:sz w:val="22"/>
              </w:rPr>
              <w:t>с</w:t>
            </w:r>
            <w:r w:rsidRPr="002514E2">
              <w:rPr>
                <w:sz w:val="22"/>
                <w:lang w:val="en-AU"/>
              </w:rPr>
              <w:t xml:space="preserve"> </w:t>
            </w:r>
            <w:r w:rsidRPr="00802709">
              <w:rPr>
                <w:sz w:val="22"/>
              </w:rPr>
              <w:t>увреждания</w:t>
            </w:r>
            <w:r w:rsidRPr="002514E2">
              <w:rPr>
                <w:sz w:val="22"/>
                <w:lang w:val="en-AU"/>
              </w:rPr>
              <w:t xml:space="preserve"> </w:t>
            </w:r>
            <w:r w:rsidRPr="00802709">
              <w:rPr>
                <w:sz w:val="22"/>
              </w:rPr>
              <w:t>или</w:t>
            </w:r>
            <w:r w:rsidRPr="002514E2">
              <w:rPr>
                <w:sz w:val="22"/>
                <w:lang w:val="en-AU"/>
              </w:rPr>
              <w:t xml:space="preserve"> </w:t>
            </w:r>
            <w:r w:rsidRPr="00802709">
              <w:rPr>
                <w:sz w:val="22"/>
              </w:rPr>
              <w:t>в</w:t>
            </w:r>
            <w:r w:rsidRPr="002514E2">
              <w:rPr>
                <w:sz w:val="22"/>
                <w:lang w:val="en-AU"/>
              </w:rPr>
              <w:t xml:space="preserve"> </w:t>
            </w:r>
            <w:r w:rsidRPr="00802709">
              <w:rPr>
                <w:sz w:val="22"/>
              </w:rPr>
              <w:t>неравностойно</w:t>
            </w:r>
            <w:r w:rsidRPr="002514E2">
              <w:rPr>
                <w:sz w:val="22"/>
                <w:lang w:val="en-AU"/>
              </w:rPr>
              <w:t xml:space="preserve"> </w:t>
            </w:r>
            <w:r w:rsidRPr="00802709">
              <w:rPr>
                <w:sz w:val="22"/>
              </w:rPr>
              <w:t>положение</w:t>
            </w:r>
            <w:r w:rsidRPr="002514E2">
              <w:rPr>
                <w:sz w:val="22"/>
                <w:lang w:val="en-AU"/>
              </w:rPr>
              <w:t>?</w:t>
            </w:r>
            <w:r w:rsidRPr="002514E2">
              <w:rPr>
                <w:lang w:val="en-AU"/>
              </w:rPr>
              <w:br/>
            </w:r>
            <w:r w:rsidRPr="00802709">
              <w:rPr>
                <w:sz w:val="22"/>
              </w:rPr>
              <w:t>Ако</w:t>
            </w:r>
            <w:r w:rsidRPr="002514E2">
              <w:rPr>
                <w:sz w:val="22"/>
                <w:lang w:val="en-AU"/>
              </w:rPr>
              <w:t xml:space="preserve"> </w:t>
            </w:r>
            <w:r w:rsidRPr="00802709">
              <w:rPr>
                <w:sz w:val="22"/>
              </w:rPr>
              <w:t>се</w:t>
            </w:r>
            <w:r w:rsidRPr="002514E2">
              <w:rPr>
                <w:sz w:val="22"/>
                <w:lang w:val="en-AU"/>
              </w:rPr>
              <w:t xml:space="preserve"> </w:t>
            </w:r>
            <w:r w:rsidRPr="00802709">
              <w:rPr>
                <w:sz w:val="22"/>
              </w:rPr>
              <w:t>изисква</w:t>
            </w:r>
            <w:r w:rsidRPr="002514E2">
              <w:rPr>
                <w:sz w:val="22"/>
                <w:lang w:val="en-AU"/>
              </w:rPr>
              <w:t xml:space="preserve">, </w:t>
            </w:r>
            <w:r w:rsidRPr="00802709">
              <w:rPr>
                <w:sz w:val="22"/>
              </w:rPr>
              <w:t>моля</w:t>
            </w:r>
            <w:r w:rsidRPr="002514E2">
              <w:rPr>
                <w:sz w:val="22"/>
                <w:lang w:val="en-AU"/>
              </w:rPr>
              <w:t xml:space="preserve">, </w:t>
            </w:r>
            <w:r w:rsidRPr="00802709">
              <w:rPr>
                <w:sz w:val="22"/>
              </w:rPr>
              <w:t>посочете</w:t>
            </w:r>
            <w:r w:rsidRPr="002514E2">
              <w:rPr>
                <w:sz w:val="22"/>
                <w:lang w:val="en-AU"/>
              </w:rPr>
              <w:t xml:space="preserve"> </w:t>
            </w:r>
            <w:r w:rsidRPr="00802709">
              <w:rPr>
                <w:sz w:val="22"/>
              </w:rPr>
              <w:t>въпросните</w:t>
            </w:r>
            <w:r w:rsidRPr="002514E2">
              <w:rPr>
                <w:sz w:val="22"/>
                <w:lang w:val="en-AU"/>
              </w:rPr>
              <w:t xml:space="preserve"> </w:t>
            </w:r>
            <w:r w:rsidRPr="00802709">
              <w:rPr>
                <w:sz w:val="22"/>
              </w:rPr>
              <w:t>служители</w:t>
            </w:r>
            <w:r w:rsidRPr="002514E2">
              <w:rPr>
                <w:sz w:val="22"/>
                <w:lang w:val="en-AU"/>
              </w:rPr>
              <w:t xml:space="preserve"> </w:t>
            </w:r>
            <w:r w:rsidRPr="00802709">
              <w:rPr>
                <w:sz w:val="22"/>
              </w:rPr>
              <w:t>към</w:t>
            </w:r>
            <w:r w:rsidRPr="002514E2">
              <w:rPr>
                <w:sz w:val="22"/>
                <w:lang w:val="en-AU"/>
              </w:rPr>
              <w:t xml:space="preserve"> </w:t>
            </w:r>
            <w:r w:rsidRPr="00802709">
              <w:rPr>
                <w:sz w:val="22"/>
              </w:rPr>
              <w:t>коя</w:t>
            </w:r>
            <w:r w:rsidRPr="002514E2">
              <w:rPr>
                <w:sz w:val="22"/>
                <w:lang w:val="en-AU"/>
              </w:rPr>
              <w:t xml:space="preserve"> </w:t>
            </w:r>
            <w:r w:rsidRPr="00802709">
              <w:rPr>
                <w:sz w:val="22"/>
              </w:rPr>
              <w:t>категория</w:t>
            </w:r>
            <w:r w:rsidRPr="002514E2">
              <w:rPr>
                <w:sz w:val="22"/>
                <w:lang w:val="en-AU"/>
              </w:rPr>
              <w:t xml:space="preserve"> </w:t>
            </w:r>
            <w:r w:rsidRPr="00802709">
              <w:rPr>
                <w:sz w:val="22"/>
              </w:rPr>
              <w:t>или</w:t>
            </w:r>
            <w:r w:rsidRPr="002514E2">
              <w:rPr>
                <w:sz w:val="22"/>
                <w:lang w:val="en-AU"/>
              </w:rPr>
              <w:t xml:space="preserve"> </w:t>
            </w:r>
            <w:r w:rsidRPr="00802709">
              <w:rPr>
                <w:sz w:val="22"/>
              </w:rPr>
              <w:t>категории</w:t>
            </w:r>
            <w:r w:rsidRPr="002514E2">
              <w:rPr>
                <w:sz w:val="22"/>
                <w:lang w:val="en-AU"/>
              </w:rPr>
              <w:t xml:space="preserve"> </w:t>
            </w:r>
            <w:r w:rsidRPr="00802709">
              <w:rPr>
                <w:sz w:val="22"/>
              </w:rPr>
              <w:t>работници</w:t>
            </w:r>
            <w:r w:rsidRPr="002514E2">
              <w:rPr>
                <w:sz w:val="22"/>
                <w:lang w:val="en-AU"/>
              </w:rPr>
              <w:t xml:space="preserve"> </w:t>
            </w:r>
            <w:r w:rsidRPr="00802709">
              <w:rPr>
                <w:sz w:val="22"/>
              </w:rPr>
              <w:t>с</w:t>
            </w:r>
            <w:r w:rsidRPr="002514E2">
              <w:rPr>
                <w:sz w:val="22"/>
                <w:lang w:val="en-AU"/>
              </w:rPr>
              <w:t xml:space="preserve"> </w:t>
            </w:r>
            <w:r w:rsidRPr="00802709">
              <w:rPr>
                <w:sz w:val="22"/>
              </w:rPr>
              <w:t>увреждания</w:t>
            </w:r>
            <w:r w:rsidRPr="002514E2">
              <w:rPr>
                <w:sz w:val="22"/>
                <w:lang w:val="en-AU"/>
              </w:rPr>
              <w:t xml:space="preserve"> </w:t>
            </w:r>
            <w:r w:rsidRPr="00802709">
              <w:rPr>
                <w:sz w:val="22"/>
              </w:rPr>
              <w:t>или</w:t>
            </w:r>
            <w:r w:rsidRPr="002514E2">
              <w:rPr>
                <w:sz w:val="22"/>
                <w:lang w:val="en-AU"/>
              </w:rPr>
              <w:t xml:space="preserve"> </w:t>
            </w:r>
            <w:r w:rsidRPr="00802709">
              <w:rPr>
                <w:sz w:val="22"/>
              </w:rPr>
              <w:t>в</w:t>
            </w:r>
            <w:r w:rsidRPr="002514E2">
              <w:rPr>
                <w:sz w:val="22"/>
                <w:lang w:val="en-AU"/>
              </w:rPr>
              <w:t xml:space="preserve"> </w:t>
            </w:r>
            <w:r w:rsidRPr="00802709">
              <w:rPr>
                <w:sz w:val="22"/>
              </w:rPr>
              <w:t>неравностойно</w:t>
            </w:r>
            <w:r w:rsidRPr="002514E2">
              <w:rPr>
                <w:sz w:val="22"/>
                <w:lang w:val="en-AU"/>
              </w:rPr>
              <w:t xml:space="preserve"> </w:t>
            </w:r>
            <w:r w:rsidRPr="00802709">
              <w:rPr>
                <w:sz w:val="22"/>
              </w:rPr>
              <w:t>положение</w:t>
            </w:r>
            <w:r w:rsidRPr="002514E2">
              <w:rPr>
                <w:sz w:val="22"/>
                <w:lang w:val="en-AU"/>
              </w:rPr>
              <w:t xml:space="preserve"> </w:t>
            </w:r>
            <w:r w:rsidRPr="00802709">
              <w:rPr>
                <w:sz w:val="22"/>
              </w:rPr>
              <w:t>принадлежат</w:t>
            </w:r>
            <w:r w:rsidRPr="002514E2">
              <w:rPr>
                <w:sz w:val="22"/>
                <w:lang w:val="en-AU"/>
              </w:rPr>
              <w:t>.</w:t>
            </w:r>
          </w:p>
        </w:tc>
        <w:tc>
          <w:tcPr>
            <w:tcW w:w="4645" w:type="dxa"/>
            <w:shd w:val="clear" w:color="auto" w:fill="auto"/>
          </w:tcPr>
          <w:p w:rsidR="00802709" w:rsidRPr="00802709" w:rsidRDefault="00802709" w:rsidP="006129AC">
            <w:pPr>
              <w:pStyle w:val="Text1"/>
              <w:ind w:left="270"/>
              <w:jc w:val="left"/>
            </w:pPr>
            <w:r w:rsidRPr="00802709">
              <w:rPr>
                <w:sz w:val="22"/>
              </w:rPr>
              <w:lastRenderedPageBreak/>
              <w:t xml:space="preserve">[] Да [] </w:t>
            </w:r>
            <w:r w:rsidRPr="00802709">
              <w:t>Не</w:t>
            </w:r>
            <w:r w:rsidRPr="00802709">
              <w:br/>
            </w:r>
            <w:r w:rsidRPr="00802709">
              <w:br/>
            </w:r>
            <w:r w:rsidRPr="00802709">
              <w:lastRenderedPageBreak/>
              <w:br/>
            </w:r>
            <w:r w:rsidRPr="00802709">
              <w:br/>
            </w:r>
            <w:r w:rsidRPr="00802709">
              <w:br/>
            </w:r>
            <w:r w:rsidRPr="00802709">
              <w:br/>
            </w:r>
            <w:r w:rsidRPr="00802709">
              <w:rPr>
                <w:sz w:val="22"/>
              </w:rPr>
              <w:t>[…]</w:t>
            </w:r>
            <w:r w:rsidRPr="00802709">
              <w:br/>
            </w:r>
            <w:r w:rsidRPr="00802709">
              <w:br/>
            </w:r>
            <w:r w:rsidRPr="00802709">
              <w:br/>
            </w:r>
            <w:r w:rsidRPr="00802709">
              <w:rPr>
                <w:sz w:val="22"/>
              </w:rPr>
              <w:t>[….]</w:t>
            </w:r>
            <w:r w:rsidRPr="00802709">
              <w:br/>
            </w:r>
          </w:p>
        </w:tc>
      </w:tr>
      <w:tr w:rsidR="00802709" w:rsidRPr="00802709" w:rsidTr="008021D3">
        <w:tc>
          <w:tcPr>
            <w:tcW w:w="4644" w:type="dxa"/>
            <w:shd w:val="clear" w:color="auto" w:fill="auto"/>
          </w:tcPr>
          <w:p w:rsidR="00802709" w:rsidRPr="002514E2" w:rsidRDefault="00802709" w:rsidP="006129AC">
            <w:pPr>
              <w:pStyle w:val="Text1"/>
              <w:ind w:left="270"/>
              <w:rPr>
                <w:lang w:val="en-AU"/>
              </w:rPr>
            </w:pPr>
            <w:r w:rsidRPr="00802709">
              <w:rPr>
                <w:sz w:val="22"/>
              </w:rPr>
              <w:lastRenderedPageBreak/>
              <w:t>Ако</w:t>
            </w:r>
            <w:r w:rsidRPr="002514E2">
              <w:rPr>
                <w:sz w:val="22"/>
                <w:lang w:val="en-AU"/>
              </w:rPr>
              <w:t xml:space="preserve"> </w:t>
            </w:r>
            <w:r w:rsidRPr="00802709">
              <w:rPr>
                <w:sz w:val="22"/>
              </w:rPr>
              <w:t>е</w:t>
            </w:r>
            <w:r w:rsidRPr="002514E2">
              <w:rPr>
                <w:sz w:val="22"/>
                <w:lang w:val="en-AU"/>
              </w:rPr>
              <w:t xml:space="preserve"> </w:t>
            </w:r>
            <w:r w:rsidRPr="00802709">
              <w:rPr>
                <w:sz w:val="22"/>
              </w:rPr>
              <w:t>приложимо</w:t>
            </w:r>
            <w:r w:rsidRPr="002514E2">
              <w:rPr>
                <w:sz w:val="22"/>
                <w:lang w:val="en-AU"/>
              </w:rPr>
              <w:t xml:space="preserve">, </w:t>
            </w:r>
            <w:r w:rsidRPr="00802709">
              <w:rPr>
                <w:sz w:val="22"/>
              </w:rPr>
              <w:t>посочете</w:t>
            </w:r>
            <w:r w:rsidRPr="002514E2">
              <w:rPr>
                <w:sz w:val="22"/>
                <w:lang w:val="en-AU"/>
              </w:rPr>
              <w:t xml:space="preserve"> </w:t>
            </w:r>
            <w:r w:rsidRPr="00802709">
              <w:rPr>
                <w:sz w:val="22"/>
              </w:rPr>
              <w:t>дали</w:t>
            </w:r>
            <w:r w:rsidRPr="002514E2">
              <w:rPr>
                <w:sz w:val="22"/>
                <w:lang w:val="en-AU"/>
              </w:rPr>
              <w:t xml:space="preserve"> </w:t>
            </w:r>
            <w:r w:rsidRPr="00802709">
              <w:rPr>
                <w:sz w:val="22"/>
              </w:rPr>
              <w:t>икономическият</w:t>
            </w:r>
            <w:r w:rsidRPr="002514E2">
              <w:rPr>
                <w:sz w:val="22"/>
                <w:lang w:val="en-AU"/>
              </w:rPr>
              <w:t xml:space="preserve"> </w:t>
            </w:r>
            <w:r w:rsidRPr="00802709">
              <w:rPr>
                <w:sz w:val="22"/>
              </w:rPr>
              <w:t>оператор</w:t>
            </w:r>
            <w:r w:rsidRPr="002514E2">
              <w:rPr>
                <w:sz w:val="22"/>
                <w:lang w:val="en-AU"/>
              </w:rPr>
              <w:t xml:space="preserve"> </w:t>
            </w:r>
            <w:r w:rsidRPr="00802709">
              <w:rPr>
                <w:sz w:val="22"/>
              </w:rPr>
              <w:t>е</w:t>
            </w:r>
            <w:r w:rsidRPr="002514E2">
              <w:rPr>
                <w:sz w:val="22"/>
                <w:lang w:val="en-AU"/>
              </w:rPr>
              <w:t xml:space="preserve"> </w:t>
            </w:r>
            <w:r w:rsidRPr="00802709">
              <w:rPr>
                <w:sz w:val="22"/>
              </w:rPr>
              <w:t>регистриран</w:t>
            </w:r>
            <w:r w:rsidRPr="002514E2">
              <w:rPr>
                <w:sz w:val="22"/>
                <w:lang w:val="en-AU"/>
              </w:rPr>
              <w:t xml:space="preserve"> </w:t>
            </w:r>
            <w:r w:rsidRPr="00802709">
              <w:rPr>
                <w:sz w:val="22"/>
              </w:rPr>
              <w:t>в</w:t>
            </w:r>
            <w:r w:rsidRPr="002514E2">
              <w:rPr>
                <w:sz w:val="22"/>
                <w:lang w:val="en-AU"/>
              </w:rPr>
              <w:t xml:space="preserve"> </w:t>
            </w:r>
            <w:r w:rsidRPr="00802709">
              <w:rPr>
                <w:sz w:val="22"/>
              </w:rPr>
              <w:t>официалния</w:t>
            </w:r>
            <w:r w:rsidRPr="002514E2">
              <w:rPr>
                <w:sz w:val="22"/>
                <w:lang w:val="en-AU"/>
              </w:rPr>
              <w:t xml:space="preserve"> </w:t>
            </w:r>
            <w:r w:rsidRPr="00802709">
              <w:rPr>
                <w:sz w:val="22"/>
              </w:rPr>
              <w:t>списък</w:t>
            </w:r>
            <w:r w:rsidRPr="002514E2">
              <w:rPr>
                <w:sz w:val="22"/>
                <w:lang w:val="en-AU"/>
              </w:rPr>
              <w:t xml:space="preserve"> </w:t>
            </w:r>
            <w:r w:rsidRPr="00802709">
              <w:rPr>
                <w:sz w:val="22"/>
              </w:rPr>
              <w:t>на</w:t>
            </w:r>
            <w:r w:rsidRPr="002514E2">
              <w:rPr>
                <w:sz w:val="22"/>
                <w:lang w:val="en-AU"/>
              </w:rPr>
              <w:t xml:space="preserve"> </w:t>
            </w:r>
            <w:r w:rsidRPr="00802709">
              <w:rPr>
                <w:sz w:val="22"/>
              </w:rPr>
              <w:t>одобрените</w:t>
            </w:r>
            <w:r w:rsidRPr="002514E2">
              <w:rPr>
                <w:sz w:val="22"/>
                <w:lang w:val="en-AU"/>
              </w:rPr>
              <w:t xml:space="preserve"> </w:t>
            </w:r>
            <w:r w:rsidRPr="00802709">
              <w:rPr>
                <w:sz w:val="22"/>
              </w:rPr>
              <w:t>икономически</w:t>
            </w:r>
            <w:r w:rsidRPr="002514E2">
              <w:rPr>
                <w:sz w:val="22"/>
                <w:lang w:val="en-AU"/>
              </w:rPr>
              <w:t xml:space="preserve"> </w:t>
            </w:r>
            <w:r w:rsidRPr="00802709">
              <w:rPr>
                <w:sz w:val="22"/>
              </w:rPr>
              <w:t>оператори</w:t>
            </w:r>
            <w:r w:rsidRPr="002514E2">
              <w:rPr>
                <w:sz w:val="22"/>
                <w:lang w:val="en-AU"/>
              </w:rPr>
              <w:t xml:space="preserve"> </w:t>
            </w:r>
            <w:r w:rsidRPr="00802709">
              <w:rPr>
                <w:sz w:val="22"/>
              </w:rPr>
              <w:t>или</w:t>
            </w:r>
            <w:r w:rsidRPr="002514E2">
              <w:rPr>
                <w:sz w:val="22"/>
                <w:lang w:val="en-AU"/>
              </w:rPr>
              <w:t xml:space="preserve"> </w:t>
            </w:r>
            <w:r w:rsidRPr="00802709">
              <w:rPr>
                <w:sz w:val="22"/>
              </w:rPr>
              <w:t>дали</w:t>
            </w:r>
            <w:r w:rsidRPr="002514E2">
              <w:rPr>
                <w:sz w:val="22"/>
                <w:lang w:val="en-AU"/>
              </w:rPr>
              <w:t xml:space="preserve"> </w:t>
            </w:r>
            <w:r w:rsidRPr="00802709">
              <w:rPr>
                <w:sz w:val="22"/>
              </w:rPr>
              <w:t>има</w:t>
            </w:r>
            <w:r w:rsidRPr="002514E2">
              <w:rPr>
                <w:sz w:val="22"/>
                <w:lang w:val="en-AU"/>
              </w:rPr>
              <w:t xml:space="preserve"> </w:t>
            </w:r>
            <w:r w:rsidRPr="00802709">
              <w:rPr>
                <w:sz w:val="22"/>
              </w:rPr>
              <w:t>еквивалентен</w:t>
            </w:r>
            <w:r w:rsidRPr="002514E2">
              <w:rPr>
                <w:sz w:val="22"/>
                <w:lang w:val="en-AU"/>
              </w:rPr>
              <w:t xml:space="preserve"> </w:t>
            </w:r>
            <w:r w:rsidRPr="00802709">
              <w:rPr>
                <w:sz w:val="22"/>
              </w:rPr>
              <w:t>сертификат</w:t>
            </w:r>
            <w:r w:rsidRPr="002514E2">
              <w:rPr>
                <w:sz w:val="22"/>
                <w:lang w:val="en-AU"/>
              </w:rPr>
              <w:t xml:space="preserve"> (</w:t>
            </w:r>
            <w:r w:rsidRPr="00802709">
              <w:rPr>
                <w:sz w:val="22"/>
              </w:rPr>
              <w:t>напр</w:t>
            </w:r>
            <w:r w:rsidRPr="002514E2">
              <w:rPr>
                <w:sz w:val="22"/>
                <w:lang w:val="en-AU"/>
              </w:rPr>
              <w:t xml:space="preserve">. </w:t>
            </w:r>
            <w:r w:rsidRPr="00802709">
              <w:rPr>
                <w:sz w:val="22"/>
              </w:rPr>
              <w:t>съгласно</w:t>
            </w:r>
            <w:r w:rsidRPr="002514E2">
              <w:rPr>
                <w:sz w:val="22"/>
                <w:lang w:val="en-AU"/>
              </w:rPr>
              <w:t xml:space="preserve"> </w:t>
            </w:r>
            <w:r w:rsidRPr="00802709">
              <w:rPr>
                <w:sz w:val="22"/>
              </w:rPr>
              <w:t>национална</w:t>
            </w:r>
            <w:r w:rsidRPr="002514E2">
              <w:rPr>
                <w:sz w:val="22"/>
                <w:lang w:val="en-AU"/>
              </w:rPr>
              <w:t xml:space="preserve"> </w:t>
            </w:r>
            <w:r w:rsidRPr="00802709">
              <w:rPr>
                <w:sz w:val="22"/>
              </w:rPr>
              <w:t>квалификационна</w:t>
            </w:r>
            <w:r w:rsidRPr="002514E2">
              <w:rPr>
                <w:sz w:val="22"/>
                <w:lang w:val="en-AU"/>
              </w:rPr>
              <w:t xml:space="preserve"> </w:t>
            </w:r>
            <w:r w:rsidRPr="00802709">
              <w:rPr>
                <w:sz w:val="22"/>
              </w:rPr>
              <w:t>система</w:t>
            </w:r>
            <w:r w:rsidRPr="002514E2">
              <w:rPr>
                <w:sz w:val="22"/>
                <w:lang w:val="en-AU"/>
              </w:rPr>
              <w:t xml:space="preserve"> (</w:t>
            </w:r>
            <w:r w:rsidRPr="00802709">
              <w:rPr>
                <w:sz w:val="22"/>
              </w:rPr>
              <w:t>система</w:t>
            </w:r>
            <w:r w:rsidRPr="002514E2">
              <w:rPr>
                <w:sz w:val="22"/>
                <w:lang w:val="en-AU"/>
              </w:rPr>
              <w:t xml:space="preserve"> </w:t>
            </w:r>
            <w:r w:rsidRPr="00802709">
              <w:rPr>
                <w:sz w:val="22"/>
              </w:rPr>
              <w:t>за</w:t>
            </w:r>
            <w:r w:rsidRPr="002514E2">
              <w:rPr>
                <w:sz w:val="22"/>
                <w:lang w:val="en-AU"/>
              </w:rPr>
              <w:t xml:space="preserve"> </w:t>
            </w:r>
            <w:r w:rsidRPr="00802709">
              <w:rPr>
                <w:sz w:val="22"/>
              </w:rPr>
              <w:t>предварително</w:t>
            </w:r>
            <w:r w:rsidRPr="002514E2">
              <w:rPr>
                <w:sz w:val="22"/>
                <w:lang w:val="en-AU"/>
              </w:rPr>
              <w:t xml:space="preserve"> </w:t>
            </w:r>
            <w:r w:rsidRPr="00802709">
              <w:rPr>
                <w:sz w:val="22"/>
              </w:rPr>
              <w:t>класиране</w:t>
            </w:r>
            <w:r w:rsidRPr="002514E2">
              <w:rPr>
                <w:sz w:val="22"/>
                <w:lang w:val="en-AU"/>
              </w:rPr>
              <w:t>)?</w:t>
            </w:r>
          </w:p>
        </w:tc>
        <w:tc>
          <w:tcPr>
            <w:tcW w:w="4645" w:type="dxa"/>
            <w:shd w:val="clear" w:color="auto" w:fill="auto"/>
          </w:tcPr>
          <w:p w:rsidR="00802709" w:rsidRPr="002514E2" w:rsidRDefault="00802709" w:rsidP="006129AC">
            <w:pPr>
              <w:pStyle w:val="Text1"/>
              <w:ind w:left="270"/>
              <w:rPr>
                <w:lang w:val="en-AU"/>
              </w:rPr>
            </w:pPr>
            <w:r w:rsidRPr="002514E2">
              <w:rPr>
                <w:sz w:val="22"/>
                <w:lang w:val="en-AU"/>
              </w:rPr>
              <w:t xml:space="preserve">[] </w:t>
            </w:r>
            <w:r w:rsidRPr="00802709">
              <w:rPr>
                <w:sz w:val="22"/>
              </w:rPr>
              <w:t>Да</w:t>
            </w:r>
            <w:r w:rsidRPr="002514E2">
              <w:rPr>
                <w:sz w:val="22"/>
                <w:lang w:val="en-AU"/>
              </w:rPr>
              <w:t xml:space="preserve"> [] </w:t>
            </w:r>
            <w:r w:rsidRPr="00802709">
              <w:rPr>
                <w:sz w:val="22"/>
              </w:rPr>
              <w:t>Не</w:t>
            </w:r>
            <w:r w:rsidRPr="002514E2">
              <w:rPr>
                <w:sz w:val="22"/>
                <w:lang w:val="en-AU"/>
              </w:rPr>
              <w:t xml:space="preserve"> [] </w:t>
            </w:r>
            <w:r w:rsidRPr="00802709">
              <w:rPr>
                <w:sz w:val="22"/>
              </w:rPr>
              <w:t>Не</w:t>
            </w:r>
            <w:r w:rsidRPr="002514E2">
              <w:rPr>
                <w:sz w:val="22"/>
                <w:lang w:val="en-AU"/>
              </w:rPr>
              <w:t xml:space="preserve"> </w:t>
            </w:r>
            <w:r w:rsidRPr="00802709">
              <w:rPr>
                <w:sz w:val="22"/>
              </w:rPr>
              <w:t>се</w:t>
            </w:r>
            <w:r w:rsidRPr="002514E2">
              <w:rPr>
                <w:sz w:val="22"/>
                <w:lang w:val="en-AU"/>
              </w:rPr>
              <w:t xml:space="preserve"> </w:t>
            </w:r>
            <w:r w:rsidRPr="00802709">
              <w:rPr>
                <w:sz w:val="22"/>
              </w:rPr>
              <w:t>прилага</w:t>
            </w:r>
          </w:p>
        </w:tc>
      </w:tr>
      <w:tr w:rsidR="00802709" w:rsidRPr="007643FE" w:rsidTr="008021D3">
        <w:tc>
          <w:tcPr>
            <w:tcW w:w="4644" w:type="dxa"/>
            <w:shd w:val="clear" w:color="auto" w:fill="auto"/>
          </w:tcPr>
          <w:p w:rsidR="00802709" w:rsidRPr="002514E2" w:rsidRDefault="00802709" w:rsidP="006129AC">
            <w:pPr>
              <w:pStyle w:val="Text1"/>
              <w:ind w:left="270"/>
              <w:rPr>
                <w:lang w:val="en-AU"/>
              </w:rPr>
            </w:pPr>
            <w:r w:rsidRPr="00802709">
              <w:rPr>
                <w:b/>
              </w:rPr>
              <w:t>Ако</w:t>
            </w:r>
            <w:r w:rsidRPr="002514E2">
              <w:rPr>
                <w:b/>
                <w:lang w:val="en-AU"/>
              </w:rPr>
              <w:t xml:space="preserve"> „</w:t>
            </w:r>
            <w:r w:rsidRPr="00802709">
              <w:rPr>
                <w:b/>
              </w:rPr>
              <w:t>да</w:t>
            </w:r>
            <w:r w:rsidRPr="002514E2">
              <w:rPr>
                <w:b/>
                <w:lang w:val="en-AU"/>
              </w:rPr>
              <w:t>“</w:t>
            </w:r>
            <w:r w:rsidRPr="002514E2">
              <w:rPr>
                <w:lang w:val="en-AU"/>
              </w:rPr>
              <w:t>:</w:t>
            </w:r>
          </w:p>
          <w:p w:rsidR="00802709" w:rsidRPr="002514E2" w:rsidRDefault="00802709" w:rsidP="006129AC">
            <w:pPr>
              <w:pStyle w:val="Text1"/>
              <w:ind w:left="270"/>
              <w:rPr>
                <w:b/>
                <w:u w:val="single"/>
                <w:lang w:val="en-AU"/>
              </w:rPr>
            </w:pPr>
            <w:r w:rsidRPr="00802709">
              <w:rPr>
                <w:b/>
                <w:sz w:val="22"/>
                <w:u w:val="single"/>
              </w:rPr>
              <w:t>Моля</w:t>
            </w:r>
            <w:r w:rsidRPr="002514E2">
              <w:rPr>
                <w:b/>
                <w:sz w:val="22"/>
                <w:u w:val="single"/>
                <w:lang w:val="en-AU"/>
              </w:rPr>
              <w:t xml:space="preserve">, </w:t>
            </w:r>
            <w:r w:rsidRPr="00802709">
              <w:rPr>
                <w:b/>
                <w:sz w:val="22"/>
                <w:u w:val="single"/>
              </w:rPr>
              <w:t>отговорете</w:t>
            </w:r>
            <w:r w:rsidRPr="002514E2">
              <w:rPr>
                <w:b/>
                <w:sz w:val="22"/>
                <w:u w:val="single"/>
                <w:lang w:val="en-AU"/>
              </w:rPr>
              <w:t xml:space="preserve"> </w:t>
            </w:r>
            <w:r w:rsidRPr="00802709">
              <w:rPr>
                <w:b/>
                <w:sz w:val="22"/>
                <w:u w:val="single"/>
              </w:rPr>
              <w:t>на</w:t>
            </w:r>
            <w:r w:rsidRPr="002514E2">
              <w:rPr>
                <w:b/>
                <w:sz w:val="22"/>
                <w:u w:val="single"/>
                <w:lang w:val="en-AU"/>
              </w:rPr>
              <w:t xml:space="preserve"> </w:t>
            </w:r>
            <w:r w:rsidRPr="00802709">
              <w:rPr>
                <w:b/>
                <w:sz w:val="22"/>
                <w:u w:val="single"/>
              </w:rPr>
              <w:t>въпросите</w:t>
            </w:r>
            <w:r w:rsidRPr="002514E2">
              <w:rPr>
                <w:b/>
                <w:sz w:val="22"/>
                <w:u w:val="single"/>
                <w:lang w:val="en-AU"/>
              </w:rPr>
              <w:t xml:space="preserve"> </w:t>
            </w:r>
            <w:r w:rsidRPr="00802709">
              <w:rPr>
                <w:b/>
                <w:sz w:val="22"/>
                <w:u w:val="single"/>
              </w:rPr>
              <w:t>в</w:t>
            </w:r>
            <w:r w:rsidRPr="002514E2">
              <w:rPr>
                <w:b/>
                <w:sz w:val="22"/>
                <w:u w:val="single"/>
                <w:lang w:val="en-AU"/>
              </w:rPr>
              <w:t xml:space="preserve"> </w:t>
            </w:r>
            <w:r w:rsidRPr="00802709">
              <w:rPr>
                <w:b/>
                <w:sz w:val="22"/>
                <w:u w:val="single"/>
              </w:rPr>
              <w:t>останалите</w:t>
            </w:r>
            <w:r w:rsidRPr="002514E2">
              <w:rPr>
                <w:b/>
                <w:sz w:val="22"/>
                <w:u w:val="single"/>
                <w:lang w:val="en-AU"/>
              </w:rPr>
              <w:t xml:space="preserve"> </w:t>
            </w:r>
            <w:r w:rsidRPr="00802709">
              <w:rPr>
                <w:b/>
                <w:sz w:val="22"/>
                <w:u w:val="single"/>
              </w:rPr>
              <w:t>части</w:t>
            </w:r>
            <w:r w:rsidRPr="002514E2">
              <w:rPr>
                <w:b/>
                <w:sz w:val="22"/>
                <w:u w:val="single"/>
                <w:lang w:val="en-AU"/>
              </w:rPr>
              <w:t xml:space="preserve"> </w:t>
            </w:r>
            <w:r w:rsidRPr="00802709">
              <w:rPr>
                <w:b/>
                <w:sz w:val="22"/>
                <w:u w:val="single"/>
              </w:rPr>
              <w:t>от</w:t>
            </w:r>
            <w:r w:rsidRPr="002514E2">
              <w:rPr>
                <w:b/>
                <w:sz w:val="22"/>
                <w:u w:val="single"/>
                <w:lang w:val="en-AU"/>
              </w:rPr>
              <w:t xml:space="preserve"> </w:t>
            </w:r>
            <w:r w:rsidRPr="00802709">
              <w:rPr>
                <w:b/>
                <w:sz w:val="22"/>
                <w:u w:val="single"/>
              </w:rPr>
              <w:t>този</w:t>
            </w:r>
            <w:r w:rsidRPr="002514E2">
              <w:rPr>
                <w:b/>
                <w:sz w:val="22"/>
                <w:u w:val="single"/>
                <w:lang w:val="en-AU"/>
              </w:rPr>
              <w:t xml:space="preserve"> </w:t>
            </w:r>
            <w:r w:rsidRPr="00802709">
              <w:rPr>
                <w:b/>
                <w:sz w:val="22"/>
                <w:u w:val="single"/>
              </w:rPr>
              <w:t>раздел</w:t>
            </w:r>
            <w:r w:rsidRPr="002514E2">
              <w:rPr>
                <w:b/>
                <w:sz w:val="22"/>
                <w:u w:val="single"/>
                <w:lang w:val="en-AU"/>
              </w:rPr>
              <w:t xml:space="preserve">, </w:t>
            </w:r>
            <w:r w:rsidRPr="00802709">
              <w:rPr>
                <w:b/>
                <w:sz w:val="22"/>
                <w:u w:val="single"/>
              </w:rPr>
              <w:t>раздел</w:t>
            </w:r>
            <w:r w:rsidRPr="002514E2">
              <w:rPr>
                <w:b/>
                <w:sz w:val="22"/>
                <w:u w:val="single"/>
                <w:lang w:val="en-AU"/>
              </w:rPr>
              <w:t xml:space="preserve"> </w:t>
            </w:r>
            <w:r w:rsidRPr="00802709">
              <w:rPr>
                <w:b/>
                <w:sz w:val="22"/>
                <w:u w:val="single"/>
              </w:rPr>
              <w:t>Б</w:t>
            </w:r>
            <w:r w:rsidRPr="002514E2">
              <w:rPr>
                <w:b/>
                <w:sz w:val="22"/>
                <w:u w:val="single"/>
                <w:lang w:val="en-AU"/>
              </w:rPr>
              <w:t xml:space="preserve"> </w:t>
            </w:r>
            <w:r w:rsidRPr="00802709">
              <w:rPr>
                <w:b/>
                <w:sz w:val="22"/>
                <w:u w:val="single"/>
              </w:rPr>
              <w:t>и</w:t>
            </w:r>
            <w:r w:rsidRPr="002514E2">
              <w:rPr>
                <w:b/>
                <w:sz w:val="22"/>
                <w:u w:val="single"/>
                <w:lang w:val="en-AU"/>
              </w:rPr>
              <w:t xml:space="preserve">, </w:t>
            </w:r>
            <w:r w:rsidRPr="00802709">
              <w:rPr>
                <w:b/>
                <w:sz w:val="22"/>
                <w:u w:val="single"/>
              </w:rPr>
              <w:t>когато</w:t>
            </w:r>
            <w:r w:rsidRPr="002514E2">
              <w:rPr>
                <w:b/>
                <w:sz w:val="22"/>
                <w:u w:val="single"/>
                <w:lang w:val="en-AU"/>
              </w:rPr>
              <w:t xml:space="preserve"> </w:t>
            </w:r>
            <w:r w:rsidRPr="00802709">
              <w:rPr>
                <w:b/>
                <w:sz w:val="22"/>
                <w:u w:val="single"/>
              </w:rPr>
              <w:t>е</w:t>
            </w:r>
            <w:r w:rsidRPr="002514E2">
              <w:rPr>
                <w:b/>
                <w:sz w:val="22"/>
                <w:u w:val="single"/>
                <w:lang w:val="en-AU"/>
              </w:rPr>
              <w:t xml:space="preserve"> </w:t>
            </w:r>
            <w:r w:rsidRPr="00802709">
              <w:rPr>
                <w:b/>
                <w:sz w:val="22"/>
                <w:u w:val="single"/>
              </w:rPr>
              <w:t>целесъобразно</w:t>
            </w:r>
            <w:r w:rsidRPr="002514E2">
              <w:rPr>
                <w:b/>
                <w:sz w:val="22"/>
                <w:u w:val="single"/>
                <w:lang w:val="en-AU"/>
              </w:rPr>
              <w:t xml:space="preserve">, </w:t>
            </w:r>
            <w:r w:rsidRPr="00802709">
              <w:rPr>
                <w:b/>
                <w:sz w:val="22"/>
                <w:u w:val="single"/>
              </w:rPr>
              <w:t>раздел</w:t>
            </w:r>
            <w:r w:rsidRPr="002514E2">
              <w:rPr>
                <w:b/>
                <w:sz w:val="22"/>
                <w:u w:val="single"/>
                <w:lang w:val="en-AU"/>
              </w:rPr>
              <w:t xml:space="preserve"> </w:t>
            </w:r>
            <w:r w:rsidRPr="00802709">
              <w:rPr>
                <w:b/>
                <w:sz w:val="22"/>
                <w:u w:val="single"/>
              </w:rPr>
              <w:t>В</w:t>
            </w:r>
            <w:r w:rsidRPr="002514E2">
              <w:rPr>
                <w:b/>
                <w:sz w:val="22"/>
                <w:u w:val="single"/>
                <w:lang w:val="en-AU"/>
              </w:rPr>
              <w:t xml:space="preserve"> </w:t>
            </w:r>
            <w:r w:rsidRPr="00802709">
              <w:rPr>
                <w:b/>
                <w:sz w:val="22"/>
                <w:u w:val="single"/>
              </w:rPr>
              <w:t>от</w:t>
            </w:r>
            <w:r w:rsidRPr="002514E2">
              <w:rPr>
                <w:b/>
                <w:sz w:val="22"/>
                <w:u w:val="single"/>
                <w:lang w:val="en-AU"/>
              </w:rPr>
              <w:t xml:space="preserve"> </w:t>
            </w:r>
            <w:r w:rsidRPr="00802709">
              <w:rPr>
                <w:b/>
                <w:sz w:val="22"/>
                <w:u w:val="single"/>
              </w:rPr>
              <w:t>тази</w:t>
            </w:r>
            <w:r w:rsidRPr="002514E2">
              <w:rPr>
                <w:b/>
                <w:sz w:val="22"/>
                <w:u w:val="single"/>
                <w:lang w:val="en-AU"/>
              </w:rPr>
              <w:t xml:space="preserve"> </w:t>
            </w:r>
            <w:r w:rsidRPr="00802709">
              <w:rPr>
                <w:b/>
                <w:sz w:val="22"/>
                <w:u w:val="single"/>
              </w:rPr>
              <w:t>част</w:t>
            </w:r>
            <w:r w:rsidRPr="002514E2">
              <w:rPr>
                <w:b/>
                <w:sz w:val="22"/>
                <w:u w:val="single"/>
                <w:lang w:val="en-AU"/>
              </w:rPr>
              <w:t xml:space="preserve">, </w:t>
            </w:r>
            <w:r w:rsidRPr="00802709">
              <w:rPr>
                <w:b/>
                <w:sz w:val="22"/>
                <w:u w:val="single"/>
              </w:rPr>
              <w:t>попълнете</w:t>
            </w:r>
            <w:r w:rsidRPr="002514E2">
              <w:rPr>
                <w:b/>
                <w:sz w:val="22"/>
                <w:u w:val="single"/>
                <w:lang w:val="en-AU"/>
              </w:rPr>
              <w:t xml:space="preserve"> </w:t>
            </w:r>
            <w:r w:rsidRPr="00802709">
              <w:rPr>
                <w:b/>
                <w:sz w:val="22"/>
                <w:u w:val="single"/>
              </w:rPr>
              <w:t>част</w:t>
            </w:r>
            <w:r w:rsidRPr="002514E2">
              <w:rPr>
                <w:b/>
                <w:sz w:val="22"/>
                <w:u w:val="single"/>
                <w:lang w:val="en-AU"/>
              </w:rPr>
              <w:t xml:space="preserve"> V, </w:t>
            </w:r>
            <w:r w:rsidRPr="00802709">
              <w:rPr>
                <w:b/>
                <w:sz w:val="22"/>
                <w:u w:val="single"/>
              </w:rPr>
              <w:t>когато</w:t>
            </w:r>
            <w:r w:rsidRPr="002514E2">
              <w:rPr>
                <w:b/>
                <w:sz w:val="22"/>
                <w:u w:val="single"/>
                <w:lang w:val="en-AU"/>
              </w:rPr>
              <w:t xml:space="preserve"> </w:t>
            </w:r>
            <w:r w:rsidRPr="00802709">
              <w:rPr>
                <w:b/>
                <w:sz w:val="22"/>
                <w:u w:val="single"/>
              </w:rPr>
              <w:t>е</w:t>
            </w:r>
            <w:r w:rsidRPr="002514E2">
              <w:rPr>
                <w:b/>
                <w:sz w:val="22"/>
                <w:u w:val="single"/>
                <w:lang w:val="en-AU"/>
              </w:rPr>
              <w:t xml:space="preserve"> </w:t>
            </w:r>
            <w:r w:rsidRPr="00802709">
              <w:rPr>
                <w:b/>
                <w:sz w:val="22"/>
                <w:u w:val="single"/>
              </w:rPr>
              <w:t>приложимо</w:t>
            </w:r>
            <w:r w:rsidRPr="002514E2">
              <w:rPr>
                <w:b/>
                <w:sz w:val="22"/>
                <w:u w:val="single"/>
                <w:lang w:val="en-AU"/>
              </w:rPr>
              <w:t xml:space="preserve">, </w:t>
            </w:r>
            <w:r w:rsidRPr="00802709">
              <w:rPr>
                <w:b/>
                <w:sz w:val="22"/>
                <w:u w:val="single"/>
              </w:rPr>
              <w:t>и</w:t>
            </w:r>
            <w:r w:rsidRPr="002514E2">
              <w:rPr>
                <w:b/>
                <w:sz w:val="22"/>
                <w:u w:val="single"/>
                <w:lang w:val="en-AU"/>
              </w:rPr>
              <w:t xml:space="preserve"> </w:t>
            </w:r>
            <w:r w:rsidRPr="00802709">
              <w:rPr>
                <w:b/>
                <w:sz w:val="22"/>
                <w:u w:val="single"/>
              </w:rPr>
              <w:t>при</w:t>
            </w:r>
            <w:r w:rsidRPr="002514E2">
              <w:rPr>
                <w:b/>
                <w:sz w:val="22"/>
                <w:u w:val="single"/>
                <w:lang w:val="en-AU"/>
              </w:rPr>
              <w:t xml:space="preserve"> </w:t>
            </w:r>
            <w:r w:rsidRPr="00802709">
              <w:rPr>
                <w:b/>
                <w:sz w:val="22"/>
                <w:u w:val="single"/>
              </w:rPr>
              <w:t>всички</w:t>
            </w:r>
            <w:r w:rsidRPr="002514E2">
              <w:rPr>
                <w:b/>
                <w:sz w:val="22"/>
                <w:u w:val="single"/>
                <w:lang w:val="en-AU"/>
              </w:rPr>
              <w:t xml:space="preserve"> </w:t>
            </w:r>
            <w:r w:rsidRPr="00802709">
              <w:rPr>
                <w:b/>
                <w:sz w:val="22"/>
                <w:u w:val="single"/>
              </w:rPr>
              <w:t>случаи</w:t>
            </w:r>
            <w:r w:rsidRPr="002514E2">
              <w:rPr>
                <w:b/>
                <w:sz w:val="22"/>
                <w:u w:val="single"/>
                <w:lang w:val="en-AU"/>
              </w:rPr>
              <w:t xml:space="preserve"> </w:t>
            </w:r>
            <w:r w:rsidRPr="00802709">
              <w:rPr>
                <w:b/>
                <w:sz w:val="22"/>
                <w:u w:val="single"/>
              </w:rPr>
              <w:t>попълнете</w:t>
            </w:r>
            <w:r w:rsidRPr="002514E2">
              <w:rPr>
                <w:b/>
                <w:sz w:val="22"/>
                <w:u w:val="single"/>
                <w:lang w:val="en-AU"/>
              </w:rPr>
              <w:t xml:space="preserve"> </w:t>
            </w:r>
            <w:r w:rsidRPr="00802709">
              <w:rPr>
                <w:b/>
                <w:sz w:val="22"/>
                <w:u w:val="single"/>
              </w:rPr>
              <w:t>и</w:t>
            </w:r>
            <w:r w:rsidRPr="002514E2">
              <w:rPr>
                <w:b/>
                <w:sz w:val="22"/>
                <w:u w:val="single"/>
                <w:lang w:val="en-AU"/>
              </w:rPr>
              <w:t xml:space="preserve"> </w:t>
            </w:r>
            <w:r w:rsidRPr="00802709">
              <w:rPr>
                <w:b/>
                <w:sz w:val="22"/>
                <w:u w:val="single"/>
              </w:rPr>
              <w:t>подпишете</w:t>
            </w:r>
            <w:r w:rsidRPr="002514E2">
              <w:rPr>
                <w:b/>
                <w:sz w:val="22"/>
                <w:u w:val="single"/>
                <w:lang w:val="en-AU"/>
              </w:rPr>
              <w:t xml:space="preserve"> </w:t>
            </w:r>
            <w:r w:rsidRPr="00802709">
              <w:rPr>
                <w:b/>
                <w:sz w:val="22"/>
                <w:u w:val="single"/>
              </w:rPr>
              <w:t>част</w:t>
            </w:r>
            <w:r w:rsidRPr="002514E2">
              <w:rPr>
                <w:b/>
                <w:sz w:val="22"/>
                <w:u w:val="single"/>
                <w:lang w:val="en-AU"/>
              </w:rPr>
              <w:t xml:space="preserve"> VI. </w:t>
            </w:r>
          </w:p>
          <w:p w:rsidR="00802709" w:rsidRPr="007643FE" w:rsidRDefault="00802709" w:rsidP="006129AC">
            <w:pPr>
              <w:pStyle w:val="Text1"/>
              <w:ind w:left="270"/>
              <w:jc w:val="left"/>
              <w:rPr>
                <w:lang w:val="en-AU"/>
              </w:rPr>
            </w:pPr>
            <w:r w:rsidRPr="00802709">
              <w:rPr>
                <w:sz w:val="22"/>
              </w:rPr>
              <w:t>а</w:t>
            </w:r>
            <w:r w:rsidRPr="007643FE">
              <w:rPr>
                <w:sz w:val="22"/>
                <w:lang w:val="en-AU"/>
              </w:rPr>
              <w:t xml:space="preserve">) </w:t>
            </w:r>
            <w:r w:rsidRPr="00802709">
              <w:rPr>
                <w:sz w:val="22"/>
              </w:rPr>
              <w:t>Моля</w:t>
            </w:r>
            <w:r w:rsidRPr="007643FE">
              <w:rPr>
                <w:sz w:val="22"/>
                <w:lang w:val="en-AU"/>
              </w:rPr>
              <w:t xml:space="preserve"> </w:t>
            </w:r>
            <w:r w:rsidRPr="00802709">
              <w:rPr>
                <w:sz w:val="22"/>
              </w:rPr>
              <w:t>посочете</w:t>
            </w:r>
            <w:r w:rsidRPr="007643FE">
              <w:rPr>
                <w:sz w:val="22"/>
                <w:lang w:val="en-AU"/>
              </w:rPr>
              <w:t xml:space="preserve"> </w:t>
            </w:r>
            <w:r w:rsidRPr="00802709">
              <w:rPr>
                <w:sz w:val="22"/>
              </w:rPr>
              <w:t>наименованието</w:t>
            </w:r>
            <w:r w:rsidRPr="007643FE">
              <w:rPr>
                <w:sz w:val="22"/>
                <w:lang w:val="en-AU"/>
              </w:rPr>
              <w:t xml:space="preserve"> </w:t>
            </w:r>
            <w:r w:rsidRPr="00802709">
              <w:rPr>
                <w:sz w:val="22"/>
              </w:rPr>
              <w:t>на</w:t>
            </w:r>
            <w:r w:rsidRPr="007643FE">
              <w:rPr>
                <w:sz w:val="22"/>
                <w:lang w:val="en-AU"/>
              </w:rPr>
              <w:t xml:space="preserve"> </w:t>
            </w:r>
            <w:r w:rsidRPr="00802709">
              <w:rPr>
                <w:sz w:val="22"/>
              </w:rPr>
              <w:t>списъка</w:t>
            </w:r>
            <w:r w:rsidRPr="007643FE">
              <w:rPr>
                <w:sz w:val="22"/>
                <w:lang w:val="en-AU"/>
              </w:rPr>
              <w:t xml:space="preserve"> </w:t>
            </w:r>
            <w:r w:rsidRPr="00802709">
              <w:rPr>
                <w:sz w:val="22"/>
              </w:rPr>
              <w:t>или</w:t>
            </w:r>
            <w:r w:rsidRPr="007643FE">
              <w:rPr>
                <w:sz w:val="22"/>
                <w:lang w:val="en-AU"/>
              </w:rPr>
              <w:t xml:space="preserve"> </w:t>
            </w:r>
            <w:r w:rsidRPr="00802709">
              <w:rPr>
                <w:sz w:val="22"/>
              </w:rPr>
              <w:t>сертификата</w:t>
            </w:r>
            <w:r w:rsidRPr="007643FE">
              <w:rPr>
                <w:sz w:val="22"/>
                <w:lang w:val="en-AU"/>
              </w:rPr>
              <w:t xml:space="preserve"> </w:t>
            </w:r>
            <w:r w:rsidRPr="00802709">
              <w:rPr>
                <w:sz w:val="22"/>
              </w:rPr>
              <w:t>и</w:t>
            </w:r>
            <w:r w:rsidRPr="007643FE">
              <w:rPr>
                <w:sz w:val="22"/>
                <w:lang w:val="en-AU"/>
              </w:rPr>
              <w:t xml:space="preserve"> </w:t>
            </w:r>
            <w:r w:rsidRPr="00802709">
              <w:rPr>
                <w:sz w:val="22"/>
              </w:rPr>
              <w:t>съответния</w:t>
            </w:r>
            <w:r w:rsidRPr="007643FE">
              <w:rPr>
                <w:sz w:val="22"/>
                <w:lang w:val="en-AU"/>
              </w:rPr>
              <w:t xml:space="preserve"> </w:t>
            </w:r>
            <w:r w:rsidRPr="00802709">
              <w:rPr>
                <w:sz w:val="22"/>
              </w:rPr>
              <w:t>регистрационен</w:t>
            </w:r>
            <w:r w:rsidRPr="007643FE">
              <w:rPr>
                <w:sz w:val="22"/>
                <w:lang w:val="en-AU"/>
              </w:rPr>
              <w:t xml:space="preserve"> </w:t>
            </w:r>
            <w:r w:rsidRPr="00802709">
              <w:rPr>
                <w:sz w:val="22"/>
              </w:rPr>
              <w:t>или</w:t>
            </w:r>
            <w:r w:rsidRPr="007643FE">
              <w:rPr>
                <w:sz w:val="22"/>
                <w:lang w:val="en-AU"/>
              </w:rPr>
              <w:t xml:space="preserve"> </w:t>
            </w:r>
            <w:r w:rsidRPr="00802709">
              <w:rPr>
                <w:sz w:val="22"/>
              </w:rPr>
              <w:t>сертификационен</w:t>
            </w:r>
            <w:r w:rsidRPr="007643FE">
              <w:rPr>
                <w:sz w:val="22"/>
                <w:lang w:val="en-AU"/>
              </w:rPr>
              <w:t xml:space="preserve"> </w:t>
            </w:r>
            <w:r w:rsidRPr="00802709">
              <w:rPr>
                <w:sz w:val="22"/>
              </w:rPr>
              <w:t>номер</w:t>
            </w:r>
            <w:r w:rsidRPr="007643FE">
              <w:rPr>
                <w:sz w:val="22"/>
                <w:lang w:val="en-AU"/>
              </w:rPr>
              <w:t xml:space="preserve">, </w:t>
            </w:r>
            <w:r w:rsidRPr="00802709">
              <w:rPr>
                <w:sz w:val="22"/>
              </w:rPr>
              <w:t>ако</w:t>
            </w:r>
            <w:r w:rsidRPr="007643FE">
              <w:rPr>
                <w:sz w:val="22"/>
                <w:lang w:val="en-AU"/>
              </w:rPr>
              <w:t xml:space="preserve"> </w:t>
            </w:r>
            <w:r w:rsidRPr="00802709">
              <w:rPr>
                <w:sz w:val="22"/>
              </w:rPr>
              <w:t>е</w:t>
            </w:r>
            <w:r w:rsidRPr="007643FE">
              <w:rPr>
                <w:sz w:val="22"/>
                <w:lang w:val="en-AU"/>
              </w:rPr>
              <w:t xml:space="preserve"> </w:t>
            </w:r>
            <w:r w:rsidRPr="00802709">
              <w:rPr>
                <w:sz w:val="22"/>
              </w:rPr>
              <w:t>приложимо</w:t>
            </w:r>
            <w:r w:rsidRPr="007643FE">
              <w:rPr>
                <w:sz w:val="22"/>
                <w:lang w:val="en-AU"/>
              </w:rPr>
              <w:t>:</w:t>
            </w:r>
            <w:r w:rsidRPr="007643FE">
              <w:rPr>
                <w:lang w:val="en-AU"/>
              </w:rPr>
              <w:br/>
            </w:r>
            <w:r w:rsidRPr="00802709">
              <w:rPr>
                <w:i/>
                <w:sz w:val="22"/>
              </w:rPr>
              <w:t>б</w:t>
            </w:r>
            <w:r w:rsidRPr="007643FE">
              <w:rPr>
                <w:i/>
                <w:sz w:val="22"/>
                <w:lang w:val="en-AU"/>
              </w:rPr>
              <w:t xml:space="preserve">) </w:t>
            </w:r>
            <w:r w:rsidRPr="00802709">
              <w:rPr>
                <w:i/>
                <w:sz w:val="22"/>
              </w:rPr>
              <w:t>Ако</w:t>
            </w:r>
            <w:r w:rsidRPr="007643FE">
              <w:rPr>
                <w:i/>
                <w:sz w:val="22"/>
                <w:lang w:val="en-AU"/>
              </w:rPr>
              <w:t xml:space="preserve"> </w:t>
            </w:r>
            <w:r w:rsidRPr="00802709">
              <w:rPr>
                <w:i/>
                <w:sz w:val="22"/>
              </w:rPr>
              <w:t>сертификатът</w:t>
            </w:r>
            <w:r w:rsidRPr="007643FE">
              <w:rPr>
                <w:i/>
                <w:sz w:val="22"/>
                <w:lang w:val="en-AU"/>
              </w:rPr>
              <w:t xml:space="preserve"> </w:t>
            </w:r>
            <w:r w:rsidRPr="00802709">
              <w:rPr>
                <w:i/>
                <w:sz w:val="22"/>
              </w:rPr>
              <w:t>за</w:t>
            </w:r>
            <w:r w:rsidRPr="007643FE">
              <w:rPr>
                <w:i/>
                <w:sz w:val="22"/>
                <w:lang w:val="en-AU"/>
              </w:rPr>
              <w:t xml:space="preserve"> </w:t>
            </w:r>
            <w:r w:rsidRPr="00802709">
              <w:rPr>
                <w:i/>
                <w:sz w:val="22"/>
              </w:rPr>
              <w:t>регистрацията</w:t>
            </w:r>
            <w:r w:rsidRPr="007643FE">
              <w:rPr>
                <w:i/>
                <w:sz w:val="22"/>
                <w:lang w:val="en-AU"/>
              </w:rPr>
              <w:t xml:space="preserve"> </w:t>
            </w:r>
            <w:r w:rsidRPr="00802709">
              <w:rPr>
                <w:i/>
                <w:sz w:val="22"/>
              </w:rPr>
              <w:t>или</w:t>
            </w:r>
            <w:r w:rsidRPr="007643FE">
              <w:rPr>
                <w:i/>
                <w:sz w:val="22"/>
                <w:lang w:val="en-AU"/>
              </w:rPr>
              <w:t xml:space="preserve"> </w:t>
            </w:r>
            <w:r w:rsidRPr="00802709">
              <w:rPr>
                <w:i/>
                <w:sz w:val="22"/>
              </w:rPr>
              <w:t>за</w:t>
            </w:r>
            <w:r w:rsidRPr="007643FE">
              <w:rPr>
                <w:i/>
                <w:sz w:val="22"/>
                <w:lang w:val="en-AU"/>
              </w:rPr>
              <w:t xml:space="preserve"> </w:t>
            </w:r>
            <w:r w:rsidRPr="00802709">
              <w:rPr>
                <w:i/>
                <w:sz w:val="22"/>
              </w:rPr>
              <w:t>сертифицирането</w:t>
            </w:r>
            <w:r w:rsidRPr="007643FE">
              <w:rPr>
                <w:i/>
                <w:sz w:val="22"/>
                <w:lang w:val="en-AU"/>
              </w:rPr>
              <w:t xml:space="preserve"> </w:t>
            </w:r>
            <w:r w:rsidRPr="00802709">
              <w:rPr>
                <w:i/>
                <w:sz w:val="22"/>
              </w:rPr>
              <w:t>е</w:t>
            </w:r>
            <w:r w:rsidRPr="007643FE">
              <w:rPr>
                <w:i/>
                <w:sz w:val="22"/>
                <w:lang w:val="en-AU"/>
              </w:rPr>
              <w:t xml:space="preserve"> </w:t>
            </w:r>
            <w:r w:rsidRPr="00802709">
              <w:rPr>
                <w:i/>
                <w:sz w:val="22"/>
              </w:rPr>
              <w:t>наличен</w:t>
            </w:r>
            <w:r w:rsidRPr="007643FE">
              <w:rPr>
                <w:i/>
                <w:sz w:val="22"/>
                <w:lang w:val="en-AU"/>
              </w:rPr>
              <w:t xml:space="preserve"> </w:t>
            </w:r>
            <w:r w:rsidRPr="00802709">
              <w:rPr>
                <w:i/>
                <w:sz w:val="22"/>
              </w:rPr>
              <w:t>в</w:t>
            </w:r>
            <w:r w:rsidRPr="007643FE">
              <w:rPr>
                <w:i/>
                <w:sz w:val="22"/>
                <w:lang w:val="en-AU"/>
              </w:rPr>
              <w:t xml:space="preserve"> </w:t>
            </w:r>
            <w:r w:rsidRPr="00802709">
              <w:rPr>
                <w:i/>
                <w:sz w:val="22"/>
              </w:rPr>
              <w:t>електронен</w:t>
            </w:r>
            <w:r w:rsidRPr="007643FE">
              <w:rPr>
                <w:i/>
                <w:sz w:val="22"/>
                <w:lang w:val="en-AU"/>
              </w:rPr>
              <w:t xml:space="preserve"> </w:t>
            </w:r>
            <w:r w:rsidRPr="00802709">
              <w:rPr>
                <w:i/>
                <w:sz w:val="22"/>
              </w:rPr>
              <w:t>формат</w:t>
            </w:r>
            <w:r w:rsidRPr="007643FE">
              <w:rPr>
                <w:i/>
                <w:sz w:val="22"/>
                <w:lang w:val="en-AU"/>
              </w:rPr>
              <w:t xml:space="preserve">, </w:t>
            </w:r>
            <w:r w:rsidRPr="00802709">
              <w:rPr>
                <w:i/>
                <w:sz w:val="22"/>
              </w:rPr>
              <w:t>моля</w:t>
            </w:r>
            <w:r w:rsidRPr="007643FE">
              <w:rPr>
                <w:i/>
                <w:sz w:val="22"/>
                <w:lang w:val="en-AU"/>
              </w:rPr>
              <w:t xml:space="preserve">, </w:t>
            </w:r>
            <w:r w:rsidRPr="00802709">
              <w:rPr>
                <w:i/>
                <w:sz w:val="22"/>
              </w:rPr>
              <w:t>посочете</w:t>
            </w:r>
            <w:r w:rsidRPr="007643FE">
              <w:rPr>
                <w:i/>
                <w:sz w:val="22"/>
                <w:lang w:val="en-AU"/>
              </w:rPr>
              <w:t>:</w:t>
            </w:r>
            <w:r w:rsidRPr="007643FE">
              <w:rPr>
                <w:lang w:val="en-AU"/>
              </w:rPr>
              <w:br/>
            </w:r>
            <w:r w:rsidRPr="007643FE">
              <w:rPr>
                <w:lang w:val="en-AU"/>
              </w:rPr>
              <w:br/>
            </w:r>
            <w:r w:rsidRPr="00802709">
              <w:rPr>
                <w:sz w:val="22"/>
              </w:rPr>
              <w:t>в</w:t>
            </w:r>
            <w:r w:rsidRPr="007643FE">
              <w:rPr>
                <w:sz w:val="22"/>
                <w:lang w:val="en-AU"/>
              </w:rPr>
              <w:t xml:space="preserve">) </w:t>
            </w:r>
            <w:r w:rsidRPr="00802709">
              <w:rPr>
                <w:sz w:val="22"/>
              </w:rPr>
              <w:t>Моля</w:t>
            </w:r>
            <w:r w:rsidRPr="007643FE">
              <w:rPr>
                <w:sz w:val="22"/>
                <w:lang w:val="en-AU"/>
              </w:rPr>
              <w:t xml:space="preserve">, </w:t>
            </w:r>
            <w:r w:rsidRPr="00802709">
              <w:rPr>
                <w:sz w:val="22"/>
              </w:rPr>
              <w:t>посочете</w:t>
            </w:r>
            <w:r w:rsidRPr="007643FE">
              <w:rPr>
                <w:sz w:val="22"/>
                <w:lang w:val="en-AU"/>
              </w:rPr>
              <w:t xml:space="preserve"> </w:t>
            </w:r>
            <w:r w:rsidRPr="00802709">
              <w:rPr>
                <w:sz w:val="22"/>
              </w:rPr>
              <w:t>препратки</w:t>
            </w:r>
            <w:r w:rsidRPr="007643FE">
              <w:rPr>
                <w:sz w:val="22"/>
                <w:lang w:val="en-AU"/>
              </w:rPr>
              <w:t xml:space="preserve"> </w:t>
            </w:r>
            <w:r w:rsidRPr="00802709">
              <w:rPr>
                <w:sz w:val="22"/>
              </w:rPr>
              <w:t>към</w:t>
            </w:r>
            <w:r w:rsidRPr="007643FE">
              <w:rPr>
                <w:sz w:val="22"/>
                <w:lang w:val="en-AU"/>
              </w:rPr>
              <w:t xml:space="preserve"> </w:t>
            </w:r>
            <w:r w:rsidRPr="00802709">
              <w:rPr>
                <w:sz w:val="22"/>
              </w:rPr>
              <w:t>документите</w:t>
            </w:r>
            <w:r w:rsidRPr="007643FE">
              <w:rPr>
                <w:sz w:val="22"/>
                <w:lang w:val="en-AU"/>
              </w:rPr>
              <w:t xml:space="preserve">, </w:t>
            </w:r>
            <w:r w:rsidRPr="00802709">
              <w:rPr>
                <w:sz w:val="22"/>
              </w:rPr>
              <w:t>от</w:t>
            </w:r>
            <w:r w:rsidRPr="007643FE">
              <w:rPr>
                <w:sz w:val="22"/>
                <w:lang w:val="en-AU"/>
              </w:rPr>
              <w:t xml:space="preserve"> </w:t>
            </w:r>
            <w:r w:rsidRPr="00802709">
              <w:rPr>
                <w:sz w:val="22"/>
              </w:rPr>
              <w:t>които</w:t>
            </w:r>
            <w:r w:rsidRPr="007643FE">
              <w:rPr>
                <w:sz w:val="22"/>
                <w:lang w:val="en-AU"/>
              </w:rPr>
              <w:t xml:space="preserve"> </w:t>
            </w:r>
            <w:r w:rsidRPr="00802709">
              <w:rPr>
                <w:sz w:val="22"/>
              </w:rPr>
              <w:t>става</w:t>
            </w:r>
            <w:r w:rsidRPr="007643FE">
              <w:rPr>
                <w:sz w:val="22"/>
                <w:lang w:val="en-AU"/>
              </w:rPr>
              <w:t xml:space="preserve"> </w:t>
            </w:r>
            <w:r w:rsidRPr="00802709">
              <w:rPr>
                <w:sz w:val="22"/>
              </w:rPr>
              <w:t>ясно</w:t>
            </w:r>
            <w:r w:rsidRPr="007643FE">
              <w:rPr>
                <w:sz w:val="22"/>
                <w:lang w:val="en-AU"/>
              </w:rPr>
              <w:t xml:space="preserve"> </w:t>
            </w:r>
            <w:r w:rsidRPr="00802709">
              <w:rPr>
                <w:sz w:val="22"/>
              </w:rPr>
              <w:t>на</w:t>
            </w:r>
            <w:r w:rsidRPr="007643FE">
              <w:rPr>
                <w:sz w:val="22"/>
                <w:lang w:val="en-AU"/>
              </w:rPr>
              <w:t xml:space="preserve"> </w:t>
            </w:r>
            <w:r w:rsidRPr="00802709">
              <w:rPr>
                <w:sz w:val="22"/>
              </w:rPr>
              <w:t>какво</w:t>
            </w:r>
            <w:r w:rsidRPr="007643FE">
              <w:rPr>
                <w:sz w:val="22"/>
                <w:lang w:val="en-AU"/>
              </w:rPr>
              <w:t xml:space="preserve"> </w:t>
            </w:r>
            <w:r w:rsidRPr="00802709">
              <w:rPr>
                <w:sz w:val="22"/>
              </w:rPr>
              <w:t>се</w:t>
            </w:r>
            <w:r w:rsidRPr="007643FE">
              <w:rPr>
                <w:sz w:val="22"/>
                <w:lang w:val="en-AU"/>
              </w:rPr>
              <w:t xml:space="preserve"> </w:t>
            </w:r>
            <w:r w:rsidRPr="00802709">
              <w:rPr>
                <w:sz w:val="22"/>
              </w:rPr>
              <w:t>основава</w:t>
            </w:r>
            <w:r w:rsidRPr="007643FE">
              <w:rPr>
                <w:sz w:val="22"/>
                <w:lang w:val="en-AU"/>
              </w:rPr>
              <w:t xml:space="preserve"> </w:t>
            </w:r>
            <w:r w:rsidRPr="00802709">
              <w:rPr>
                <w:sz w:val="22"/>
              </w:rPr>
              <w:t>регистрацията</w:t>
            </w:r>
            <w:r w:rsidRPr="007643FE">
              <w:rPr>
                <w:sz w:val="22"/>
                <w:lang w:val="en-AU"/>
              </w:rPr>
              <w:t xml:space="preserve"> </w:t>
            </w:r>
            <w:r w:rsidRPr="00802709">
              <w:rPr>
                <w:sz w:val="22"/>
              </w:rPr>
              <w:t>или</w:t>
            </w:r>
            <w:r w:rsidRPr="007643FE">
              <w:rPr>
                <w:sz w:val="22"/>
                <w:lang w:val="en-AU"/>
              </w:rPr>
              <w:t xml:space="preserve"> </w:t>
            </w:r>
            <w:r w:rsidRPr="00802709">
              <w:rPr>
                <w:sz w:val="22"/>
              </w:rPr>
              <w:t>сертифицирането</w:t>
            </w:r>
            <w:r w:rsidRPr="007643FE">
              <w:rPr>
                <w:sz w:val="22"/>
                <w:lang w:val="en-AU"/>
              </w:rPr>
              <w:t xml:space="preserve"> </w:t>
            </w:r>
            <w:r w:rsidRPr="00802709">
              <w:rPr>
                <w:sz w:val="22"/>
              </w:rPr>
              <w:t>и</w:t>
            </w:r>
            <w:r w:rsidRPr="007643FE">
              <w:rPr>
                <w:sz w:val="22"/>
                <w:lang w:val="en-AU"/>
              </w:rPr>
              <w:t xml:space="preserve">, </w:t>
            </w:r>
            <w:r w:rsidRPr="00802709">
              <w:rPr>
                <w:sz w:val="22"/>
              </w:rPr>
              <w:t>ако</w:t>
            </w:r>
            <w:r w:rsidRPr="007643FE">
              <w:rPr>
                <w:sz w:val="22"/>
                <w:lang w:val="en-AU"/>
              </w:rPr>
              <w:t xml:space="preserve"> </w:t>
            </w:r>
            <w:r w:rsidRPr="00802709">
              <w:rPr>
                <w:sz w:val="22"/>
              </w:rPr>
              <w:t>е</w:t>
            </w:r>
            <w:r w:rsidRPr="007643FE">
              <w:rPr>
                <w:sz w:val="22"/>
                <w:lang w:val="en-AU"/>
              </w:rPr>
              <w:t xml:space="preserve"> </w:t>
            </w:r>
            <w:r w:rsidRPr="00802709">
              <w:rPr>
                <w:sz w:val="22"/>
              </w:rPr>
              <w:t>приложимо</w:t>
            </w:r>
            <w:r w:rsidRPr="007643FE">
              <w:rPr>
                <w:sz w:val="22"/>
                <w:lang w:val="en-AU"/>
              </w:rPr>
              <w:t xml:space="preserve">, </w:t>
            </w:r>
            <w:r w:rsidRPr="00802709">
              <w:rPr>
                <w:sz w:val="22"/>
              </w:rPr>
              <w:t>класификацията</w:t>
            </w:r>
            <w:r w:rsidRPr="007643FE">
              <w:rPr>
                <w:sz w:val="22"/>
                <w:lang w:val="en-AU"/>
              </w:rPr>
              <w:t xml:space="preserve"> </w:t>
            </w:r>
            <w:r w:rsidRPr="00802709">
              <w:rPr>
                <w:sz w:val="22"/>
              </w:rPr>
              <w:t>в</w:t>
            </w:r>
            <w:r w:rsidRPr="007643FE">
              <w:rPr>
                <w:sz w:val="22"/>
                <w:lang w:val="en-AU"/>
              </w:rPr>
              <w:t xml:space="preserve"> </w:t>
            </w:r>
            <w:r w:rsidRPr="00802709">
              <w:rPr>
                <w:sz w:val="22"/>
              </w:rPr>
              <w:t>официалния</w:t>
            </w:r>
            <w:r w:rsidRPr="007643FE">
              <w:rPr>
                <w:sz w:val="22"/>
                <w:lang w:val="en-AU"/>
              </w:rPr>
              <w:t xml:space="preserve"> </w:t>
            </w:r>
            <w:r w:rsidRPr="00802709">
              <w:rPr>
                <w:sz w:val="22"/>
              </w:rPr>
              <w:t>списък</w:t>
            </w:r>
            <w:r w:rsidRPr="00802709">
              <w:rPr>
                <w:rStyle w:val="FootnoteReference"/>
                <w:sz w:val="22"/>
              </w:rPr>
              <w:footnoteReference w:id="10"/>
            </w:r>
            <w:r w:rsidRPr="007643FE">
              <w:rPr>
                <w:sz w:val="22"/>
                <w:lang w:val="en-AU"/>
              </w:rPr>
              <w:t>:</w:t>
            </w:r>
            <w:r w:rsidRPr="007643FE">
              <w:rPr>
                <w:lang w:val="en-AU"/>
              </w:rPr>
              <w:br/>
            </w:r>
            <w:r w:rsidRPr="00802709">
              <w:rPr>
                <w:sz w:val="22"/>
              </w:rPr>
              <w:t>г</w:t>
            </w:r>
            <w:r w:rsidRPr="007643FE">
              <w:rPr>
                <w:sz w:val="22"/>
                <w:lang w:val="en-AU"/>
              </w:rPr>
              <w:t xml:space="preserve">) </w:t>
            </w:r>
            <w:r w:rsidRPr="00802709">
              <w:rPr>
                <w:sz w:val="22"/>
              </w:rPr>
              <w:t>Регистрацията</w:t>
            </w:r>
            <w:r w:rsidRPr="007643FE">
              <w:rPr>
                <w:sz w:val="22"/>
                <w:lang w:val="en-AU"/>
              </w:rPr>
              <w:t xml:space="preserve"> </w:t>
            </w:r>
            <w:r w:rsidRPr="00802709">
              <w:rPr>
                <w:sz w:val="22"/>
              </w:rPr>
              <w:t>или</w:t>
            </w:r>
            <w:r w:rsidRPr="007643FE">
              <w:rPr>
                <w:sz w:val="22"/>
                <w:lang w:val="en-AU"/>
              </w:rPr>
              <w:t xml:space="preserve"> </w:t>
            </w:r>
            <w:r w:rsidRPr="00802709">
              <w:rPr>
                <w:sz w:val="22"/>
              </w:rPr>
              <w:t>сертифицирането</w:t>
            </w:r>
            <w:r w:rsidRPr="007643FE">
              <w:rPr>
                <w:sz w:val="22"/>
                <w:lang w:val="en-AU"/>
              </w:rPr>
              <w:t xml:space="preserve"> </w:t>
            </w:r>
            <w:r w:rsidRPr="00802709">
              <w:rPr>
                <w:sz w:val="22"/>
              </w:rPr>
              <w:t>обхваща</w:t>
            </w:r>
            <w:r w:rsidRPr="007643FE">
              <w:rPr>
                <w:sz w:val="22"/>
                <w:lang w:val="en-AU"/>
              </w:rPr>
              <w:t xml:space="preserve"> </w:t>
            </w:r>
            <w:r w:rsidRPr="00802709">
              <w:rPr>
                <w:sz w:val="22"/>
              </w:rPr>
              <w:t>ли</w:t>
            </w:r>
            <w:r w:rsidRPr="007643FE">
              <w:rPr>
                <w:sz w:val="22"/>
                <w:lang w:val="en-AU"/>
              </w:rPr>
              <w:t xml:space="preserve"> </w:t>
            </w:r>
            <w:r w:rsidRPr="00802709">
              <w:rPr>
                <w:sz w:val="22"/>
              </w:rPr>
              <w:t>всички</w:t>
            </w:r>
            <w:r w:rsidRPr="007643FE">
              <w:rPr>
                <w:sz w:val="22"/>
                <w:lang w:val="en-AU"/>
              </w:rPr>
              <w:t xml:space="preserve"> </w:t>
            </w:r>
            <w:r w:rsidRPr="00802709">
              <w:rPr>
                <w:sz w:val="22"/>
              </w:rPr>
              <w:t>задължителни</w:t>
            </w:r>
            <w:r w:rsidRPr="007643FE">
              <w:rPr>
                <w:sz w:val="22"/>
                <w:lang w:val="en-AU"/>
              </w:rPr>
              <w:t xml:space="preserve"> </w:t>
            </w:r>
            <w:r w:rsidRPr="00802709">
              <w:rPr>
                <w:sz w:val="22"/>
              </w:rPr>
              <w:t>критерии</w:t>
            </w:r>
            <w:r w:rsidRPr="007643FE">
              <w:rPr>
                <w:sz w:val="22"/>
                <w:lang w:val="en-AU"/>
              </w:rPr>
              <w:t xml:space="preserve"> </w:t>
            </w:r>
            <w:r w:rsidRPr="00802709">
              <w:rPr>
                <w:sz w:val="22"/>
              </w:rPr>
              <w:t>за</w:t>
            </w:r>
            <w:r w:rsidRPr="007643FE">
              <w:rPr>
                <w:sz w:val="22"/>
                <w:lang w:val="en-AU"/>
              </w:rPr>
              <w:t xml:space="preserve"> </w:t>
            </w:r>
            <w:r w:rsidRPr="00802709">
              <w:rPr>
                <w:sz w:val="22"/>
              </w:rPr>
              <w:t>подбор</w:t>
            </w:r>
            <w:r w:rsidRPr="007643FE">
              <w:rPr>
                <w:sz w:val="22"/>
                <w:lang w:val="en-AU"/>
              </w:rPr>
              <w:t>?</w:t>
            </w:r>
            <w:r w:rsidRPr="007643FE">
              <w:rPr>
                <w:lang w:val="en-AU"/>
              </w:rPr>
              <w:br/>
            </w:r>
            <w:r w:rsidRPr="00802709">
              <w:rPr>
                <w:b/>
                <w:sz w:val="22"/>
              </w:rPr>
              <w:t>Ако</w:t>
            </w:r>
            <w:r w:rsidRPr="007643FE">
              <w:rPr>
                <w:b/>
                <w:sz w:val="22"/>
                <w:lang w:val="en-AU"/>
              </w:rPr>
              <w:t xml:space="preserve"> „</w:t>
            </w:r>
            <w:r w:rsidRPr="00802709">
              <w:rPr>
                <w:b/>
                <w:sz w:val="22"/>
              </w:rPr>
              <w:t>не</w:t>
            </w:r>
            <w:r w:rsidRPr="007643FE">
              <w:rPr>
                <w:b/>
                <w:sz w:val="22"/>
                <w:lang w:val="en-AU"/>
              </w:rPr>
              <w:t>“:</w:t>
            </w:r>
            <w:r w:rsidRPr="007643FE">
              <w:rPr>
                <w:sz w:val="22"/>
                <w:lang w:val="en-AU"/>
              </w:rPr>
              <w:br/>
            </w:r>
            <w:r w:rsidRPr="00802709">
              <w:rPr>
                <w:b/>
                <w:sz w:val="22"/>
                <w:u w:val="single"/>
              </w:rPr>
              <w:t>В</w:t>
            </w:r>
            <w:r w:rsidRPr="007643FE">
              <w:rPr>
                <w:b/>
                <w:sz w:val="22"/>
                <w:u w:val="single"/>
                <w:lang w:val="en-AU"/>
              </w:rPr>
              <w:t xml:space="preserve"> </w:t>
            </w:r>
            <w:r w:rsidRPr="00802709">
              <w:rPr>
                <w:b/>
                <w:sz w:val="22"/>
                <w:u w:val="single"/>
              </w:rPr>
              <w:t>допълнение</w:t>
            </w:r>
            <w:r w:rsidRPr="007643FE">
              <w:rPr>
                <w:b/>
                <w:sz w:val="22"/>
                <w:u w:val="single"/>
                <w:lang w:val="en-AU"/>
              </w:rPr>
              <w:t xml:space="preserve"> </w:t>
            </w:r>
            <w:r w:rsidRPr="00802709">
              <w:rPr>
                <w:b/>
                <w:sz w:val="22"/>
                <w:u w:val="single"/>
              </w:rPr>
              <w:t>моля</w:t>
            </w:r>
            <w:r w:rsidRPr="007643FE">
              <w:rPr>
                <w:b/>
                <w:sz w:val="22"/>
                <w:u w:val="single"/>
                <w:lang w:val="en-AU"/>
              </w:rPr>
              <w:t xml:space="preserve">, </w:t>
            </w:r>
            <w:r w:rsidRPr="00802709">
              <w:rPr>
                <w:b/>
                <w:sz w:val="22"/>
                <w:u w:val="single"/>
              </w:rPr>
              <w:t>попълнете</w:t>
            </w:r>
            <w:r w:rsidRPr="007643FE">
              <w:rPr>
                <w:b/>
                <w:sz w:val="22"/>
                <w:u w:val="single"/>
                <w:lang w:val="en-AU"/>
              </w:rPr>
              <w:t xml:space="preserve"> </w:t>
            </w:r>
            <w:r w:rsidRPr="00802709">
              <w:rPr>
                <w:b/>
                <w:sz w:val="22"/>
                <w:u w:val="single"/>
              </w:rPr>
              <w:t>липсващата</w:t>
            </w:r>
            <w:r w:rsidRPr="007643FE">
              <w:rPr>
                <w:b/>
                <w:sz w:val="22"/>
                <w:u w:val="single"/>
                <w:lang w:val="en-AU"/>
              </w:rPr>
              <w:t xml:space="preserve"> </w:t>
            </w:r>
            <w:r w:rsidRPr="00802709">
              <w:rPr>
                <w:b/>
                <w:sz w:val="22"/>
                <w:u w:val="single"/>
              </w:rPr>
              <w:t>информация</w:t>
            </w:r>
            <w:r w:rsidRPr="007643FE">
              <w:rPr>
                <w:b/>
                <w:sz w:val="22"/>
                <w:u w:val="single"/>
                <w:lang w:val="en-AU"/>
              </w:rPr>
              <w:t xml:space="preserve"> </w:t>
            </w:r>
            <w:r w:rsidRPr="00802709">
              <w:rPr>
                <w:b/>
                <w:sz w:val="22"/>
                <w:u w:val="single"/>
              </w:rPr>
              <w:t>в</w:t>
            </w:r>
            <w:r w:rsidRPr="007643FE">
              <w:rPr>
                <w:b/>
                <w:sz w:val="22"/>
                <w:u w:val="single"/>
                <w:lang w:val="en-AU"/>
              </w:rPr>
              <w:t xml:space="preserve"> </w:t>
            </w:r>
            <w:r w:rsidRPr="00802709">
              <w:rPr>
                <w:b/>
                <w:sz w:val="22"/>
                <w:u w:val="single"/>
              </w:rPr>
              <w:t>част</w:t>
            </w:r>
            <w:r w:rsidRPr="007643FE">
              <w:rPr>
                <w:b/>
                <w:sz w:val="22"/>
                <w:u w:val="single"/>
                <w:lang w:val="en-AU"/>
              </w:rPr>
              <w:t xml:space="preserve"> </w:t>
            </w:r>
            <w:r w:rsidRPr="00802709">
              <w:rPr>
                <w:b/>
                <w:sz w:val="22"/>
                <w:u w:val="single"/>
              </w:rPr>
              <w:t>І</w:t>
            </w:r>
            <w:r w:rsidRPr="007643FE">
              <w:rPr>
                <w:b/>
                <w:sz w:val="22"/>
                <w:u w:val="single"/>
                <w:lang w:val="en-AU"/>
              </w:rPr>
              <w:t xml:space="preserve">V, </w:t>
            </w:r>
            <w:r w:rsidRPr="00802709">
              <w:rPr>
                <w:b/>
                <w:sz w:val="22"/>
                <w:u w:val="single"/>
              </w:rPr>
              <w:t>раздели</w:t>
            </w:r>
            <w:r w:rsidRPr="007643FE">
              <w:rPr>
                <w:b/>
                <w:sz w:val="22"/>
                <w:u w:val="single"/>
                <w:lang w:val="en-AU"/>
              </w:rPr>
              <w:t xml:space="preserve"> </w:t>
            </w:r>
            <w:r w:rsidRPr="00802709">
              <w:rPr>
                <w:b/>
                <w:sz w:val="22"/>
                <w:u w:val="single"/>
              </w:rPr>
              <w:t>А</w:t>
            </w:r>
            <w:r w:rsidRPr="007643FE">
              <w:rPr>
                <w:b/>
                <w:sz w:val="22"/>
                <w:u w:val="single"/>
                <w:lang w:val="en-AU"/>
              </w:rPr>
              <w:t xml:space="preserve">, </w:t>
            </w:r>
            <w:r w:rsidRPr="00802709">
              <w:rPr>
                <w:b/>
                <w:sz w:val="22"/>
                <w:u w:val="single"/>
              </w:rPr>
              <w:t>Б</w:t>
            </w:r>
            <w:r w:rsidRPr="007643FE">
              <w:rPr>
                <w:b/>
                <w:sz w:val="22"/>
                <w:u w:val="single"/>
                <w:lang w:val="en-AU"/>
              </w:rPr>
              <w:t xml:space="preserve">, </w:t>
            </w:r>
            <w:r w:rsidRPr="00802709">
              <w:rPr>
                <w:b/>
                <w:sz w:val="22"/>
                <w:u w:val="single"/>
              </w:rPr>
              <w:t>В</w:t>
            </w:r>
            <w:r w:rsidRPr="007643FE">
              <w:rPr>
                <w:b/>
                <w:sz w:val="22"/>
                <w:u w:val="single"/>
                <w:lang w:val="en-AU"/>
              </w:rPr>
              <w:t xml:space="preserve"> </w:t>
            </w:r>
            <w:r w:rsidRPr="00802709">
              <w:rPr>
                <w:b/>
                <w:sz w:val="22"/>
                <w:u w:val="single"/>
              </w:rPr>
              <w:t>или</w:t>
            </w:r>
            <w:r w:rsidRPr="007643FE">
              <w:rPr>
                <w:b/>
                <w:sz w:val="22"/>
                <w:u w:val="single"/>
                <w:lang w:val="en-AU"/>
              </w:rPr>
              <w:t xml:space="preserve"> </w:t>
            </w:r>
            <w:r w:rsidRPr="00802709">
              <w:rPr>
                <w:b/>
                <w:sz w:val="22"/>
                <w:u w:val="single"/>
              </w:rPr>
              <w:t>Г</w:t>
            </w:r>
            <w:r w:rsidRPr="007643FE">
              <w:rPr>
                <w:b/>
                <w:sz w:val="22"/>
                <w:u w:val="single"/>
                <w:lang w:val="en-AU"/>
              </w:rPr>
              <w:t xml:space="preserve"> </w:t>
            </w:r>
            <w:r w:rsidRPr="00802709">
              <w:rPr>
                <w:b/>
                <w:sz w:val="22"/>
                <w:u w:val="single"/>
              </w:rPr>
              <w:t>според</w:t>
            </w:r>
            <w:r w:rsidRPr="007643FE">
              <w:rPr>
                <w:b/>
                <w:sz w:val="22"/>
                <w:u w:val="single"/>
                <w:lang w:val="en-AU"/>
              </w:rPr>
              <w:t xml:space="preserve"> </w:t>
            </w:r>
            <w:r w:rsidRPr="00802709">
              <w:rPr>
                <w:b/>
                <w:sz w:val="22"/>
                <w:u w:val="single"/>
              </w:rPr>
              <w:t>случая</w:t>
            </w:r>
            <w:r w:rsidRPr="007643FE">
              <w:rPr>
                <w:sz w:val="22"/>
                <w:lang w:val="en-AU"/>
              </w:rPr>
              <w:t xml:space="preserve">  </w:t>
            </w:r>
            <w:r w:rsidRPr="00802709">
              <w:rPr>
                <w:b/>
                <w:i/>
                <w:sz w:val="22"/>
              </w:rPr>
              <w:t>САМО</w:t>
            </w:r>
            <w:r w:rsidRPr="007643FE">
              <w:rPr>
                <w:b/>
                <w:i/>
                <w:sz w:val="22"/>
                <w:lang w:val="en-AU"/>
              </w:rPr>
              <w:t xml:space="preserve"> </w:t>
            </w:r>
            <w:r w:rsidRPr="00802709">
              <w:rPr>
                <w:b/>
                <w:i/>
                <w:sz w:val="22"/>
              </w:rPr>
              <w:t>ако</w:t>
            </w:r>
            <w:r w:rsidRPr="007643FE">
              <w:rPr>
                <w:b/>
                <w:i/>
                <w:sz w:val="22"/>
                <w:lang w:val="en-AU"/>
              </w:rPr>
              <w:t xml:space="preserve"> </w:t>
            </w:r>
            <w:r w:rsidRPr="00802709">
              <w:rPr>
                <w:b/>
                <w:i/>
                <w:sz w:val="22"/>
              </w:rPr>
              <w:t>това</w:t>
            </w:r>
            <w:r w:rsidRPr="007643FE">
              <w:rPr>
                <w:b/>
                <w:i/>
                <w:sz w:val="22"/>
                <w:lang w:val="en-AU"/>
              </w:rPr>
              <w:t xml:space="preserve"> </w:t>
            </w:r>
            <w:r w:rsidRPr="00802709">
              <w:rPr>
                <w:b/>
                <w:i/>
                <w:sz w:val="22"/>
              </w:rPr>
              <w:t>се</w:t>
            </w:r>
            <w:r w:rsidRPr="007643FE">
              <w:rPr>
                <w:b/>
                <w:i/>
                <w:sz w:val="22"/>
                <w:lang w:val="en-AU"/>
              </w:rPr>
              <w:t xml:space="preserve"> </w:t>
            </w:r>
            <w:r w:rsidRPr="00802709">
              <w:rPr>
                <w:b/>
                <w:i/>
                <w:sz w:val="22"/>
              </w:rPr>
              <w:t>изисква</w:t>
            </w:r>
            <w:r w:rsidRPr="007643FE">
              <w:rPr>
                <w:b/>
                <w:i/>
                <w:sz w:val="22"/>
                <w:lang w:val="en-AU"/>
              </w:rPr>
              <w:t xml:space="preserve"> </w:t>
            </w:r>
            <w:r w:rsidRPr="00802709">
              <w:rPr>
                <w:b/>
                <w:i/>
                <w:sz w:val="22"/>
              </w:rPr>
              <w:t>съгласно</w:t>
            </w:r>
            <w:r w:rsidRPr="007643FE">
              <w:rPr>
                <w:b/>
                <w:i/>
                <w:sz w:val="22"/>
                <w:lang w:val="en-AU"/>
              </w:rPr>
              <w:t xml:space="preserve"> </w:t>
            </w:r>
            <w:r w:rsidRPr="00802709">
              <w:rPr>
                <w:b/>
                <w:i/>
                <w:sz w:val="22"/>
              </w:rPr>
              <w:t>съответното</w:t>
            </w:r>
            <w:r w:rsidRPr="007643FE">
              <w:rPr>
                <w:b/>
                <w:i/>
                <w:sz w:val="22"/>
                <w:lang w:val="en-AU"/>
              </w:rPr>
              <w:t xml:space="preserve"> </w:t>
            </w:r>
            <w:r w:rsidRPr="00802709">
              <w:rPr>
                <w:b/>
                <w:i/>
                <w:sz w:val="22"/>
              </w:rPr>
              <w:t>обявление</w:t>
            </w:r>
            <w:r w:rsidRPr="007643FE">
              <w:rPr>
                <w:b/>
                <w:i/>
                <w:sz w:val="22"/>
                <w:lang w:val="en-AU"/>
              </w:rPr>
              <w:t xml:space="preserve"> </w:t>
            </w:r>
            <w:r w:rsidRPr="00802709">
              <w:rPr>
                <w:b/>
                <w:i/>
                <w:sz w:val="22"/>
              </w:rPr>
              <w:t>или</w:t>
            </w:r>
            <w:r w:rsidRPr="007643FE">
              <w:rPr>
                <w:b/>
                <w:i/>
                <w:sz w:val="22"/>
                <w:lang w:val="en-AU"/>
              </w:rPr>
              <w:t xml:space="preserve"> </w:t>
            </w:r>
            <w:r w:rsidRPr="00802709">
              <w:rPr>
                <w:b/>
                <w:i/>
                <w:sz w:val="22"/>
              </w:rPr>
              <w:t>документацията</w:t>
            </w:r>
            <w:r w:rsidRPr="007643FE">
              <w:rPr>
                <w:b/>
                <w:i/>
                <w:sz w:val="22"/>
                <w:lang w:val="en-AU"/>
              </w:rPr>
              <w:t xml:space="preserve"> </w:t>
            </w:r>
            <w:r w:rsidRPr="00802709">
              <w:rPr>
                <w:b/>
                <w:i/>
                <w:sz w:val="22"/>
              </w:rPr>
              <w:t>за</w:t>
            </w:r>
            <w:r w:rsidRPr="007643FE">
              <w:rPr>
                <w:b/>
                <w:i/>
                <w:sz w:val="22"/>
                <w:lang w:val="en-AU"/>
              </w:rPr>
              <w:t xml:space="preserve"> </w:t>
            </w:r>
            <w:r w:rsidRPr="00802709">
              <w:rPr>
                <w:b/>
                <w:i/>
                <w:sz w:val="22"/>
              </w:rPr>
              <w:t>обществената</w:t>
            </w:r>
            <w:r w:rsidRPr="007643FE">
              <w:rPr>
                <w:b/>
                <w:i/>
                <w:sz w:val="22"/>
                <w:lang w:val="en-AU"/>
              </w:rPr>
              <w:t xml:space="preserve"> </w:t>
            </w:r>
            <w:r w:rsidRPr="00802709">
              <w:rPr>
                <w:b/>
                <w:i/>
                <w:sz w:val="22"/>
              </w:rPr>
              <w:t>поръчка</w:t>
            </w:r>
            <w:r w:rsidRPr="007643FE">
              <w:rPr>
                <w:b/>
                <w:i/>
                <w:sz w:val="22"/>
                <w:lang w:val="en-AU"/>
              </w:rPr>
              <w:t>:</w:t>
            </w:r>
            <w:r w:rsidRPr="007643FE">
              <w:rPr>
                <w:lang w:val="en-AU"/>
              </w:rPr>
              <w:br/>
            </w:r>
            <w:r w:rsidRPr="00802709">
              <w:rPr>
                <w:sz w:val="22"/>
              </w:rPr>
              <w:t>д</w:t>
            </w:r>
            <w:r w:rsidRPr="007643FE">
              <w:rPr>
                <w:sz w:val="22"/>
                <w:lang w:val="en-AU"/>
              </w:rPr>
              <w:t xml:space="preserve">) </w:t>
            </w:r>
            <w:r w:rsidRPr="00802709">
              <w:rPr>
                <w:sz w:val="22"/>
              </w:rPr>
              <w:t>Икономическият</w:t>
            </w:r>
            <w:r w:rsidRPr="007643FE">
              <w:rPr>
                <w:sz w:val="22"/>
                <w:lang w:val="en-AU"/>
              </w:rPr>
              <w:t xml:space="preserve"> </w:t>
            </w:r>
            <w:r w:rsidRPr="00802709">
              <w:rPr>
                <w:sz w:val="22"/>
              </w:rPr>
              <w:t>оператор</w:t>
            </w:r>
            <w:r w:rsidRPr="007643FE">
              <w:rPr>
                <w:sz w:val="22"/>
                <w:lang w:val="en-AU"/>
              </w:rPr>
              <w:t xml:space="preserve"> </w:t>
            </w:r>
            <w:r w:rsidRPr="00802709">
              <w:rPr>
                <w:sz w:val="22"/>
              </w:rPr>
              <w:t>може</w:t>
            </w:r>
            <w:r w:rsidRPr="007643FE">
              <w:rPr>
                <w:sz w:val="22"/>
                <w:lang w:val="en-AU"/>
              </w:rPr>
              <w:t xml:space="preserve"> </w:t>
            </w:r>
            <w:r w:rsidRPr="00802709">
              <w:rPr>
                <w:sz w:val="22"/>
              </w:rPr>
              <w:t>ли</w:t>
            </w:r>
            <w:r w:rsidRPr="007643FE">
              <w:rPr>
                <w:sz w:val="22"/>
                <w:lang w:val="en-AU"/>
              </w:rPr>
              <w:t xml:space="preserve"> </w:t>
            </w:r>
            <w:r w:rsidRPr="00802709">
              <w:rPr>
                <w:sz w:val="22"/>
              </w:rPr>
              <w:t>да</w:t>
            </w:r>
            <w:r w:rsidRPr="007643FE">
              <w:rPr>
                <w:sz w:val="22"/>
                <w:lang w:val="en-AU"/>
              </w:rPr>
              <w:t xml:space="preserve"> </w:t>
            </w:r>
            <w:r w:rsidRPr="00802709">
              <w:rPr>
                <w:sz w:val="22"/>
              </w:rPr>
              <w:lastRenderedPageBreak/>
              <w:t>представи</w:t>
            </w:r>
            <w:r w:rsidRPr="007643FE">
              <w:rPr>
                <w:sz w:val="22"/>
                <w:lang w:val="en-AU"/>
              </w:rPr>
              <w:t xml:space="preserve"> </w:t>
            </w:r>
            <w:r w:rsidRPr="00802709">
              <w:rPr>
                <w:b/>
                <w:sz w:val="22"/>
              </w:rPr>
              <w:t>удостоверение</w:t>
            </w:r>
            <w:r w:rsidRPr="007643FE">
              <w:rPr>
                <w:sz w:val="22"/>
                <w:lang w:val="en-AU"/>
              </w:rPr>
              <w:t xml:space="preserve"> </w:t>
            </w:r>
            <w:r w:rsidRPr="00802709">
              <w:rPr>
                <w:sz w:val="22"/>
              </w:rPr>
              <w:t>за</w:t>
            </w:r>
            <w:r w:rsidRPr="007643FE">
              <w:rPr>
                <w:sz w:val="22"/>
                <w:lang w:val="en-AU"/>
              </w:rPr>
              <w:t xml:space="preserve"> </w:t>
            </w:r>
            <w:r w:rsidRPr="00802709">
              <w:rPr>
                <w:sz w:val="22"/>
              </w:rPr>
              <w:t>плащането</w:t>
            </w:r>
            <w:r w:rsidRPr="007643FE">
              <w:rPr>
                <w:sz w:val="22"/>
                <w:lang w:val="en-AU"/>
              </w:rPr>
              <w:t xml:space="preserve"> </w:t>
            </w:r>
            <w:r w:rsidRPr="00802709">
              <w:rPr>
                <w:sz w:val="22"/>
              </w:rPr>
              <w:t>на</w:t>
            </w:r>
            <w:r w:rsidRPr="007643FE">
              <w:rPr>
                <w:sz w:val="22"/>
                <w:lang w:val="en-AU"/>
              </w:rPr>
              <w:t xml:space="preserve"> </w:t>
            </w:r>
            <w:r w:rsidRPr="00802709">
              <w:rPr>
                <w:sz w:val="22"/>
              </w:rPr>
              <w:t>социалноосигурителни</w:t>
            </w:r>
            <w:r w:rsidRPr="007643FE">
              <w:rPr>
                <w:sz w:val="22"/>
                <w:lang w:val="en-AU"/>
              </w:rPr>
              <w:t xml:space="preserve"> </w:t>
            </w:r>
            <w:r w:rsidRPr="00802709">
              <w:rPr>
                <w:sz w:val="22"/>
              </w:rPr>
              <w:t>вноски</w:t>
            </w:r>
            <w:r w:rsidRPr="007643FE">
              <w:rPr>
                <w:sz w:val="22"/>
                <w:lang w:val="en-AU"/>
              </w:rPr>
              <w:t xml:space="preserve"> </w:t>
            </w:r>
            <w:r w:rsidRPr="00802709">
              <w:rPr>
                <w:sz w:val="22"/>
              </w:rPr>
              <w:t>и</w:t>
            </w:r>
            <w:r w:rsidRPr="007643FE">
              <w:rPr>
                <w:sz w:val="22"/>
                <w:lang w:val="en-AU"/>
              </w:rPr>
              <w:t xml:space="preserve"> </w:t>
            </w:r>
            <w:r w:rsidRPr="00802709">
              <w:rPr>
                <w:sz w:val="22"/>
              </w:rPr>
              <w:t>данъци</w:t>
            </w:r>
            <w:r w:rsidRPr="007643FE">
              <w:rPr>
                <w:sz w:val="22"/>
                <w:lang w:val="en-AU"/>
              </w:rPr>
              <w:t xml:space="preserve"> </w:t>
            </w:r>
            <w:r w:rsidRPr="00802709">
              <w:rPr>
                <w:sz w:val="22"/>
              </w:rPr>
              <w:t>или</w:t>
            </w:r>
            <w:r w:rsidRPr="007643FE">
              <w:rPr>
                <w:sz w:val="22"/>
                <w:lang w:val="en-AU"/>
              </w:rPr>
              <w:t xml:space="preserve"> </w:t>
            </w:r>
            <w:r w:rsidRPr="00802709">
              <w:rPr>
                <w:sz w:val="22"/>
              </w:rPr>
              <w:t>информация</w:t>
            </w:r>
            <w:r w:rsidRPr="007643FE">
              <w:rPr>
                <w:sz w:val="22"/>
                <w:lang w:val="en-AU"/>
              </w:rPr>
              <w:t xml:space="preserve">, </w:t>
            </w:r>
            <w:r w:rsidRPr="00802709">
              <w:rPr>
                <w:sz w:val="22"/>
              </w:rPr>
              <w:t>която</w:t>
            </w:r>
            <w:r w:rsidRPr="007643FE">
              <w:rPr>
                <w:sz w:val="22"/>
                <w:lang w:val="en-AU"/>
              </w:rPr>
              <w:t xml:space="preserve"> </w:t>
            </w:r>
            <w:r w:rsidRPr="00802709">
              <w:rPr>
                <w:sz w:val="22"/>
              </w:rPr>
              <w:t>ще</w:t>
            </w:r>
            <w:r w:rsidRPr="007643FE">
              <w:rPr>
                <w:sz w:val="22"/>
                <w:lang w:val="en-AU"/>
              </w:rPr>
              <w:t xml:space="preserve"> </w:t>
            </w:r>
            <w:r w:rsidRPr="00802709">
              <w:rPr>
                <w:sz w:val="22"/>
              </w:rPr>
              <w:t>позволи</w:t>
            </w:r>
            <w:r w:rsidRPr="007643FE">
              <w:rPr>
                <w:sz w:val="22"/>
                <w:lang w:val="en-AU"/>
              </w:rPr>
              <w:t xml:space="preserve"> </w:t>
            </w:r>
            <w:r w:rsidRPr="00802709">
              <w:rPr>
                <w:sz w:val="22"/>
              </w:rPr>
              <w:t>на</w:t>
            </w:r>
            <w:r w:rsidRPr="007643FE">
              <w:rPr>
                <w:sz w:val="22"/>
                <w:lang w:val="en-AU"/>
              </w:rPr>
              <w:t xml:space="preserve"> </w:t>
            </w:r>
            <w:r w:rsidRPr="00802709">
              <w:rPr>
                <w:sz w:val="22"/>
              </w:rPr>
              <w:t>възлагащия</w:t>
            </w:r>
            <w:r w:rsidRPr="007643FE">
              <w:rPr>
                <w:sz w:val="22"/>
                <w:lang w:val="en-AU"/>
              </w:rPr>
              <w:t xml:space="preserve"> </w:t>
            </w:r>
            <w:r w:rsidRPr="00802709">
              <w:rPr>
                <w:sz w:val="22"/>
              </w:rPr>
              <w:t>орган</w:t>
            </w:r>
            <w:r w:rsidRPr="007643FE">
              <w:rPr>
                <w:sz w:val="22"/>
                <w:lang w:val="en-AU"/>
              </w:rPr>
              <w:t xml:space="preserve"> </w:t>
            </w:r>
            <w:r w:rsidRPr="00802709">
              <w:rPr>
                <w:sz w:val="22"/>
              </w:rPr>
              <w:t>или</w:t>
            </w:r>
            <w:r w:rsidRPr="007643FE">
              <w:rPr>
                <w:sz w:val="22"/>
                <w:lang w:val="en-AU"/>
              </w:rPr>
              <w:t xml:space="preserve"> </w:t>
            </w:r>
            <w:r w:rsidRPr="00802709">
              <w:rPr>
                <w:sz w:val="22"/>
              </w:rPr>
              <w:t>възложителя</w:t>
            </w:r>
            <w:r w:rsidRPr="007643FE">
              <w:rPr>
                <w:sz w:val="22"/>
                <w:lang w:val="en-AU"/>
              </w:rPr>
              <w:t xml:space="preserve"> </w:t>
            </w:r>
            <w:r w:rsidRPr="00802709">
              <w:rPr>
                <w:sz w:val="22"/>
              </w:rPr>
              <w:t>да</w:t>
            </w:r>
            <w:r w:rsidRPr="007643FE">
              <w:rPr>
                <w:sz w:val="22"/>
                <w:lang w:val="en-AU"/>
              </w:rPr>
              <w:t xml:space="preserve"> </w:t>
            </w:r>
            <w:r w:rsidRPr="00802709">
              <w:rPr>
                <w:sz w:val="22"/>
              </w:rPr>
              <w:t>получи</w:t>
            </w:r>
            <w:r w:rsidRPr="007643FE">
              <w:rPr>
                <w:sz w:val="22"/>
                <w:lang w:val="en-AU"/>
              </w:rPr>
              <w:t xml:space="preserve"> </w:t>
            </w:r>
            <w:r w:rsidRPr="00802709">
              <w:rPr>
                <w:sz w:val="22"/>
              </w:rPr>
              <w:t>удостоверението</w:t>
            </w:r>
            <w:r w:rsidRPr="007643FE">
              <w:rPr>
                <w:sz w:val="22"/>
                <w:lang w:val="en-AU"/>
              </w:rPr>
              <w:t xml:space="preserve"> </w:t>
            </w:r>
            <w:r w:rsidRPr="00802709">
              <w:rPr>
                <w:sz w:val="22"/>
              </w:rPr>
              <w:t>чрез</w:t>
            </w:r>
            <w:r w:rsidRPr="007643FE">
              <w:rPr>
                <w:sz w:val="22"/>
                <w:lang w:val="en-AU"/>
              </w:rPr>
              <w:t xml:space="preserve"> </w:t>
            </w:r>
            <w:r w:rsidRPr="00802709">
              <w:rPr>
                <w:sz w:val="22"/>
              </w:rPr>
              <w:t>пряк</w:t>
            </w:r>
            <w:r w:rsidRPr="007643FE">
              <w:rPr>
                <w:sz w:val="22"/>
                <w:lang w:val="en-AU"/>
              </w:rPr>
              <w:t xml:space="preserve"> </w:t>
            </w:r>
            <w:r w:rsidRPr="00802709">
              <w:rPr>
                <w:sz w:val="22"/>
              </w:rPr>
              <w:t>безплатен</w:t>
            </w:r>
            <w:r w:rsidRPr="007643FE">
              <w:rPr>
                <w:sz w:val="22"/>
                <w:lang w:val="en-AU"/>
              </w:rPr>
              <w:t xml:space="preserve"> </w:t>
            </w:r>
            <w:r w:rsidRPr="00802709">
              <w:rPr>
                <w:sz w:val="22"/>
              </w:rPr>
              <w:t>достъп</w:t>
            </w:r>
            <w:r w:rsidRPr="007643FE">
              <w:rPr>
                <w:sz w:val="22"/>
                <w:lang w:val="en-AU"/>
              </w:rPr>
              <w:t xml:space="preserve"> </w:t>
            </w:r>
            <w:r w:rsidRPr="00802709">
              <w:rPr>
                <w:sz w:val="22"/>
              </w:rPr>
              <w:t>до</w:t>
            </w:r>
            <w:r w:rsidRPr="007643FE">
              <w:rPr>
                <w:sz w:val="22"/>
                <w:lang w:val="en-AU"/>
              </w:rPr>
              <w:t xml:space="preserve"> </w:t>
            </w:r>
            <w:r w:rsidRPr="00802709">
              <w:rPr>
                <w:sz w:val="22"/>
              </w:rPr>
              <w:t>национална</w:t>
            </w:r>
            <w:r w:rsidRPr="007643FE">
              <w:rPr>
                <w:sz w:val="22"/>
                <w:lang w:val="en-AU"/>
              </w:rPr>
              <w:t xml:space="preserve"> </w:t>
            </w:r>
            <w:r w:rsidRPr="00802709">
              <w:rPr>
                <w:sz w:val="22"/>
              </w:rPr>
              <w:t>база</w:t>
            </w:r>
            <w:r w:rsidRPr="007643FE">
              <w:rPr>
                <w:sz w:val="22"/>
                <w:lang w:val="en-AU"/>
              </w:rPr>
              <w:t xml:space="preserve"> </w:t>
            </w:r>
            <w:r w:rsidRPr="00802709">
              <w:rPr>
                <w:sz w:val="22"/>
              </w:rPr>
              <w:t>данни</w:t>
            </w:r>
            <w:r w:rsidRPr="007643FE">
              <w:rPr>
                <w:sz w:val="22"/>
                <w:lang w:val="en-AU"/>
              </w:rPr>
              <w:t xml:space="preserve"> </w:t>
            </w:r>
            <w:r w:rsidRPr="00802709">
              <w:rPr>
                <w:sz w:val="22"/>
              </w:rPr>
              <w:t>във</w:t>
            </w:r>
            <w:r w:rsidRPr="007643FE">
              <w:rPr>
                <w:sz w:val="22"/>
                <w:lang w:val="en-AU"/>
              </w:rPr>
              <w:t xml:space="preserve"> </w:t>
            </w:r>
            <w:r w:rsidRPr="00802709">
              <w:rPr>
                <w:sz w:val="22"/>
              </w:rPr>
              <w:t>всяка</w:t>
            </w:r>
            <w:r w:rsidRPr="007643FE">
              <w:rPr>
                <w:sz w:val="22"/>
                <w:lang w:val="en-AU"/>
              </w:rPr>
              <w:t xml:space="preserve"> </w:t>
            </w:r>
            <w:r w:rsidRPr="00802709">
              <w:rPr>
                <w:sz w:val="22"/>
              </w:rPr>
              <w:t>държава</w:t>
            </w:r>
            <w:r w:rsidRPr="007643FE">
              <w:rPr>
                <w:sz w:val="22"/>
                <w:lang w:val="en-AU"/>
              </w:rPr>
              <w:t xml:space="preserve"> </w:t>
            </w:r>
            <w:r w:rsidRPr="00802709">
              <w:rPr>
                <w:sz w:val="22"/>
              </w:rPr>
              <w:t>членка</w:t>
            </w:r>
            <w:r w:rsidRPr="007643FE">
              <w:rPr>
                <w:sz w:val="22"/>
                <w:lang w:val="en-AU"/>
              </w:rPr>
              <w:t>?</w:t>
            </w:r>
            <w:r w:rsidRPr="007643FE">
              <w:rPr>
                <w:lang w:val="en-AU"/>
              </w:rPr>
              <w:br/>
            </w:r>
            <w:r w:rsidRPr="00802709">
              <w:rPr>
                <w:i/>
                <w:sz w:val="22"/>
              </w:rPr>
              <w:t>Ако</w:t>
            </w:r>
            <w:r w:rsidRPr="007643FE">
              <w:rPr>
                <w:i/>
                <w:sz w:val="22"/>
                <w:lang w:val="en-AU"/>
              </w:rPr>
              <w:t xml:space="preserve"> </w:t>
            </w:r>
            <w:r w:rsidRPr="00802709">
              <w:rPr>
                <w:i/>
                <w:sz w:val="22"/>
              </w:rPr>
              <w:t>съответните</w:t>
            </w:r>
            <w:r w:rsidRPr="007643FE">
              <w:rPr>
                <w:i/>
                <w:sz w:val="22"/>
                <w:lang w:val="en-AU"/>
              </w:rPr>
              <w:t xml:space="preserve"> </w:t>
            </w:r>
            <w:r w:rsidRPr="00802709">
              <w:rPr>
                <w:i/>
                <w:sz w:val="22"/>
              </w:rPr>
              <w:t>документи</w:t>
            </w:r>
            <w:r w:rsidRPr="007643FE">
              <w:rPr>
                <w:i/>
                <w:sz w:val="22"/>
                <w:lang w:val="en-AU"/>
              </w:rPr>
              <w:t xml:space="preserve"> </w:t>
            </w:r>
            <w:r w:rsidRPr="00802709">
              <w:rPr>
                <w:i/>
                <w:sz w:val="22"/>
              </w:rPr>
              <w:t>са</w:t>
            </w:r>
            <w:r w:rsidRPr="007643FE">
              <w:rPr>
                <w:i/>
                <w:sz w:val="22"/>
                <w:lang w:val="en-AU"/>
              </w:rPr>
              <w:t xml:space="preserve"> </w:t>
            </w:r>
            <w:r w:rsidRPr="00802709">
              <w:rPr>
                <w:i/>
                <w:sz w:val="22"/>
              </w:rPr>
              <w:t>на</w:t>
            </w:r>
            <w:r w:rsidRPr="007643FE">
              <w:rPr>
                <w:i/>
                <w:sz w:val="22"/>
                <w:lang w:val="en-AU"/>
              </w:rPr>
              <w:t xml:space="preserve"> </w:t>
            </w:r>
            <w:r w:rsidRPr="00802709">
              <w:rPr>
                <w:i/>
                <w:sz w:val="22"/>
              </w:rPr>
              <w:t>разположение</w:t>
            </w:r>
            <w:r w:rsidRPr="007643FE">
              <w:rPr>
                <w:i/>
                <w:sz w:val="22"/>
                <w:lang w:val="en-AU"/>
              </w:rPr>
              <w:t xml:space="preserve"> </w:t>
            </w:r>
            <w:r w:rsidRPr="00802709">
              <w:rPr>
                <w:i/>
                <w:sz w:val="22"/>
              </w:rPr>
              <w:t>в</w:t>
            </w:r>
            <w:r w:rsidRPr="007643FE">
              <w:rPr>
                <w:i/>
                <w:sz w:val="22"/>
                <w:lang w:val="en-AU"/>
              </w:rPr>
              <w:t xml:space="preserve"> </w:t>
            </w:r>
            <w:r w:rsidRPr="00802709">
              <w:rPr>
                <w:i/>
                <w:sz w:val="22"/>
              </w:rPr>
              <w:t>електронен</w:t>
            </w:r>
            <w:r w:rsidRPr="007643FE">
              <w:rPr>
                <w:i/>
                <w:sz w:val="22"/>
                <w:lang w:val="en-AU"/>
              </w:rPr>
              <w:t xml:space="preserve"> </w:t>
            </w:r>
            <w:r w:rsidRPr="00802709">
              <w:rPr>
                <w:i/>
                <w:sz w:val="22"/>
              </w:rPr>
              <w:t>формат</w:t>
            </w:r>
            <w:r w:rsidRPr="007643FE">
              <w:rPr>
                <w:i/>
                <w:sz w:val="22"/>
                <w:lang w:val="en-AU"/>
              </w:rPr>
              <w:t xml:space="preserve">, </w:t>
            </w:r>
            <w:r w:rsidRPr="00802709">
              <w:rPr>
                <w:i/>
                <w:sz w:val="22"/>
              </w:rPr>
              <w:t>моля</w:t>
            </w:r>
            <w:r w:rsidRPr="007643FE">
              <w:rPr>
                <w:i/>
                <w:sz w:val="22"/>
                <w:lang w:val="en-AU"/>
              </w:rPr>
              <w:t xml:space="preserve">, </w:t>
            </w:r>
            <w:r w:rsidRPr="00802709">
              <w:rPr>
                <w:i/>
                <w:sz w:val="22"/>
              </w:rPr>
              <w:t>посочете</w:t>
            </w:r>
            <w:r w:rsidRPr="007643FE">
              <w:rPr>
                <w:i/>
                <w:sz w:val="22"/>
                <w:lang w:val="en-AU"/>
              </w:rPr>
              <w:t>:</w:t>
            </w:r>
            <w:r w:rsidRPr="007643FE">
              <w:rPr>
                <w:sz w:val="22"/>
                <w:lang w:val="en-AU"/>
              </w:rPr>
              <w:t xml:space="preserve"> </w:t>
            </w:r>
          </w:p>
        </w:tc>
        <w:tc>
          <w:tcPr>
            <w:tcW w:w="4645" w:type="dxa"/>
            <w:shd w:val="clear" w:color="auto" w:fill="auto"/>
          </w:tcPr>
          <w:p w:rsidR="00802709" w:rsidRPr="007643FE" w:rsidRDefault="00802709" w:rsidP="006129AC">
            <w:pPr>
              <w:pStyle w:val="Text1"/>
              <w:ind w:left="270"/>
              <w:jc w:val="left"/>
              <w:rPr>
                <w:sz w:val="22"/>
                <w:lang w:val="en-AU"/>
              </w:rPr>
            </w:pPr>
            <w:r w:rsidRPr="007643FE">
              <w:rPr>
                <w:lang w:val="en-AU"/>
              </w:rPr>
              <w:lastRenderedPageBreak/>
              <w:br/>
            </w:r>
            <w:r w:rsidRPr="007643FE">
              <w:rPr>
                <w:lang w:val="en-AU"/>
              </w:rPr>
              <w:br/>
            </w:r>
            <w:r w:rsidRPr="007643FE">
              <w:rPr>
                <w:lang w:val="en-AU"/>
              </w:rPr>
              <w:br/>
            </w:r>
            <w:r w:rsidRPr="007643FE">
              <w:rPr>
                <w:lang w:val="en-AU"/>
              </w:rPr>
              <w:br/>
            </w:r>
            <w:r w:rsidRPr="007643FE">
              <w:rPr>
                <w:lang w:val="en-AU"/>
              </w:rPr>
              <w:br/>
            </w:r>
            <w:r w:rsidRPr="007643FE">
              <w:rPr>
                <w:lang w:val="en-AU"/>
              </w:rPr>
              <w:br/>
            </w:r>
          </w:p>
          <w:p w:rsidR="00802709" w:rsidRPr="007643FE" w:rsidRDefault="00802709" w:rsidP="006129AC">
            <w:pPr>
              <w:pStyle w:val="Text1"/>
              <w:ind w:left="270"/>
              <w:jc w:val="left"/>
              <w:rPr>
                <w:i/>
                <w:sz w:val="22"/>
                <w:lang w:val="en-AU"/>
              </w:rPr>
            </w:pPr>
            <w:r w:rsidRPr="007643FE">
              <w:rPr>
                <w:sz w:val="22"/>
                <w:lang w:val="en-AU"/>
              </w:rPr>
              <w:t>a) [……]</w:t>
            </w:r>
            <w:r w:rsidRPr="007643FE">
              <w:rPr>
                <w:lang w:val="en-AU"/>
              </w:rPr>
              <w:br/>
            </w:r>
            <w:r w:rsidRPr="007643FE">
              <w:rPr>
                <w:lang w:val="en-AU"/>
              </w:rPr>
              <w:br/>
            </w:r>
          </w:p>
          <w:p w:rsidR="00802709" w:rsidRPr="007643FE" w:rsidRDefault="00802709" w:rsidP="006129AC">
            <w:pPr>
              <w:pStyle w:val="Text1"/>
              <w:ind w:left="270"/>
              <w:jc w:val="left"/>
              <w:rPr>
                <w:sz w:val="22"/>
                <w:lang w:val="en-AU"/>
              </w:rPr>
            </w:pPr>
            <w:r w:rsidRPr="00802709">
              <w:rPr>
                <w:i/>
                <w:sz w:val="22"/>
              </w:rPr>
              <w:t>б</w:t>
            </w:r>
            <w:r w:rsidRPr="007643FE">
              <w:rPr>
                <w:i/>
                <w:sz w:val="22"/>
                <w:lang w:val="en-AU"/>
              </w:rPr>
              <w:t>) (</w:t>
            </w:r>
            <w:r w:rsidRPr="00802709">
              <w:rPr>
                <w:i/>
                <w:sz w:val="22"/>
              </w:rPr>
              <w:t>уеб</w:t>
            </w:r>
            <w:r w:rsidRPr="007643FE">
              <w:rPr>
                <w:i/>
                <w:sz w:val="22"/>
                <w:lang w:val="en-AU"/>
              </w:rPr>
              <w:t xml:space="preserve"> </w:t>
            </w:r>
            <w:r w:rsidRPr="00802709">
              <w:rPr>
                <w:i/>
                <w:sz w:val="22"/>
              </w:rPr>
              <w:t>адрес</w:t>
            </w:r>
            <w:r w:rsidRPr="007643FE">
              <w:rPr>
                <w:i/>
                <w:sz w:val="22"/>
                <w:lang w:val="en-AU"/>
              </w:rPr>
              <w:t xml:space="preserve">, </w:t>
            </w:r>
            <w:r w:rsidRPr="00802709">
              <w:rPr>
                <w:i/>
                <w:sz w:val="22"/>
              </w:rPr>
              <w:t>орган</w:t>
            </w:r>
            <w:r w:rsidRPr="007643FE">
              <w:rPr>
                <w:i/>
                <w:sz w:val="22"/>
                <w:lang w:val="en-AU"/>
              </w:rPr>
              <w:t xml:space="preserve"> </w:t>
            </w:r>
            <w:r w:rsidRPr="00802709">
              <w:rPr>
                <w:i/>
                <w:sz w:val="22"/>
              </w:rPr>
              <w:t>или</w:t>
            </w:r>
            <w:r w:rsidRPr="007643FE">
              <w:rPr>
                <w:i/>
                <w:sz w:val="22"/>
                <w:lang w:val="en-AU"/>
              </w:rPr>
              <w:t xml:space="preserve"> </w:t>
            </w:r>
            <w:r w:rsidRPr="00802709">
              <w:rPr>
                <w:i/>
                <w:sz w:val="22"/>
              </w:rPr>
              <w:t>служба</w:t>
            </w:r>
            <w:r w:rsidRPr="007643FE">
              <w:rPr>
                <w:i/>
                <w:sz w:val="22"/>
                <w:lang w:val="en-AU"/>
              </w:rPr>
              <w:t xml:space="preserve">, </w:t>
            </w:r>
            <w:r w:rsidRPr="00802709">
              <w:rPr>
                <w:i/>
                <w:sz w:val="22"/>
              </w:rPr>
              <w:t>издаващи</w:t>
            </w:r>
            <w:r w:rsidRPr="007643FE">
              <w:rPr>
                <w:i/>
                <w:sz w:val="22"/>
                <w:lang w:val="en-AU"/>
              </w:rPr>
              <w:t xml:space="preserve"> </w:t>
            </w:r>
            <w:r w:rsidRPr="00802709">
              <w:rPr>
                <w:i/>
                <w:sz w:val="22"/>
              </w:rPr>
              <w:t>документа</w:t>
            </w:r>
            <w:r w:rsidRPr="007643FE">
              <w:rPr>
                <w:i/>
                <w:sz w:val="22"/>
                <w:lang w:val="en-AU"/>
              </w:rPr>
              <w:t xml:space="preserve">, </w:t>
            </w:r>
            <w:r w:rsidRPr="00802709">
              <w:rPr>
                <w:i/>
                <w:sz w:val="22"/>
              </w:rPr>
              <w:t>точно</w:t>
            </w:r>
            <w:r w:rsidRPr="007643FE">
              <w:rPr>
                <w:i/>
                <w:sz w:val="22"/>
                <w:lang w:val="en-AU"/>
              </w:rPr>
              <w:t xml:space="preserve"> </w:t>
            </w:r>
            <w:r w:rsidRPr="00802709">
              <w:rPr>
                <w:i/>
                <w:sz w:val="22"/>
              </w:rPr>
              <w:t>позоваване</w:t>
            </w:r>
            <w:r w:rsidRPr="007643FE">
              <w:rPr>
                <w:i/>
                <w:sz w:val="22"/>
                <w:lang w:val="en-AU"/>
              </w:rPr>
              <w:t xml:space="preserve"> </w:t>
            </w:r>
            <w:r w:rsidRPr="00802709">
              <w:rPr>
                <w:i/>
                <w:sz w:val="22"/>
              </w:rPr>
              <w:t>на</w:t>
            </w:r>
            <w:r w:rsidRPr="007643FE">
              <w:rPr>
                <w:i/>
                <w:sz w:val="22"/>
                <w:lang w:val="en-AU"/>
              </w:rPr>
              <w:t xml:space="preserve"> </w:t>
            </w:r>
            <w:r w:rsidRPr="00802709">
              <w:rPr>
                <w:i/>
                <w:sz w:val="22"/>
              </w:rPr>
              <w:t>документа</w:t>
            </w:r>
            <w:r w:rsidRPr="007643FE">
              <w:rPr>
                <w:i/>
                <w:sz w:val="22"/>
                <w:lang w:val="en-AU"/>
              </w:rPr>
              <w:t>):</w:t>
            </w:r>
            <w:r w:rsidRPr="007643FE">
              <w:rPr>
                <w:lang w:val="en-AU"/>
              </w:rPr>
              <w:br/>
            </w:r>
            <w:r w:rsidRPr="007643FE">
              <w:rPr>
                <w:i/>
                <w:sz w:val="22"/>
                <w:lang w:val="en-AU"/>
              </w:rPr>
              <w:t>[……][……][……][……]</w:t>
            </w:r>
            <w:r w:rsidRPr="007643FE">
              <w:rPr>
                <w:lang w:val="en-AU"/>
              </w:rPr>
              <w:br/>
            </w:r>
          </w:p>
          <w:p w:rsidR="00802709" w:rsidRPr="00BC7562" w:rsidRDefault="00802709" w:rsidP="006129AC">
            <w:pPr>
              <w:pStyle w:val="Text1"/>
              <w:ind w:left="270"/>
              <w:jc w:val="left"/>
              <w:rPr>
                <w:sz w:val="22"/>
                <w:lang w:val="en-AU"/>
              </w:rPr>
            </w:pPr>
            <w:r w:rsidRPr="00802709">
              <w:rPr>
                <w:sz w:val="22"/>
              </w:rPr>
              <w:t>в</w:t>
            </w:r>
            <w:r w:rsidRPr="00BC7562">
              <w:rPr>
                <w:sz w:val="22"/>
                <w:lang w:val="en-AU"/>
              </w:rPr>
              <w:t>) [……]</w:t>
            </w:r>
            <w:r w:rsidRPr="00BC7562">
              <w:rPr>
                <w:lang w:val="en-AU"/>
              </w:rPr>
              <w:br/>
            </w:r>
            <w:r w:rsidRPr="00BC7562">
              <w:rPr>
                <w:lang w:val="en-AU"/>
              </w:rPr>
              <w:br/>
            </w:r>
            <w:r w:rsidRPr="00BC7562">
              <w:rPr>
                <w:lang w:val="en-AU"/>
              </w:rPr>
              <w:br/>
            </w:r>
            <w:r w:rsidRPr="00BC7562">
              <w:rPr>
                <w:lang w:val="en-AU"/>
              </w:rPr>
              <w:br/>
            </w:r>
            <w:r w:rsidRPr="00802709">
              <w:rPr>
                <w:sz w:val="22"/>
              </w:rPr>
              <w:t>г</w:t>
            </w:r>
            <w:r w:rsidRPr="00BC7562">
              <w:rPr>
                <w:sz w:val="22"/>
                <w:lang w:val="en-AU"/>
              </w:rPr>
              <w:t xml:space="preserve">) [] </w:t>
            </w:r>
            <w:r w:rsidRPr="00802709">
              <w:rPr>
                <w:sz w:val="22"/>
              </w:rPr>
              <w:t>Да</w:t>
            </w:r>
            <w:r w:rsidRPr="00BC7562">
              <w:rPr>
                <w:sz w:val="22"/>
                <w:lang w:val="en-AU"/>
              </w:rPr>
              <w:t xml:space="preserve"> [] </w:t>
            </w:r>
            <w:r w:rsidRPr="00802709">
              <w:rPr>
                <w:sz w:val="22"/>
              </w:rPr>
              <w:t>Не</w:t>
            </w:r>
            <w:r w:rsidRPr="00BC7562">
              <w:rPr>
                <w:lang w:val="en-AU"/>
              </w:rPr>
              <w:br/>
            </w:r>
            <w:r w:rsidRPr="00BC7562">
              <w:rPr>
                <w:lang w:val="en-AU"/>
              </w:rPr>
              <w:br/>
            </w:r>
            <w:r w:rsidRPr="00BC7562">
              <w:rPr>
                <w:lang w:val="en-AU"/>
              </w:rPr>
              <w:br/>
            </w:r>
            <w:r w:rsidRPr="00BC7562">
              <w:rPr>
                <w:lang w:val="en-AU"/>
              </w:rPr>
              <w:br/>
            </w:r>
            <w:r w:rsidRPr="00BC7562">
              <w:rPr>
                <w:lang w:val="en-AU"/>
              </w:rPr>
              <w:br/>
            </w:r>
            <w:r w:rsidRPr="00BC7562">
              <w:rPr>
                <w:lang w:val="en-AU"/>
              </w:rPr>
              <w:br/>
            </w:r>
            <w:r w:rsidRPr="00BC7562">
              <w:rPr>
                <w:lang w:val="en-AU"/>
              </w:rPr>
              <w:br/>
            </w:r>
            <w:r w:rsidRPr="00BC7562">
              <w:rPr>
                <w:lang w:val="en-AU"/>
              </w:rPr>
              <w:br/>
            </w:r>
          </w:p>
          <w:p w:rsidR="00802709" w:rsidRPr="00BC7562" w:rsidRDefault="00802709" w:rsidP="006129AC">
            <w:pPr>
              <w:pStyle w:val="Text1"/>
              <w:ind w:left="270"/>
              <w:jc w:val="left"/>
              <w:rPr>
                <w:lang w:val="en-AU"/>
              </w:rPr>
            </w:pPr>
            <w:r w:rsidRPr="00802709">
              <w:rPr>
                <w:sz w:val="22"/>
              </w:rPr>
              <w:t>д</w:t>
            </w:r>
            <w:r w:rsidRPr="00BC7562">
              <w:rPr>
                <w:sz w:val="22"/>
                <w:lang w:val="en-AU"/>
              </w:rPr>
              <w:t xml:space="preserve">) [] </w:t>
            </w:r>
            <w:r w:rsidRPr="00802709">
              <w:rPr>
                <w:sz w:val="22"/>
              </w:rPr>
              <w:t>Да</w:t>
            </w:r>
            <w:r w:rsidRPr="00BC7562">
              <w:rPr>
                <w:sz w:val="22"/>
                <w:lang w:val="en-AU"/>
              </w:rPr>
              <w:t xml:space="preserve"> [] </w:t>
            </w:r>
            <w:r w:rsidRPr="00802709">
              <w:t>Не</w:t>
            </w:r>
            <w:r w:rsidRPr="00BC7562">
              <w:rPr>
                <w:lang w:val="en-AU"/>
              </w:rPr>
              <w:br/>
            </w:r>
            <w:r w:rsidRPr="00BC7562">
              <w:rPr>
                <w:lang w:val="en-AU"/>
              </w:rPr>
              <w:lastRenderedPageBreak/>
              <w:br/>
            </w:r>
            <w:r w:rsidRPr="00BC7562">
              <w:rPr>
                <w:lang w:val="en-AU"/>
              </w:rPr>
              <w:br/>
            </w:r>
            <w:r w:rsidRPr="00BC7562">
              <w:rPr>
                <w:lang w:val="en-AU"/>
              </w:rPr>
              <w:br/>
            </w:r>
            <w:r w:rsidRPr="00BC7562">
              <w:rPr>
                <w:lang w:val="en-AU"/>
              </w:rPr>
              <w:br/>
            </w:r>
            <w:r w:rsidRPr="00BC7562">
              <w:rPr>
                <w:lang w:val="en-AU"/>
              </w:rPr>
              <w:br/>
            </w:r>
            <w:r w:rsidRPr="00BC7562">
              <w:rPr>
                <w:i/>
                <w:sz w:val="22"/>
                <w:lang w:val="en-AU"/>
              </w:rPr>
              <w:t>(</w:t>
            </w:r>
            <w:r w:rsidRPr="00802709">
              <w:rPr>
                <w:i/>
                <w:sz w:val="22"/>
              </w:rPr>
              <w:t>уеб</w:t>
            </w:r>
            <w:r w:rsidRPr="00BC7562">
              <w:rPr>
                <w:i/>
                <w:sz w:val="22"/>
                <w:lang w:val="en-AU"/>
              </w:rPr>
              <w:t xml:space="preserve"> </w:t>
            </w:r>
            <w:r w:rsidRPr="00802709">
              <w:rPr>
                <w:i/>
                <w:sz w:val="22"/>
              </w:rPr>
              <w:t>адрес</w:t>
            </w:r>
            <w:r w:rsidRPr="00BC7562">
              <w:rPr>
                <w:i/>
                <w:sz w:val="22"/>
                <w:lang w:val="en-AU"/>
              </w:rPr>
              <w:t xml:space="preserve">, </w:t>
            </w:r>
            <w:r w:rsidRPr="00802709">
              <w:rPr>
                <w:i/>
                <w:sz w:val="22"/>
              </w:rPr>
              <w:t>орган</w:t>
            </w:r>
            <w:r w:rsidRPr="00BC7562">
              <w:rPr>
                <w:i/>
                <w:sz w:val="22"/>
                <w:lang w:val="en-AU"/>
              </w:rPr>
              <w:t xml:space="preserve"> </w:t>
            </w:r>
            <w:r w:rsidRPr="00802709">
              <w:rPr>
                <w:i/>
                <w:sz w:val="22"/>
              </w:rPr>
              <w:t>или</w:t>
            </w:r>
            <w:r w:rsidRPr="00BC7562">
              <w:rPr>
                <w:i/>
                <w:sz w:val="22"/>
                <w:lang w:val="en-AU"/>
              </w:rPr>
              <w:t xml:space="preserve"> </w:t>
            </w:r>
            <w:r w:rsidRPr="00802709">
              <w:rPr>
                <w:i/>
                <w:sz w:val="22"/>
              </w:rPr>
              <w:t>служба</w:t>
            </w:r>
            <w:r w:rsidRPr="00BC7562">
              <w:rPr>
                <w:i/>
                <w:sz w:val="22"/>
                <w:lang w:val="en-AU"/>
              </w:rPr>
              <w:t xml:space="preserve">, </w:t>
            </w:r>
            <w:r w:rsidRPr="00802709">
              <w:rPr>
                <w:i/>
                <w:sz w:val="22"/>
              </w:rPr>
              <w:t>издаващи</w:t>
            </w:r>
            <w:r w:rsidRPr="00BC7562">
              <w:rPr>
                <w:i/>
                <w:sz w:val="22"/>
                <w:lang w:val="en-AU"/>
              </w:rPr>
              <w:t xml:space="preserve"> </w:t>
            </w:r>
            <w:r w:rsidRPr="00802709">
              <w:rPr>
                <w:i/>
                <w:sz w:val="22"/>
              </w:rPr>
              <w:t>документа</w:t>
            </w:r>
            <w:r w:rsidRPr="00BC7562">
              <w:rPr>
                <w:i/>
                <w:sz w:val="22"/>
                <w:lang w:val="en-AU"/>
              </w:rPr>
              <w:t xml:space="preserve">, </w:t>
            </w:r>
            <w:r w:rsidRPr="00802709">
              <w:rPr>
                <w:i/>
                <w:sz w:val="22"/>
              </w:rPr>
              <w:t>точно</w:t>
            </w:r>
            <w:r w:rsidRPr="00BC7562">
              <w:rPr>
                <w:i/>
                <w:sz w:val="22"/>
                <w:lang w:val="en-AU"/>
              </w:rPr>
              <w:t xml:space="preserve"> </w:t>
            </w:r>
            <w:r w:rsidRPr="00802709">
              <w:rPr>
                <w:i/>
                <w:sz w:val="22"/>
              </w:rPr>
              <w:t>позоваване</w:t>
            </w:r>
            <w:r w:rsidRPr="00BC7562">
              <w:rPr>
                <w:i/>
                <w:sz w:val="22"/>
                <w:lang w:val="en-AU"/>
              </w:rPr>
              <w:t xml:space="preserve"> </w:t>
            </w:r>
            <w:r w:rsidRPr="00802709">
              <w:rPr>
                <w:i/>
                <w:sz w:val="22"/>
              </w:rPr>
              <w:t>на</w:t>
            </w:r>
            <w:r w:rsidRPr="00BC7562">
              <w:rPr>
                <w:i/>
                <w:sz w:val="22"/>
                <w:lang w:val="en-AU"/>
              </w:rPr>
              <w:t xml:space="preserve"> </w:t>
            </w:r>
            <w:r w:rsidRPr="00802709">
              <w:rPr>
                <w:i/>
                <w:sz w:val="22"/>
              </w:rPr>
              <w:t>документа</w:t>
            </w:r>
            <w:r w:rsidRPr="00BC7562">
              <w:rPr>
                <w:i/>
                <w:sz w:val="22"/>
                <w:lang w:val="en-AU"/>
              </w:rPr>
              <w:t>):</w:t>
            </w:r>
            <w:r w:rsidRPr="00BC7562">
              <w:rPr>
                <w:lang w:val="en-AU"/>
              </w:rPr>
              <w:br/>
            </w:r>
            <w:r w:rsidRPr="00BC7562">
              <w:rPr>
                <w:i/>
                <w:sz w:val="22"/>
                <w:lang w:val="en-AU"/>
              </w:rPr>
              <w:t>[……][……][……][……]</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b/>
                <w:i/>
              </w:rPr>
            </w:pPr>
            <w:r w:rsidRPr="00802709">
              <w:rPr>
                <w:rFonts w:ascii="Times New Roman" w:hAnsi="Times New Roman"/>
                <w:b/>
                <w:i/>
                <w:sz w:val="22"/>
              </w:rPr>
              <w:lastRenderedPageBreak/>
              <w:t>Форма на участие:</w:t>
            </w:r>
          </w:p>
        </w:tc>
        <w:tc>
          <w:tcPr>
            <w:tcW w:w="4645" w:type="dxa"/>
            <w:shd w:val="clear" w:color="auto" w:fill="auto"/>
          </w:tcPr>
          <w:p w:rsidR="00802709" w:rsidRPr="00802709" w:rsidRDefault="00802709" w:rsidP="006129AC">
            <w:pPr>
              <w:pStyle w:val="Text1"/>
              <w:ind w:left="270"/>
              <w:rPr>
                <w:b/>
                <w:i/>
              </w:rPr>
            </w:pPr>
            <w:r w:rsidRPr="00802709">
              <w:rPr>
                <w:b/>
                <w:i/>
                <w:sz w:val="22"/>
              </w:rPr>
              <w:t>Отговор:</w:t>
            </w:r>
          </w:p>
        </w:tc>
      </w:tr>
      <w:tr w:rsidR="00802709" w:rsidRPr="00802709" w:rsidTr="008021D3">
        <w:tc>
          <w:tcPr>
            <w:tcW w:w="4644" w:type="dxa"/>
            <w:shd w:val="clear" w:color="auto" w:fill="auto"/>
          </w:tcPr>
          <w:p w:rsidR="00802709" w:rsidRPr="002514E2" w:rsidRDefault="00802709" w:rsidP="006129AC">
            <w:pPr>
              <w:pStyle w:val="Text1"/>
              <w:ind w:left="270"/>
              <w:rPr>
                <w:lang w:val="en-AU"/>
              </w:rPr>
            </w:pPr>
            <w:r w:rsidRPr="00802709">
              <w:rPr>
                <w:sz w:val="22"/>
              </w:rPr>
              <w:t>Икономическият</w:t>
            </w:r>
            <w:r w:rsidRPr="002514E2">
              <w:rPr>
                <w:sz w:val="22"/>
                <w:lang w:val="en-AU"/>
              </w:rPr>
              <w:t xml:space="preserve"> </w:t>
            </w:r>
            <w:r w:rsidRPr="00802709">
              <w:rPr>
                <w:sz w:val="22"/>
              </w:rPr>
              <w:t>оператор</w:t>
            </w:r>
            <w:r w:rsidRPr="002514E2">
              <w:rPr>
                <w:sz w:val="22"/>
                <w:lang w:val="en-AU"/>
              </w:rPr>
              <w:t xml:space="preserve"> </w:t>
            </w:r>
            <w:r w:rsidRPr="00802709">
              <w:rPr>
                <w:sz w:val="22"/>
              </w:rPr>
              <w:t>участва</w:t>
            </w:r>
            <w:r w:rsidRPr="002514E2">
              <w:rPr>
                <w:sz w:val="22"/>
                <w:lang w:val="en-AU"/>
              </w:rPr>
              <w:t xml:space="preserve"> </w:t>
            </w:r>
            <w:r w:rsidRPr="00802709">
              <w:rPr>
                <w:sz w:val="22"/>
              </w:rPr>
              <w:t>ли</w:t>
            </w:r>
            <w:r w:rsidRPr="002514E2">
              <w:rPr>
                <w:sz w:val="22"/>
                <w:lang w:val="en-AU"/>
              </w:rPr>
              <w:t xml:space="preserve"> </w:t>
            </w:r>
            <w:r w:rsidRPr="00802709">
              <w:rPr>
                <w:sz w:val="22"/>
              </w:rPr>
              <w:t>в</w:t>
            </w:r>
            <w:r w:rsidRPr="002514E2">
              <w:rPr>
                <w:sz w:val="22"/>
                <w:lang w:val="en-AU"/>
              </w:rPr>
              <w:t xml:space="preserve"> </w:t>
            </w:r>
            <w:r w:rsidRPr="00802709">
              <w:rPr>
                <w:sz w:val="22"/>
              </w:rPr>
              <w:t>процедурата</w:t>
            </w:r>
            <w:r w:rsidRPr="002514E2">
              <w:rPr>
                <w:sz w:val="22"/>
                <w:lang w:val="en-AU"/>
              </w:rPr>
              <w:t xml:space="preserve"> </w:t>
            </w:r>
            <w:r w:rsidRPr="00802709">
              <w:rPr>
                <w:sz w:val="22"/>
              </w:rPr>
              <w:t>за</w:t>
            </w:r>
            <w:r w:rsidRPr="002514E2">
              <w:rPr>
                <w:sz w:val="22"/>
                <w:lang w:val="en-AU"/>
              </w:rPr>
              <w:t xml:space="preserve"> </w:t>
            </w:r>
            <w:r w:rsidRPr="00802709">
              <w:rPr>
                <w:sz w:val="22"/>
              </w:rPr>
              <w:t>възлагане</w:t>
            </w:r>
            <w:r w:rsidRPr="002514E2">
              <w:rPr>
                <w:sz w:val="22"/>
                <w:lang w:val="en-AU"/>
              </w:rPr>
              <w:t xml:space="preserve"> </w:t>
            </w:r>
            <w:r w:rsidRPr="00802709">
              <w:rPr>
                <w:sz w:val="22"/>
              </w:rPr>
              <w:t>на</w:t>
            </w:r>
            <w:r w:rsidRPr="002514E2">
              <w:rPr>
                <w:sz w:val="22"/>
                <w:lang w:val="en-AU"/>
              </w:rPr>
              <w:t xml:space="preserve"> </w:t>
            </w:r>
            <w:r w:rsidRPr="00802709">
              <w:rPr>
                <w:sz w:val="22"/>
              </w:rPr>
              <w:t>обществена</w:t>
            </w:r>
            <w:r w:rsidRPr="002514E2">
              <w:rPr>
                <w:sz w:val="22"/>
                <w:lang w:val="en-AU"/>
              </w:rPr>
              <w:t xml:space="preserve"> </w:t>
            </w:r>
            <w:r w:rsidRPr="00802709">
              <w:rPr>
                <w:sz w:val="22"/>
              </w:rPr>
              <w:t>поръчка</w:t>
            </w:r>
            <w:r w:rsidRPr="002514E2">
              <w:rPr>
                <w:sz w:val="22"/>
                <w:lang w:val="en-AU"/>
              </w:rPr>
              <w:t xml:space="preserve"> </w:t>
            </w:r>
            <w:r w:rsidRPr="00802709">
              <w:rPr>
                <w:sz w:val="22"/>
              </w:rPr>
              <w:t>заедно</w:t>
            </w:r>
            <w:r w:rsidRPr="002514E2">
              <w:rPr>
                <w:sz w:val="22"/>
                <w:lang w:val="en-AU"/>
              </w:rPr>
              <w:t xml:space="preserve"> </w:t>
            </w:r>
            <w:r w:rsidRPr="00802709">
              <w:rPr>
                <w:sz w:val="22"/>
              </w:rPr>
              <w:t>с</w:t>
            </w:r>
            <w:r w:rsidRPr="002514E2">
              <w:rPr>
                <w:sz w:val="22"/>
                <w:lang w:val="en-AU"/>
              </w:rPr>
              <w:t xml:space="preserve"> </w:t>
            </w:r>
            <w:r w:rsidRPr="00802709">
              <w:rPr>
                <w:sz w:val="22"/>
              </w:rPr>
              <w:t>други</w:t>
            </w:r>
            <w:r w:rsidRPr="002514E2">
              <w:rPr>
                <w:sz w:val="22"/>
                <w:lang w:val="en-AU"/>
              </w:rPr>
              <w:t xml:space="preserve"> </w:t>
            </w:r>
            <w:r w:rsidRPr="00802709">
              <w:rPr>
                <w:sz w:val="22"/>
              </w:rPr>
              <w:t>икономически</w:t>
            </w:r>
            <w:r w:rsidRPr="002514E2">
              <w:rPr>
                <w:sz w:val="22"/>
                <w:lang w:val="en-AU"/>
              </w:rPr>
              <w:t xml:space="preserve"> </w:t>
            </w:r>
            <w:r w:rsidRPr="00802709">
              <w:rPr>
                <w:sz w:val="22"/>
              </w:rPr>
              <w:t>оператори</w:t>
            </w:r>
            <w:r w:rsidRPr="00802709">
              <w:rPr>
                <w:rStyle w:val="FootnoteReference"/>
                <w:sz w:val="22"/>
              </w:rPr>
              <w:footnoteReference w:id="11"/>
            </w:r>
            <w:r w:rsidRPr="002514E2">
              <w:rPr>
                <w:sz w:val="22"/>
                <w:lang w:val="en-AU"/>
              </w:rPr>
              <w:t>?</w:t>
            </w:r>
          </w:p>
        </w:tc>
        <w:tc>
          <w:tcPr>
            <w:tcW w:w="4645" w:type="dxa"/>
            <w:shd w:val="clear" w:color="auto" w:fill="auto"/>
          </w:tcPr>
          <w:p w:rsidR="00802709" w:rsidRPr="00802709" w:rsidRDefault="00802709" w:rsidP="006129AC">
            <w:pPr>
              <w:pStyle w:val="Text1"/>
              <w:ind w:left="270"/>
            </w:pPr>
            <w:r w:rsidRPr="00802709">
              <w:rPr>
                <w:sz w:val="22"/>
              </w:rPr>
              <w:t>[] Да [] Не</w:t>
            </w:r>
          </w:p>
        </w:tc>
      </w:tr>
      <w:tr w:rsidR="00802709" w:rsidRPr="00802709" w:rsidTr="008021D3">
        <w:tc>
          <w:tcPr>
            <w:tcW w:w="9289" w:type="dxa"/>
            <w:gridSpan w:val="2"/>
            <w:shd w:val="clear" w:color="auto" w:fill="BFBFBF"/>
          </w:tcPr>
          <w:p w:rsidR="00802709" w:rsidRPr="002514E2" w:rsidRDefault="00802709" w:rsidP="006129AC">
            <w:pPr>
              <w:pStyle w:val="Text1"/>
              <w:ind w:left="270"/>
              <w:rPr>
                <w:b/>
                <w:i/>
                <w:lang w:val="en-AU"/>
              </w:rPr>
            </w:pPr>
            <w:r w:rsidRPr="00802709">
              <w:rPr>
                <w:b/>
                <w:i/>
              </w:rPr>
              <w:t>Ако</w:t>
            </w:r>
            <w:r w:rsidRPr="002514E2">
              <w:rPr>
                <w:b/>
                <w:i/>
                <w:lang w:val="en-AU"/>
              </w:rPr>
              <w:t xml:space="preserve"> „</w:t>
            </w:r>
            <w:r w:rsidRPr="00802709">
              <w:rPr>
                <w:b/>
                <w:i/>
              </w:rPr>
              <w:t>да</w:t>
            </w:r>
            <w:r w:rsidRPr="002514E2">
              <w:rPr>
                <w:b/>
                <w:i/>
                <w:lang w:val="en-AU"/>
              </w:rPr>
              <w:t>“</w:t>
            </w:r>
            <w:r w:rsidRPr="002514E2">
              <w:rPr>
                <w:i/>
                <w:lang w:val="en-AU"/>
              </w:rPr>
              <w:t xml:space="preserve">, </w:t>
            </w:r>
            <w:r w:rsidRPr="00802709">
              <w:rPr>
                <w:i/>
              </w:rPr>
              <w:t>моля</w:t>
            </w:r>
            <w:r w:rsidRPr="002514E2">
              <w:rPr>
                <w:i/>
                <w:lang w:val="en-AU"/>
              </w:rPr>
              <w:t xml:space="preserve">, </w:t>
            </w:r>
            <w:r w:rsidRPr="00802709">
              <w:rPr>
                <w:i/>
              </w:rPr>
              <w:t>уверете</w:t>
            </w:r>
            <w:r w:rsidRPr="002514E2">
              <w:rPr>
                <w:i/>
                <w:lang w:val="en-AU"/>
              </w:rPr>
              <w:t xml:space="preserve"> </w:t>
            </w:r>
            <w:r w:rsidRPr="00802709">
              <w:rPr>
                <w:i/>
              </w:rPr>
              <w:t>се</w:t>
            </w:r>
            <w:r w:rsidRPr="002514E2">
              <w:rPr>
                <w:i/>
                <w:lang w:val="en-AU"/>
              </w:rPr>
              <w:t xml:space="preserve">, </w:t>
            </w:r>
            <w:r w:rsidRPr="00802709">
              <w:rPr>
                <w:i/>
              </w:rPr>
              <w:t>че</w:t>
            </w:r>
            <w:r w:rsidRPr="002514E2">
              <w:rPr>
                <w:i/>
                <w:lang w:val="en-AU"/>
              </w:rPr>
              <w:t xml:space="preserve"> </w:t>
            </w:r>
            <w:r w:rsidRPr="00802709">
              <w:rPr>
                <w:i/>
              </w:rPr>
              <w:t>останалите</w:t>
            </w:r>
            <w:r w:rsidRPr="002514E2">
              <w:rPr>
                <w:i/>
                <w:lang w:val="en-AU"/>
              </w:rPr>
              <w:t xml:space="preserve"> </w:t>
            </w:r>
            <w:r w:rsidRPr="00802709">
              <w:rPr>
                <w:i/>
              </w:rPr>
              <w:t>участващи</w:t>
            </w:r>
            <w:r w:rsidRPr="002514E2">
              <w:rPr>
                <w:i/>
                <w:lang w:val="en-AU"/>
              </w:rPr>
              <w:t xml:space="preserve"> </w:t>
            </w:r>
            <w:r w:rsidRPr="00802709">
              <w:rPr>
                <w:i/>
              </w:rPr>
              <w:t>оператори</w:t>
            </w:r>
            <w:r w:rsidRPr="002514E2">
              <w:rPr>
                <w:i/>
                <w:lang w:val="en-AU"/>
              </w:rPr>
              <w:t xml:space="preserve"> </w:t>
            </w:r>
            <w:r w:rsidRPr="00802709">
              <w:rPr>
                <w:i/>
              </w:rPr>
              <w:t>представят</w:t>
            </w:r>
            <w:r w:rsidRPr="002514E2">
              <w:rPr>
                <w:i/>
                <w:lang w:val="en-AU"/>
              </w:rPr>
              <w:t xml:space="preserve"> </w:t>
            </w:r>
            <w:r w:rsidRPr="00802709">
              <w:rPr>
                <w:i/>
              </w:rPr>
              <w:t>отделен</w:t>
            </w:r>
            <w:r w:rsidRPr="002514E2">
              <w:rPr>
                <w:i/>
                <w:lang w:val="en-AU"/>
              </w:rPr>
              <w:t xml:space="preserve"> </w:t>
            </w:r>
            <w:r w:rsidRPr="00802709">
              <w:rPr>
                <w:i/>
              </w:rPr>
              <w:t>ЕЕДОП</w:t>
            </w:r>
            <w:r w:rsidRPr="002514E2">
              <w:rPr>
                <w:lang w:val="en-AU"/>
              </w:rPr>
              <w:t>.</w:t>
            </w:r>
          </w:p>
        </w:tc>
      </w:tr>
      <w:tr w:rsidR="00802709" w:rsidRPr="00802709" w:rsidTr="008021D3">
        <w:tc>
          <w:tcPr>
            <w:tcW w:w="4644" w:type="dxa"/>
            <w:shd w:val="clear" w:color="auto" w:fill="auto"/>
          </w:tcPr>
          <w:p w:rsidR="00802709" w:rsidRPr="002514E2" w:rsidRDefault="00802709" w:rsidP="006129AC">
            <w:pPr>
              <w:pStyle w:val="Text1"/>
              <w:ind w:left="270"/>
              <w:jc w:val="left"/>
              <w:rPr>
                <w:lang w:val="en-AU"/>
              </w:rPr>
            </w:pPr>
            <w:r w:rsidRPr="00802709">
              <w:rPr>
                <w:b/>
              </w:rPr>
              <w:t>Ако</w:t>
            </w:r>
            <w:r w:rsidRPr="002514E2">
              <w:rPr>
                <w:b/>
                <w:lang w:val="en-AU"/>
              </w:rPr>
              <w:t xml:space="preserve"> „</w:t>
            </w:r>
            <w:r w:rsidRPr="00802709">
              <w:rPr>
                <w:b/>
              </w:rPr>
              <w:t>да</w:t>
            </w:r>
            <w:r w:rsidRPr="002514E2">
              <w:rPr>
                <w:b/>
                <w:lang w:val="en-AU"/>
              </w:rPr>
              <w:t>“</w:t>
            </w:r>
            <w:r w:rsidRPr="002514E2">
              <w:rPr>
                <w:lang w:val="en-AU"/>
              </w:rPr>
              <w:t>:</w:t>
            </w:r>
            <w:r w:rsidRPr="002514E2">
              <w:rPr>
                <w:lang w:val="en-AU"/>
              </w:rPr>
              <w:br/>
            </w:r>
            <w:r w:rsidRPr="00802709">
              <w:rPr>
                <w:sz w:val="22"/>
              </w:rPr>
              <w:t>а</w:t>
            </w:r>
            <w:r w:rsidRPr="002514E2">
              <w:rPr>
                <w:sz w:val="22"/>
                <w:lang w:val="en-AU"/>
              </w:rPr>
              <w:t xml:space="preserve">) </w:t>
            </w:r>
            <w:r w:rsidRPr="00802709">
              <w:rPr>
                <w:sz w:val="22"/>
              </w:rPr>
              <w:t>моля</w:t>
            </w:r>
            <w:r w:rsidRPr="002514E2">
              <w:rPr>
                <w:sz w:val="22"/>
                <w:lang w:val="en-AU"/>
              </w:rPr>
              <w:t xml:space="preserve">, </w:t>
            </w:r>
            <w:r w:rsidRPr="00802709">
              <w:rPr>
                <w:sz w:val="22"/>
              </w:rPr>
              <w:t>посочете</w:t>
            </w:r>
            <w:r w:rsidRPr="002514E2">
              <w:rPr>
                <w:sz w:val="22"/>
                <w:lang w:val="en-AU"/>
              </w:rPr>
              <w:t xml:space="preserve"> </w:t>
            </w:r>
            <w:r w:rsidRPr="00802709">
              <w:rPr>
                <w:sz w:val="22"/>
              </w:rPr>
              <w:t>ролята</w:t>
            </w:r>
            <w:r w:rsidRPr="002514E2">
              <w:rPr>
                <w:sz w:val="22"/>
                <w:lang w:val="en-AU"/>
              </w:rPr>
              <w:t xml:space="preserve"> </w:t>
            </w:r>
            <w:r w:rsidRPr="00802709">
              <w:rPr>
                <w:sz w:val="22"/>
              </w:rPr>
              <w:t>на</w:t>
            </w:r>
            <w:r w:rsidRPr="002514E2">
              <w:rPr>
                <w:sz w:val="22"/>
                <w:lang w:val="en-AU"/>
              </w:rPr>
              <w:t xml:space="preserve"> </w:t>
            </w:r>
            <w:r w:rsidRPr="00802709">
              <w:rPr>
                <w:sz w:val="22"/>
              </w:rPr>
              <w:t>икономическия</w:t>
            </w:r>
            <w:r w:rsidRPr="002514E2">
              <w:rPr>
                <w:sz w:val="22"/>
                <w:lang w:val="en-AU"/>
              </w:rPr>
              <w:t xml:space="preserve"> </w:t>
            </w:r>
            <w:r w:rsidRPr="00802709">
              <w:rPr>
                <w:sz w:val="22"/>
              </w:rPr>
              <w:t>оператор</w:t>
            </w:r>
            <w:r w:rsidRPr="002514E2">
              <w:rPr>
                <w:sz w:val="22"/>
                <w:lang w:val="en-AU"/>
              </w:rPr>
              <w:t xml:space="preserve"> </w:t>
            </w:r>
            <w:r w:rsidRPr="00802709">
              <w:rPr>
                <w:sz w:val="22"/>
              </w:rPr>
              <w:t>в</w:t>
            </w:r>
            <w:r w:rsidRPr="002514E2">
              <w:rPr>
                <w:sz w:val="22"/>
                <w:lang w:val="en-AU"/>
              </w:rPr>
              <w:t xml:space="preserve"> </w:t>
            </w:r>
            <w:r w:rsidRPr="00802709">
              <w:rPr>
                <w:sz w:val="22"/>
              </w:rPr>
              <w:t>групата</w:t>
            </w:r>
            <w:r w:rsidRPr="002514E2">
              <w:rPr>
                <w:sz w:val="22"/>
                <w:lang w:val="en-AU"/>
              </w:rPr>
              <w:t xml:space="preserve"> (</w:t>
            </w:r>
            <w:r w:rsidRPr="00802709">
              <w:rPr>
                <w:sz w:val="22"/>
              </w:rPr>
              <w:t>ръководител</w:t>
            </w:r>
            <w:r w:rsidRPr="002514E2">
              <w:rPr>
                <w:sz w:val="22"/>
                <w:lang w:val="en-AU"/>
              </w:rPr>
              <w:t xml:space="preserve"> </w:t>
            </w:r>
            <w:r w:rsidRPr="00802709">
              <w:rPr>
                <w:sz w:val="22"/>
              </w:rPr>
              <w:t>на</w:t>
            </w:r>
            <w:r w:rsidRPr="002514E2">
              <w:rPr>
                <w:sz w:val="22"/>
                <w:lang w:val="en-AU"/>
              </w:rPr>
              <w:t xml:space="preserve"> </w:t>
            </w:r>
            <w:r w:rsidRPr="00802709">
              <w:rPr>
                <w:sz w:val="22"/>
              </w:rPr>
              <w:t>групата</w:t>
            </w:r>
            <w:r w:rsidRPr="002514E2">
              <w:rPr>
                <w:sz w:val="22"/>
                <w:lang w:val="en-AU"/>
              </w:rPr>
              <w:t xml:space="preserve">, </w:t>
            </w:r>
            <w:r w:rsidRPr="00802709">
              <w:rPr>
                <w:sz w:val="22"/>
              </w:rPr>
              <w:t>отговорник</w:t>
            </w:r>
            <w:r w:rsidRPr="002514E2">
              <w:rPr>
                <w:sz w:val="22"/>
                <w:lang w:val="en-AU"/>
              </w:rPr>
              <w:t xml:space="preserve"> </w:t>
            </w:r>
            <w:r w:rsidRPr="00802709">
              <w:rPr>
                <w:sz w:val="22"/>
              </w:rPr>
              <w:t>за</w:t>
            </w:r>
            <w:r w:rsidRPr="002514E2">
              <w:rPr>
                <w:sz w:val="22"/>
                <w:lang w:val="en-AU"/>
              </w:rPr>
              <w:t xml:space="preserve"> </w:t>
            </w:r>
            <w:r w:rsidRPr="00802709">
              <w:rPr>
                <w:sz w:val="22"/>
              </w:rPr>
              <w:t>конкретни</w:t>
            </w:r>
            <w:r w:rsidRPr="002514E2">
              <w:rPr>
                <w:sz w:val="22"/>
                <w:lang w:val="en-AU"/>
              </w:rPr>
              <w:t xml:space="preserve"> </w:t>
            </w:r>
            <w:r w:rsidRPr="00802709">
              <w:rPr>
                <w:sz w:val="22"/>
              </w:rPr>
              <w:t>задачи</w:t>
            </w:r>
            <w:r w:rsidRPr="002514E2">
              <w:rPr>
                <w:sz w:val="22"/>
                <w:lang w:val="en-AU"/>
              </w:rPr>
              <w:t>...):</w:t>
            </w:r>
            <w:r w:rsidRPr="002514E2">
              <w:rPr>
                <w:lang w:val="en-AU"/>
              </w:rPr>
              <w:br/>
            </w:r>
            <w:r w:rsidRPr="00802709">
              <w:rPr>
                <w:sz w:val="22"/>
              </w:rPr>
              <w:t>б</w:t>
            </w:r>
            <w:r w:rsidRPr="002514E2">
              <w:rPr>
                <w:sz w:val="22"/>
                <w:lang w:val="en-AU"/>
              </w:rPr>
              <w:t xml:space="preserve">) </w:t>
            </w:r>
            <w:r w:rsidRPr="00802709">
              <w:rPr>
                <w:sz w:val="22"/>
              </w:rPr>
              <w:t>моля</w:t>
            </w:r>
            <w:r w:rsidRPr="002514E2">
              <w:rPr>
                <w:sz w:val="22"/>
                <w:lang w:val="en-AU"/>
              </w:rPr>
              <w:t xml:space="preserve">, </w:t>
            </w:r>
            <w:r w:rsidRPr="00802709">
              <w:rPr>
                <w:sz w:val="22"/>
              </w:rPr>
              <w:t>посочете</w:t>
            </w:r>
            <w:r w:rsidRPr="002514E2">
              <w:rPr>
                <w:sz w:val="22"/>
                <w:lang w:val="en-AU"/>
              </w:rPr>
              <w:t xml:space="preserve"> </w:t>
            </w:r>
            <w:r w:rsidRPr="00802709">
              <w:rPr>
                <w:sz w:val="22"/>
              </w:rPr>
              <w:t>другите</w:t>
            </w:r>
            <w:r w:rsidRPr="002514E2">
              <w:rPr>
                <w:sz w:val="22"/>
                <w:lang w:val="en-AU"/>
              </w:rPr>
              <w:t xml:space="preserve"> </w:t>
            </w:r>
            <w:r w:rsidRPr="00802709">
              <w:rPr>
                <w:sz w:val="22"/>
              </w:rPr>
              <w:t>икономически</w:t>
            </w:r>
            <w:r w:rsidRPr="002514E2">
              <w:rPr>
                <w:sz w:val="22"/>
                <w:lang w:val="en-AU"/>
              </w:rPr>
              <w:t xml:space="preserve"> </w:t>
            </w:r>
            <w:r w:rsidRPr="00802709">
              <w:rPr>
                <w:sz w:val="22"/>
              </w:rPr>
              <w:t>оператори</w:t>
            </w:r>
            <w:r w:rsidRPr="002514E2">
              <w:rPr>
                <w:sz w:val="22"/>
                <w:lang w:val="en-AU"/>
              </w:rPr>
              <w:t xml:space="preserve">, </w:t>
            </w:r>
            <w:r w:rsidRPr="00802709">
              <w:rPr>
                <w:sz w:val="22"/>
              </w:rPr>
              <w:t>които</w:t>
            </w:r>
            <w:r w:rsidRPr="002514E2">
              <w:rPr>
                <w:sz w:val="22"/>
                <w:lang w:val="en-AU"/>
              </w:rPr>
              <w:t xml:space="preserve"> </w:t>
            </w:r>
            <w:r w:rsidRPr="00802709">
              <w:rPr>
                <w:sz w:val="22"/>
              </w:rPr>
              <w:t>участват</w:t>
            </w:r>
            <w:r w:rsidRPr="002514E2">
              <w:rPr>
                <w:sz w:val="22"/>
                <w:lang w:val="en-AU"/>
              </w:rPr>
              <w:t xml:space="preserve"> </w:t>
            </w:r>
            <w:r w:rsidRPr="00802709">
              <w:rPr>
                <w:sz w:val="22"/>
              </w:rPr>
              <w:t>заедно</w:t>
            </w:r>
            <w:r w:rsidRPr="002514E2">
              <w:rPr>
                <w:sz w:val="22"/>
                <w:lang w:val="en-AU"/>
              </w:rPr>
              <w:t xml:space="preserve"> </w:t>
            </w:r>
            <w:r w:rsidRPr="00802709">
              <w:rPr>
                <w:sz w:val="22"/>
              </w:rPr>
              <w:t>в</w:t>
            </w:r>
            <w:r w:rsidRPr="002514E2">
              <w:rPr>
                <w:sz w:val="22"/>
                <w:lang w:val="en-AU"/>
              </w:rPr>
              <w:t xml:space="preserve"> </w:t>
            </w:r>
            <w:r w:rsidRPr="00802709">
              <w:rPr>
                <w:sz w:val="22"/>
              </w:rPr>
              <w:t>процедурата</w:t>
            </w:r>
            <w:r w:rsidRPr="002514E2">
              <w:rPr>
                <w:sz w:val="22"/>
                <w:lang w:val="en-AU"/>
              </w:rPr>
              <w:t xml:space="preserve"> </w:t>
            </w:r>
            <w:r w:rsidRPr="00802709">
              <w:rPr>
                <w:sz w:val="22"/>
              </w:rPr>
              <w:t>за</w:t>
            </w:r>
            <w:r w:rsidRPr="002514E2">
              <w:rPr>
                <w:sz w:val="22"/>
                <w:lang w:val="en-AU"/>
              </w:rPr>
              <w:t xml:space="preserve"> </w:t>
            </w:r>
            <w:r w:rsidRPr="00802709">
              <w:rPr>
                <w:sz w:val="22"/>
              </w:rPr>
              <w:t>възлагане</w:t>
            </w:r>
            <w:r w:rsidRPr="002514E2">
              <w:rPr>
                <w:sz w:val="22"/>
                <w:lang w:val="en-AU"/>
              </w:rPr>
              <w:t xml:space="preserve"> </w:t>
            </w:r>
            <w:r w:rsidRPr="00802709">
              <w:rPr>
                <w:sz w:val="22"/>
              </w:rPr>
              <w:t>на</w:t>
            </w:r>
            <w:r w:rsidRPr="002514E2">
              <w:rPr>
                <w:sz w:val="22"/>
                <w:lang w:val="en-AU"/>
              </w:rPr>
              <w:t xml:space="preserve"> </w:t>
            </w:r>
            <w:r w:rsidRPr="00802709">
              <w:rPr>
                <w:sz w:val="22"/>
              </w:rPr>
              <w:t>обществена</w:t>
            </w:r>
            <w:r w:rsidRPr="002514E2">
              <w:rPr>
                <w:sz w:val="22"/>
                <w:lang w:val="en-AU"/>
              </w:rPr>
              <w:t xml:space="preserve"> </w:t>
            </w:r>
            <w:r w:rsidRPr="00802709">
              <w:rPr>
                <w:sz w:val="22"/>
              </w:rPr>
              <w:t>поръчка</w:t>
            </w:r>
            <w:r w:rsidRPr="002514E2">
              <w:rPr>
                <w:sz w:val="22"/>
                <w:lang w:val="en-AU"/>
              </w:rPr>
              <w:t>:</w:t>
            </w:r>
            <w:r w:rsidRPr="002514E2">
              <w:rPr>
                <w:lang w:val="en-AU"/>
              </w:rPr>
              <w:br/>
            </w:r>
            <w:r w:rsidRPr="00802709">
              <w:rPr>
                <w:sz w:val="22"/>
              </w:rPr>
              <w:t>в</w:t>
            </w:r>
            <w:r w:rsidRPr="002514E2">
              <w:rPr>
                <w:sz w:val="22"/>
                <w:lang w:val="en-AU"/>
              </w:rPr>
              <w:t xml:space="preserve">) </w:t>
            </w:r>
            <w:r w:rsidRPr="00802709">
              <w:rPr>
                <w:sz w:val="22"/>
              </w:rPr>
              <w:t>когато</w:t>
            </w:r>
            <w:r w:rsidRPr="002514E2">
              <w:rPr>
                <w:sz w:val="22"/>
                <w:lang w:val="en-AU"/>
              </w:rPr>
              <w:t xml:space="preserve"> </w:t>
            </w:r>
            <w:r w:rsidRPr="00802709">
              <w:rPr>
                <w:sz w:val="22"/>
              </w:rPr>
              <w:t>е</w:t>
            </w:r>
            <w:r w:rsidRPr="002514E2">
              <w:rPr>
                <w:sz w:val="22"/>
                <w:lang w:val="en-AU"/>
              </w:rPr>
              <w:t xml:space="preserve"> </w:t>
            </w:r>
            <w:r w:rsidRPr="00802709">
              <w:rPr>
                <w:sz w:val="22"/>
              </w:rPr>
              <w:t>приложимо</w:t>
            </w:r>
            <w:r w:rsidRPr="002514E2">
              <w:rPr>
                <w:sz w:val="22"/>
                <w:lang w:val="en-AU"/>
              </w:rPr>
              <w:t xml:space="preserve">, </w:t>
            </w:r>
            <w:r w:rsidRPr="00802709">
              <w:rPr>
                <w:sz w:val="22"/>
              </w:rPr>
              <w:t>посочете</w:t>
            </w:r>
            <w:r w:rsidRPr="002514E2">
              <w:rPr>
                <w:sz w:val="22"/>
                <w:lang w:val="en-AU"/>
              </w:rPr>
              <w:t xml:space="preserve"> </w:t>
            </w:r>
            <w:r w:rsidRPr="00802709">
              <w:rPr>
                <w:sz w:val="22"/>
              </w:rPr>
              <w:t>името</w:t>
            </w:r>
            <w:r w:rsidRPr="002514E2">
              <w:rPr>
                <w:sz w:val="22"/>
                <w:lang w:val="en-AU"/>
              </w:rPr>
              <w:t xml:space="preserve"> </w:t>
            </w:r>
            <w:r w:rsidRPr="00802709">
              <w:rPr>
                <w:sz w:val="22"/>
              </w:rPr>
              <w:t>на</w:t>
            </w:r>
            <w:r w:rsidRPr="002514E2">
              <w:rPr>
                <w:sz w:val="22"/>
                <w:lang w:val="en-AU"/>
              </w:rPr>
              <w:t xml:space="preserve"> </w:t>
            </w:r>
            <w:r w:rsidRPr="00802709">
              <w:rPr>
                <w:sz w:val="22"/>
              </w:rPr>
              <w:t>участващата</w:t>
            </w:r>
            <w:r w:rsidRPr="002514E2">
              <w:rPr>
                <w:sz w:val="22"/>
                <w:lang w:val="en-AU"/>
              </w:rPr>
              <w:t xml:space="preserve"> </w:t>
            </w:r>
            <w:r w:rsidRPr="00802709">
              <w:rPr>
                <w:sz w:val="22"/>
              </w:rPr>
              <w:t>група</w:t>
            </w:r>
            <w:r w:rsidRPr="002514E2">
              <w:rPr>
                <w:sz w:val="22"/>
                <w:lang w:val="en-AU"/>
              </w:rPr>
              <w:t>:</w:t>
            </w:r>
          </w:p>
        </w:tc>
        <w:tc>
          <w:tcPr>
            <w:tcW w:w="4645" w:type="dxa"/>
            <w:shd w:val="clear" w:color="auto" w:fill="auto"/>
          </w:tcPr>
          <w:p w:rsidR="00802709" w:rsidRPr="00802709" w:rsidRDefault="00802709" w:rsidP="006129AC">
            <w:pPr>
              <w:pStyle w:val="Text1"/>
              <w:ind w:left="270"/>
              <w:jc w:val="left"/>
            </w:pPr>
            <w:r w:rsidRPr="002514E2">
              <w:rPr>
                <w:lang w:val="en-AU"/>
              </w:rPr>
              <w:br/>
            </w:r>
            <w:r w:rsidRPr="00802709">
              <w:rPr>
                <w:sz w:val="22"/>
              </w:rPr>
              <w:t>а): [……]</w:t>
            </w:r>
            <w:r w:rsidRPr="00802709">
              <w:br/>
            </w:r>
            <w:r w:rsidRPr="00802709">
              <w:br/>
            </w:r>
            <w:r w:rsidRPr="00802709">
              <w:br/>
            </w:r>
            <w:r w:rsidRPr="00802709">
              <w:rPr>
                <w:sz w:val="22"/>
              </w:rPr>
              <w:t>б): [……]</w:t>
            </w:r>
            <w:r w:rsidRPr="00802709">
              <w:br/>
            </w:r>
            <w:r w:rsidRPr="00802709">
              <w:br/>
            </w:r>
            <w:r w:rsidRPr="00802709">
              <w:br/>
            </w:r>
            <w:r w:rsidRPr="00802709">
              <w:rPr>
                <w:sz w:val="22"/>
              </w:rPr>
              <w:t>в): [……]</w:t>
            </w:r>
          </w:p>
        </w:tc>
      </w:tr>
      <w:tr w:rsidR="00802709" w:rsidRPr="00802709" w:rsidTr="008021D3">
        <w:tc>
          <w:tcPr>
            <w:tcW w:w="4644" w:type="dxa"/>
            <w:shd w:val="clear" w:color="auto" w:fill="auto"/>
          </w:tcPr>
          <w:p w:rsidR="00802709" w:rsidRPr="00802709" w:rsidRDefault="00802709" w:rsidP="006129AC">
            <w:pPr>
              <w:pStyle w:val="Text1"/>
              <w:ind w:left="270"/>
              <w:jc w:val="left"/>
              <w:rPr>
                <w:b/>
                <w:i/>
              </w:rPr>
            </w:pPr>
            <w:r w:rsidRPr="00802709">
              <w:rPr>
                <w:b/>
                <w:i/>
                <w:sz w:val="22"/>
              </w:rPr>
              <w:t>Обособени позиции</w:t>
            </w:r>
          </w:p>
        </w:tc>
        <w:tc>
          <w:tcPr>
            <w:tcW w:w="4645" w:type="dxa"/>
            <w:shd w:val="clear" w:color="auto" w:fill="auto"/>
          </w:tcPr>
          <w:p w:rsidR="00802709" w:rsidRPr="00802709" w:rsidRDefault="00802709" w:rsidP="006129AC">
            <w:pPr>
              <w:pStyle w:val="Text1"/>
              <w:ind w:left="270"/>
              <w:jc w:val="left"/>
              <w:rPr>
                <w:b/>
                <w:i/>
              </w:rPr>
            </w:pPr>
            <w:r w:rsidRPr="00802709">
              <w:rPr>
                <w:b/>
                <w:i/>
                <w:sz w:val="22"/>
              </w:rPr>
              <w:t>Отговор:</w:t>
            </w:r>
          </w:p>
        </w:tc>
      </w:tr>
      <w:tr w:rsidR="00802709" w:rsidRPr="00802709" w:rsidTr="008021D3">
        <w:tc>
          <w:tcPr>
            <w:tcW w:w="4644" w:type="dxa"/>
            <w:shd w:val="clear" w:color="auto" w:fill="auto"/>
          </w:tcPr>
          <w:p w:rsidR="00802709" w:rsidRPr="002514E2" w:rsidRDefault="00802709" w:rsidP="006129AC">
            <w:pPr>
              <w:pStyle w:val="Text1"/>
              <w:ind w:left="270"/>
              <w:jc w:val="left"/>
              <w:rPr>
                <w:b/>
                <w:i/>
                <w:lang w:val="en-AU"/>
              </w:rPr>
            </w:pPr>
            <w:r w:rsidRPr="00802709">
              <w:rPr>
                <w:sz w:val="22"/>
              </w:rPr>
              <w:t>Когато</w:t>
            </w:r>
            <w:r w:rsidRPr="002514E2">
              <w:rPr>
                <w:sz w:val="22"/>
                <w:lang w:val="en-AU"/>
              </w:rPr>
              <w:t xml:space="preserve"> </w:t>
            </w:r>
            <w:r w:rsidRPr="00802709">
              <w:rPr>
                <w:sz w:val="22"/>
              </w:rPr>
              <w:t>е</w:t>
            </w:r>
            <w:r w:rsidRPr="002514E2">
              <w:rPr>
                <w:sz w:val="22"/>
                <w:lang w:val="en-AU"/>
              </w:rPr>
              <w:t xml:space="preserve"> </w:t>
            </w:r>
            <w:r w:rsidRPr="00802709">
              <w:rPr>
                <w:sz w:val="22"/>
              </w:rPr>
              <w:t>приложимо</w:t>
            </w:r>
            <w:r w:rsidRPr="002514E2">
              <w:rPr>
                <w:sz w:val="22"/>
                <w:lang w:val="en-AU"/>
              </w:rPr>
              <w:t xml:space="preserve">, </w:t>
            </w:r>
            <w:r w:rsidRPr="00802709">
              <w:rPr>
                <w:sz w:val="22"/>
              </w:rPr>
              <w:t>означение</w:t>
            </w:r>
            <w:r w:rsidRPr="002514E2">
              <w:rPr>
                <w:sz w:val="22"/>
                <w:lang w:val="en-AU"/>
              </w:rPr>
              <w:t xml:space="preserve"> </w:t>
            </w:r>
            <w:r w:rsidRPr="00802709">
              <w:rPr>
                <w:sz w:val="22"/>
              </w:rPr>
              <w:t>на</w:t>
            </w:r>
            <w:r w:rsidRPr="002514E2">
              <w:rPr>
                <w:sz w:val="22"/>
                <w:lang w:val="en-AU"/>
              </w:rPr>
              <w:t xml:space="preserve"> </w:t>
            </w:r>
            <w:r w:rsidRPr="00802709">
              <w:rPr>
                <w:sz w:val="22"/>
              </w:rPr>
              <w:t>обособената</w:t>
            </w:r>
            <w:r w:rsidRPr="002514E2">
              <w:rPr>
                <w:sz w:val="22"/>
                <w:lang w:val="en-AU"/>
              </w:rPr>
              <w:t>/</w:t>
            </w:r>
            <w:r w:rsidRPr="00802709">
              <w:rPr>
                <w:sz w:val="22"/>
              </w:rPr>
              <w:t>ите</w:t>
            </w:r>
            <w:r w:rsidRPr="002514E2">
              <w:rPr>
                <w:sz w:val="22"/>
                <w:lang w:val="en-AU"/>
              </w:rPr>
              <w:t xml:space="preserve"> </w:t>
            </w:r>
            <w:r w:rsidRPr="00802709">
              <w:rPr>
                <w:sz w:val="22"/>
              </w:rPr>
              <w:t>позиция</w:t>
            </w:r>
            <w:r w:rsidRPr="002514E2">
              <w:rPr>
                <w:sz w:val="22"/>
                <w:lang w:val="en-AU"/>
              </w:rPr>
              <w:t>/</w:t>
            </w:r>
            <w:r w:rsidRPr="00802709">
              <w:rPr>
                <w:sz w:val="22"/>
              </w:rPr>
              <w:t>и</w:t>
            </w:r>
            <w:r w:rsidRPr="002514E2">
              <w:rPr>
                <w:sz w:val="22"/>
                <w:lang w:val="en-AU"/>
              </w:rPr>
              <w:t xml:space="preserve">, </w:t>
            </w:r>
            <w:r w:rsidRPr="00802709">
              <w:rPr>
                <w:sz w:val="22"/>
              </w:rPr>
              <w:t>за</w:t>
            </w:r>
            <w:r w:rsidRPr="002514E2">
              <w:rPr>
                <w:sz w:val="22"/>
                <w:lang w:val="en-AU"/>
              </w:rPr>
              <w:t xml:space="preserve"> </w:t>
            </w:r>
            <w:r w:rsidRPr="00802709">
              <w:rPr>
                <w:sz w:val="22"/>
              </w:rPr>
              <w:t>които</w:t>
            </w:r>
            <w:r w:rsidRPr="002514E2">
              <w:rPr>
                <w:sz w:val="22"/>
                <w:lang w:val="en-AU"/>
              </w:rPr>
              <w:t xml:space="preserve"> </w:t>
            </w:r>
            <w:r w:rsidRPr="00802709">
              <w:rPr>
                <w:sz w:val="22"/>
              </w:rPr>
              <w:t>икономическият</w:t>
            </w:r>
            <w:r w:rsidRPr="002514E2">
              <w:rPr>
                <w:sz w:val="22"/>
                <w:lang w:val="en-AU"/>
              </w:rPr>
              <w:t xml:space="preserve"> </w:t>
            </w:r>
            <w:r w:rsidRPr="00802709">
              <w:rPr>
                <w:sz w:val="22"/>
              </w:rPr>
              <w:t>оператор</w:t>
            </w:r>
            <w:r w:rsidRPr="002514E2">
              <w:rPr>
                <w:sz w:val="22"/>
                <w:lang w:val="en-AU"/>
              </w:rPr>
              <w:t xml:space="preserve"> </w:t>
            </w:r>
            <w:r w:rsidRPr="00802709">
              <w:rPr>
                <w:sz w:val="22"/>
              </w:rPr>
              <w:t>желае</w:t>
            </w:r>
            <w:r w:rsidRPr="002514E2">
              <w:rPr>
                <w:sz w:val="22"/>
                <w:lang w:val="en-AU"/>
              </w:rPr>
              <w:t xml:space="preserve"> </w:t>
            </w:r>
            <w:r w:rsidRPr="00802709">
              <w:rPr>
                <w:sz w:val="22"/>
              </w:rPr>
              <w:t>да</w:t>
            </w:r>
            <w:r w:rsidRPr="002514E2">
              <w:rPr>
                <w:sz w:val="22"/>
                <w:lang w:val="en-AU"/>
              </w:rPr>
              <w:t xml:space="preserve"> </w:t>
            </w:r>
            <w:r w:rsidRPr="00802709">
              <w:rPr>
                <w:sz w:val="22"/>
              </w:rPr>
              <w:t>направи</w:t>
            </w:r>
            <w:r w:rsidRPr="002514E2">
              <w:rPr>
                <w:sz w:val="22"/>
                <w:lang w:val="en-AU"/>
              </w:rPr>
              <w:t xml:space="preserve"> </w:t>
            </w:r>
            <w:r w:rsidRPr="00802709">
              <w:rPr>
                <w:sz w:val="22"/>
              </w:rPr>
              <w:t>оферта</w:t>
            </w:r>
            <w:r w:rsidRPr="002514E2">
              <w:rPr>
                <w:sz w:val="22"/>
                <w:lang w:val="en-AU"/>
              </w:rPr>
              <w:t>:</w:t>
            </w:r>
          </w:p>
        </w:tc>
        <w:tc>
          <w:tcPr>
            <w:tcW w:w="4645" w:type="dxa"/>
            <w:shd w:val="clear" w:color="auto" w:fill="auto"/>
          </w:tcPr>
          <w:p w:rsidR="00802709" w:rsidRPr="00802709" w:rsidRDefault="00802709" w:rsidP="006129AC">
            <w:pPr>
              <w:pStyle w:val="Text1"/>
              <w:ind w:left="270"/>
              <w:jc w:val="left"/>
              <w:rPr>
                <w:b/>
                <w:i/>
              </w:rPr>
            </w:pPr>
            <w:r w:rsidRPr="00802709">
              <w:rPr>
                <w:sz w:val="22"/>
              </w:rPr>
              <w:t>[   ]</w:t>
            </w:r>
          </w:p>
        </w:tc>
      </w:tr>
    </w:tbl>
    <w:p w:rsidR="00802709" w:rsidRPr="00802709" w:rsidRDefault="00802709" w:rsidP="006129AC">
      <w:pPr>
        <w:pStyle w:val="SectionTitle"/>
        <w:ind w:left="270"/>
        <w:rPr>
          <w:sz w:val="22"/>
          <w:lang w:val="en-US"/>
        </w:rPr>
      </w:pPr>
    </w:p>
    <w:p w:rsidR="00802709" w:rsidRPr="00802709" w:rsidRDefault="00802709" w:rsidP="006129AC">
      <w:pPr>
        <w:pStyle w:val="SectionTitle"/>
        <w:ind w:left="270"/>
        <w:rPr>
          <w:sz w:val="22"/>
        </w:rPr>
      </w:pPr>
      <w:r w:rsidRPr="00802709">
        <w:rPr>
          <w:sz w:val="22"/>
        </w:rPr>
        <w:t>Б: Информация за представителите на икономическия оператор</w:t>
      </w:r>
    </w:p>
    <w:p w:rsidR="00802709" w:rsidRPr="002514E2" w:rsidRDefault="00802709" w:rsidP="006129AC">
      <w:pPr>
        <w:pBdr>
          <w:top w:val="single" w:sz="4" w:space="1" w:color="auto"/>
          <w:left w:val="single" w:sz="4" w:space="4" w:color="auto"/>
          <w:bottom w:val="single" w:sz="4" w:space="1" w:color="auto"/>
          <w:right w:val="single" w:sz="4" w:space="0" w:color="auto"/>
        </w:pBdr>
        <w:shd w:val="clear" w:color="auto" w:fill="BFBFBF"/>
        <w:ind w:left="270"/>
        <w:rPr>
          <w:rFonts w:ascii="Times New Roman" w:hAnsi="Times New Roman"/>
          <w:i/>
          <w:sz w:val="22"/>
          <w:lang w:val="bg-BG"/>
        </w:rPr>
      </w:pPr>
      <w:r w:rsidRPr="002514E2">
        <w:rPr>
          <w:rFonts w:ascii="Times New Roman" w:hAnsi="Times New Roman"/>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02709" w:rsidRPr="00802709" w:rsidTr="008021D3">
        <w:tc>
          <w:tcPr>
            <w:tcW w:w="4644" w:type="dxa"/>
            <w:shd w:val="clear" w:color="auto" w:fill="auto"/>
          </w:tcPr>
          <w:p w:rsidR="00802709" w:rsidRPr="00802709" w:rsidRDefault="00802709" w:rsidP="006129AC">
            <w:pPr>
              <w:ind w:left="270"/>
              <w:rPr>
                <w:rFonts w:ascii="Times New Roman" w:hAnsi="Times New Roman"/>
                <w:b/>
                <w:i/>
              </w:rPr>
            </w:pPr>
            <w:r w:rsidRPr="00802709">
              <w:rPr>
                <w:rFonts w:ascii="Times New Roman" w:hAnsi="Times New Roman"/>
                <w:b/>
                <w:i/>
                <w:sz w:val="22"/>
              </w:rPr>
              <w:t>Представителство, ако има такива:</w:t>
            </w:r>
          </w:p>
        </w:tc>
        <w:tc>
          <w:tcPr>
            <w:tcW w:w="4645" w:type="dxa"/>
            <w:shd w:val="clear" w:color="auto" w:fill="auto"/>
          </w:tcPr>
          <w:p w:rsidR="00802709" w:rsidRPr="00802709" w:rsidRDefault="00802709" w:rsidP="006129AC">
            <w:pPr>
              <w:ind w:left="270"/>
              <w:rPr>
                <w:rFonts w:ascii="Times New Roman" w:hAnsi="Times New Roman"/>
                <w:b/>
                <w:i/>
              </w:rPr>
            </w:pPr>
            <w:r w:rsidRPr="00802709">
              <w:rPr>
                <w:rFonts w:ascii="Times New Roman" w:hAnsi="Times New Roman"/>
                <w:b/>
                <w:i/>
                <w:sz w:val="22"/>
              </w:rPr>
              <w:t>Отговор:</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xml:space="preserve">Пълното име </w:t>
            </w:r>
            <w:r w:rsidRPr="00802709">
              <w:rPr>
                <w:rFonts w:ascii="Times New Roman" w:hAnsi="Times New Roman"/>
              </w:rPr>
              <w:br/>
            </w:r>
            <w:r w:rsidRPr="00802709">
              <w:rPr>
                <w:rFonts w:ascii="Times New Roman" w:hAnsi="Times New Roman"/>
                <w:sz w:val="22"/>
              </w:rPr>
              <w:t xml:space="preserve">заедно с датата и мястото на раждане, ако е необходимо: </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w:t>
            </w:r>
            <w:r w:rsidRPr="00802709">
              <w:rPr>
                <w:rFonts w:ascii="Times New Roman" w:hAnsi="Times New Roman"/>
              </w:rPr>
              <w:br/>
            </w:r>
            <w:r w:rsidRPr="00802709">
              <w:rPr>
                <w:rFonts w:ascii="Times New Roman" w:hAnsi="Times New Roman"/>
                <w:sz w:val="22"/>
              </w:rPr>
              <w:t>[……]</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Длъжност/Действащ в качеството си на:</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Пощенски адрес:</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Телефон:</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Ел. поща:</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lastRenderedPageBreak/>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w:t>
            </w:r>
          </w:p>
        </w:tc>
      </w:tr>
    </w:tbl>
    <w:p w:rsidR="00802709" w:rsidRPr="00802709" w:rsidRDefault="00802709" w:rsidP="006129AC">
      <w:pPr>
        <w:pStyle w:val="SectionTitle"/>
        <w:ind w:left="270"/>
        <w:rPr>
          <w:sz w:val="22"/>
          <w:lang w:val="en-US"/>
        </w:rPr>
      </w:pPr>
    </w:p>
    <w:p w:rsidR="00802709" w:rsidRPr="00802709" w:rsidRDefault="00802709" w:rsidP="006129AC">
      <w:pPr>
        <w:pStyle w:val="SectionTitle"/>
        <w:ind w:left="270"/>
        <w:rPr>
          <w:sz w:val="22"/>
        </w:rPr>
      </w:pPr>
      <w:r w:rsidRPr="00802709">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02709" w:rsidRPr="00802709" w:rsidTr="008021D3">
        <w:tc>
          <w:tcPr>
            <w:tcW w:w="4644" w:type="dxa"/>
            <w:shd w:val="clear" w:color="auto" w:fill="auto"/>
          </w:tcPr>
          <w:p w:rsidR="00802709" w:rsidRPr="00802709" w:rsidRDefault="00802709" w:rsidP="006129AC">
            <w:pPr>
              <w:ind w:left="270"/>
              <w:rPr>
                <w:rFonts w:ascii="Times New Roman" w:hAnsi="Times New Roman"/>
                <w:b/>
                <w:i/>
              </w:rPr>
            </w:pPr>
            <w:r w:rsidRPr="00802709">
              <w:rPr>
                <w:rFonts w:ascii="Times New Roman" w:hAnsi="Times New Roman"/>
                <w:b/>
                <w:i/>
                <w:sz w:val="22"/>
              </w:rPr>
              <w:t>Използване на чужд капацитет:</w:t>
            </w:r>
          </w:p>
        </w:tc>
        <w:tc>
          <w:tcPr>
            <w:tcW w:w="4645" w:type="dxa"/>
            <w:shd w:val="clear" w:color="auto" w:fill="auto"/>
          </w:tcPr>
          <w:p w:rsidR="00802709" w:rsidRPr="00802709" w:rsidRDefault="00802709" w:rsidP="006129AC">
            <w:pPr>
              <w:ind w:left="270"/>
              <w:rPr>
                <w:rFonts w:ascii="Times New Roman" w:hAnsi="Times New Roman"/>
                <w:b/>
                <w:i/>
              </w:rPr>
            </w:pPr>
            <w:r w:rsidRPr="00802709">
              <w:rPr>
                <w:rFonts w:ascii="Times New Roman" w:hAnsi="Times New Roman"/>
                <w:b/>
                <w:i/>
                <w:sz w:val="22"/>
              </w:rPr>
              <w:t>Отговор:</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[]Да []Не</w:t>
            </w:r>
          </w:p>
        </w:tc>
      </w:tr>
    </w:tbl>
    <w:p w:rsidR="00802709" w:rsidRPr="00802709" w:rsidRDefault="00802709" w:rsidP="006129AC">
      <w:pPr>
        <w:pBdr>
          <w:top w:val="single" w:sz="4" w:space="1" w:color="auto"/>
          <w:left w:val="single" w:sz="4" w:space="4" w:color="auto"/>
          <w:bottom w:val="single" w:sz="4" w:space="1" w:color="auto"/>
          <w:right w:val="single" w:sz="4" w:space="4" w:color="auto"/>
        </w:pBdr>
        <w:shd w:val="clear" w:color="auto" w:fill="BFBFBF"/>
        <w:ind w:left="270"/>
        <w:rPr>
          <w:rFonts w:ascii="Times New Roman" w:hAnsi="Times New Roman"/>
          <w:i/>
          <w:sz w:val="22"/>
        </w:rPr>
      </w:pPr>
      <w:r w:rsidRPr="00802709">
        <w:rPr>
          <w:rFonts w:ascii="Times New Roman" w:hAnsi="Times New Roman"/>
          <w:b/>
          <w:i/>
        </w:rPr>
        <w:t>Ако „да“</w:t>
      </w:r>
      <w:r w:rsidRPr="00802709">
        <w:rPr>
          <w:rFonts w:ascii="Times New Roman" w:hAnsi="Times New Roman"/>
          <w:i/>
        </w:rPr>
        <w:t xml:space="preserve">, моля, представете отделно за </w:t>
      </w:r>
      <w:r w:rsidRPr="00802709">
        <w:rPr>
          <w:rFonts w:ascii="Times New Roman" w:hAnsi="Times New Roman"/>
          <w:b/>
          <w:i/>
        </w:rPr>
        <w:t>всеки</w:t>
      </w:r>
      <w:r w:rsidRPr="00802709">
        <w:rPr>
          <w:rFonts w:ascii="Times New Roman" w:hAnsi="Times New Roman"/>
          <w:i/>
        </w:rPr>
        <w:t xml:space="preserve"> от съответните субекти надлежно попълнен и подписан от тях ЕЕДОП, в който се посочва информацията, изисквана съгласно </w:t>
      </w:r>
      <w:r w:rsidRPr="00802709">
        <w:rPr>
          <w:rFonts w:ascii="Times New Roman" w:hAnsi="Times New Roman"/>
          <w:b/>
          <w:i/>
        </w:rPr>
        <w:t>раздели</w:t>
      </w:r>
      <w:r w:rsidRPr="00802709">
        <w:rPr>
          <w:rFonts w:ascii="Times New Roman" w:hAnsi="Times New Roman"/>
          <w:i/>
        </w:rPr>
        <w:t xml:space="preserve"> </w:t>
      </w:r>
      <w:r w:rsidRPr="00802709">
        <w:rPr>
          <w:rFonts w:ascii="Times New Roman" w:hAnsi="Times New Roman"/>
          <w:b/>
          <w:i/>
        </w:rPr>
        <w:t>А и Б от настоящата част и от част III</w:t>
      </w:r>
      <w:r w:rsidRPr="00802709">
        <w:rPr>
          <w:rFonts w:ascii="Times New Roman" w:hAnsi="Times New Roman"/>
          <w:i/>
        </w:rPr>
        <w:t>.</w:t>
      </w:r>
      <w:r w:rsidRPr="00802709">
        <w:rPr>
          <w:rFonts w:ascii="Times New Roman" w:hAnsi="Times New Roman"/>
          <w:i/>
          <w:sz w:val="22"/>
        </w:rPr>
        <w:t xml:space="preserve"> </w:t>
      </w:r>
      <w:r w:rsidRPr="00802709">
        <w:rPr>
          <w:rFonts w:ascii="Times New Roman" w:hAnsi="Times New Roman"/>
        </w:rPr>
        <w:br/>
      </w:r>
      <w:r w:rsidRPr="00802709">
        <w:rPr>
          <w:rFonts w:ascii="Times New Roman" w:hAnsi="Times New Roman"/>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02709">
        <w:rPr>
          <w:rFonts w:ascii="Times New Roman" w:hAnsi="Times New Roman"/>
        </w:rPr>
        <w:br/>
      </w:r>
      <w:r w:rsidRPr="00802709">
        <w:rPr>
          <w:rFonts w:ascii="Times New Roman" w:hAnsi="Times New Roman"/>
          <w:i/>
          <w:sz w:val="22"/>
        </w:rPr>
        <w:t>Посочете информацията съгласно части IV и V за всеки от съответните субекти</w:t>
      </w:r>
      <w:r w:rsidRPr="00802709">
        <w:rPr>
          <w:rStyle w:val="FootnoteReference"/>
          <w:i/>
          <w:sz w:val="22"/>
        </w:rPr>
        <w:footnoteReference w:id="12"/>
      </w:r>
      <w:r w:rsidRPr="00802709">
        <w:rPr>
          <w:rFonts w:ascii="Times New Roman" w:hAnsi="Times New Roman"/>
          <w:i/>
          <w:sz w:val="22"/>
        </w:rPr>
        <w:t>, доколкото тя има отношение към специфичния капацитет, който икономическият оператор ще използва.</w:t>
      </w:r>
    </w:p>
    <w:p w:rsidR="00802709" w:rsidRPr="00802709" w:rsidRDefault="00802709" w:rsidP="006129AC">
      <w:pPr>
        <w:pStyle w:val="ChapterTitle"/>
        <w:ind w:left="270"/>
        <w:rPr>
          <w:sz w:val="22"/>
          <w:lang w:val="en-US"/>
        </w:rPr>
      </w:pPr>
    </w:p>
    <w:p w:rsidR="00802709" w:rsidRPr="00802709" w:rsidRDefault="00802709" w:rsidP="006129AC">
      <w:pPr>
        <w:pStyle w:val="ChapterTitle"/>
        <w:ind w:left="270"/>
        <w:rPr>
          <w:sz w:val="22"/>
          <w:u w:val="single"/>
        </w:rPr>
      </w:pPr>
      <w:r w:rsidRPr="00802709">
        <w:rPr>
          <w:sz w:val="22"/>
        </w:rPr>
        <w:t xml:space="preserve">Г: Информация за подизпълнители, чийто капацитет икономическият оператор </w:t>
      </w:r>
      <w:r w:rsidRPr="00802709">
        <w:rPr>
          <w:sz w:val="22"/>
          <w:u w:val="single"/>
        </w:rPr>
        <w:t>няма</w:t>
      </w:r>
      <w:r w:rsidRPr="00802709">
        <w:rPr>
          <w:sz w:val="22"/>
        </w:rPr>
        <w:t xml:space="preserve"> да използва</w:t>
      </w:r>
    </w:p>
    <w:p w:rsidR="00802709" w:rsidRPr="00802709" w:rsidRDefault="00802709" w:rsidP="006129A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ind w:left="270"/>
      </w:pPr>
      <w:r w:rsidRPr="00802709">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02709" w:rsidRPr="00802709" w:rsidTr="008021D3">
        <w:tc>
          <w:tcPr>
            <w:tcW w:w="4644" w:type="dxa"/>
            <w:shd w:val="clear" w:color="auto" w:fill="auto"/>
          </w:tcPr>
          <w:p w:rsidR="00802709" w:rsidRPr="00802709" w:rsidRDefault="00802709" w:rsidP="006129AC">
            <w:pPr>
              <w:ind w:left="270"/>
              <w:rPr>
                <w:rFonts w:ascii="Times New Roman" w:hAnsi="Times New Roman"/>
                <w:b/>
                <w:i/>
              </w:rPr>
            </w:pPr>
            <w:r w:rsidRPr="00802709">
              <w:rPr>
                <w:rFonts w:ascii="Times New Roman" w:hAnsi="Times New Roman"/>
                <w:b/>
                <w:i/>
              </w:rPr>
              <w:t>Възлагане на подизпълнители:</w:t>
            </w:r>
          </w:p>
        </w:tc>
        <w:tc>
          <w:tcPr>
            <w:tcW w:w="4645" w:type="dxa"/>
            <w:shd w:val="clear" w:color="auto" w:fill="auto"/>
          </w:tcPr>
          <w:p w:rsidR="00802709" w:rsidRPr="00802709" w:rsidRDefault="00802709" w:rsidP="006129AC">
            <w:pPr>
              <w:ind w:left="270"/>
              <w:rPr>
                <w:rFonts w:ascii="Times New Roman" w:hAnsi="Times New Roman"/>
                <w:b/>
                <w:i/>
              </w:rPr>
            </w:pPr>
            <w:r w:rsidRPr="00802709">
              <w:rPr>
                <w:rFonts w:ascii="Times New Roman" w:hAnsi="Times New Roman"/>
                <w:b/>
                <w:i/>
              </w:rPr>
              <w:t>Отговор:</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rPr>
              <w:t xml:space="preserve">[]Да []Не </w:t>
            </w:r>
            <w:r w:rsidRPr="00802709">
              <w:rPr>
                <w:rFonts w:ascii="Times New Roman" w:hAnsi="Times New Roman"/>
                <w:b/>
              </w:rPr>
              <w:t>Ако да и доколкото е известно</w:t>
            </w:r>
            <w:r w:rsidRPr="00802709">
              <w:rPr>
                <w:rFonts w:ascii="Times New Roman" w:hAnsi="Times New Roman"/>
              </w:rPr>
              <w:t xml:space="preserve">, моля, приложете списък на предлаганите подизпълнители: </w:t>
            </w:r>
          </w:p>
          <w:p w:rsidR="00802709" w:rsidRPr="00802709" w:rsidRDefault="00802709" w:rsidP="006129AC">
            <w:pPr>
              <w:ind w:left="270"/>
              <w:rPr>
                <w:rFonts w:ascii="Times New Roman" w:hAnsi="Times New Roman"/>
              </w:rPr>
            </w:pPr>
            <w:r w:rsidRPr="00802709">
              <w:rPr>
                <w:rFonts w:ascii="Times New Roman" w:hAnsi="Times New Roman"/>
              </w:rPr>
              <w:t>[……]</w:t>
            </w:r>
          </w:p>
        </w:tc>
      </w:tr>
    </w:tbl>
    <w:p w:rsidR="00802709" w:rsidRPr="00F361C6" w:rsidRDefault="00802709" w:rsidP="006129A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ind w:left="270"/>
        <w:jc w:val="both"/>
        <w:rPr>
          <w:sz w:val="22"/>
        </w:rPr>
      </w:pPr>
      <w:r w:rsidRPr="00802709">
        <w:rPr>
          <w:i/>
          <w:sz w:val="22"/>
          <w:u w:val="single"/>
        </w:rPr>
        <w:t>Ако възлагащият орган или възложителят изрично изисква тази информация</w:t>
      </w:r>
      <w:r w:rsidRPr="00802709">
        <w:rPr>
          <w:i/>
          <w:sz w:val="22"/>
        </w:rPr>
        <w:t xml:space="preserve"> в допълнение към информацията съгласно</w:t>
      </w:r>
      <w:r w:rsidRPr="00802709">
        <w:rPr>
          <w:sz w:val="22"/>
        </w:rPr>
        <w:t xml:space="preserve"> </w:t>
      </w:r>
      <w:r w:rsidRPr="00802709">
        <w:rPr>
          <w:i/>
          <w:sz w:val="22"/>
        </w:rPr>
        <w:t xml:space="preserve">настоящия раздел, </w:t>
      </w:r>
      <w:r w:rsidRPr="00802709">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802709" w:rsidRPr="00802709" w:rsidRDefault="00802709" w:rsidP="006129AC">
      <w:pPr>
        <w:pStyle w:val="ChapterTitle"/>
        <w:ind w:left="270"/>
        <w:rPr>
          <w:sz w:val="22"/>
        </w:rPr>
      </w:pPr>
      <w:r w:rsidRPr="00802709">
        <w:rPr>
          <w:sz w:val="22"/>
        </w:rPr>
        <w:t>Част III: Основания за изключване</w:t>
      </w:r>
    </w:p>
    <w:p w:rsidR="00802709" w:rsidRPr="00802709" w:rsidRDefault="00802709" w:rsidP="006129AC">
      <w:pPr>
        <w:pStyle w:val="SectionTitle"/>
        <w:ind w:left="270"/>
        <w:rPr>
          <w:sz w:val="22"/>
        </w:rPr>
      </w:pPr>
      <w:r w:rsidRPr="00802709">
        <w:rPr>
          <w:sz w:val="22"/>
        </w:rPr>
        <w:t>А: Основания, свързани с наказателни присъди</w:t>
      </w:r>
    </w:p>
    <w:p w:rsidR="00802709" w:rsidRPr="002514E2" w:rsidRDefault="00802709" w:rsidP="006129AC">
      <w:pPr>
        <w:pBdr>
          <w:top w:val="single" w:sz="4" w:space="1" w:color="auto"/>
          <w:left w:val="single" w:sz="4" w:space="4" w:color="auto"/>
          <w:bottom w:val="single" w:sz="4" w:space="1" w:color="auto"/>
          <w:right w:val="single" w:sz="4" w:space="4" w:color="auto"/>
        </w:pBdr>
        <w:shd w:val="clear" w:color="auto" w:fill="BFBFBF"/>
        <w:ind w:left="270"/>
        <w:rPr>
          <w:rFonts w:ascii="Times New Roman" w:hAnsi="Times New Roman"/>
          <w:i/>
          <w:sz w:val="22"/>
          <w:lang w:val="bg-BG"/>
        </w:rPr>
      </w:pPr>
      <w:r w:rsidRPr="002514E2">
        <w:rPr>
          <w:rFonts w:ascii="Times New Roman" w:hAnsi="Times New Roman"/>
          <w:i/>
          <w:sz w:val="22"/>
          <w:lang w:val="bg-BG"/>
        </w:rPr>
        <w:t>Член</w:t>
      </w:r>
      <w:r w:rsidRPr="00802709">
        <w:rPr>
          <w:rFonts w:ascii="Times New Roman" w:hAnsi="Times New Roman"/>
          <w:i/>
          <w:sz w:val="22"/>
        </w:rPr>
        <w:t> </w:t>
      </w:r>
      <w:r w:rsidRPr="002514E2">
        <w:rPr>
          <w:rFonts w:ascii="Times New Roman" w:hAnsi="Times New Roman"/>
          <w:i/>
          <w:sz w:val="22"/>
          <w:lang w:val="bg-BG"/>
        </w:rPr>
        <w:t>57, параграф</w:t>
      </w:r>
      <w:r w:rsidRPr="00802709">
        <w:rPr>
          <w:rFonts w:ascii="Times New Roman" w:hAnsi="Times New Roman"/>
          <w:i/>
          <w:sz w:val="22"/>
        </w:rPr>
        <w:t> </w:t>
      </w:r>
      <w:r w:rsidRPr="002514E2">
        <w:rPr>
          <w:rFonts w:ascii="Times New Roman" w:hAnsi="Times New Roman"/>
          <w:i/>
          <w:sz w:val="22"/>
          <w:lang w:val="bg-BG"/>
        </w:rPr>
        <w:t>1 от Директива 2014/24/ЕС съдържа следните основания за изключване:</w:t>
      </w:r>
    </w:p>
    <w:p w:rsidR="00802709" w:rsidRPr="00802709" w:rsidRDefault="00802709" w:rsidP="006129AC">
      <w:pPr>
        <w:pStyle w:val="NumPar1"/>
        <w:numPr>
          <w:ilvl w:val="0"/>
          <w:numId w:val="46"/>
        </w:numPr>
        <w:pBdr>
          <w:top w:val="single" w:sz="4" w:space="1" w:color="auto"/>
          <w:left w:val="single" w:sz="4" w:space="4" w:color="auto"/>
          <w:bottom w:val="single" w:sz="4" w:space="1" w:color="auto"/>
          <w:right w:val="single" w:sz="4" w:space="4" w:color="auto"/>
        </w:pBdr>
        <w:shd w:val="clear" w:color="auto" w:fill="BFBFBF"/>
        <w:ind w:left="270" w:firstLine="0"/>
        <w:jc w:val="left"/>
        <w:rPr>
          <w:i/>
          <w:sz w:val="22"/>
        </w:rPr>
      </w:pPr>
      <w:r w:rsidRPr="00802709">
        <w:rPr>
          <w:i/>
          <w:sz w:val="22"/>
        </w:rPr>
        <w:t xml:space="preserve">Участие в </w:t>
      </w:r>
      <w:r w:rsidRPr="00802709">
        <w:rPr>
          <w:b/>
          <w:i/>
          <w:sz w:val="22"/>
        </w:rPr>
        <w:t>престъпна организация</w:t>
      </w:r>
      <w:r w:rsidRPr="00802709">
        <w:rPr>
          <w:rStyle w:val="FootnoteReference"/>
          <w:b/>
          <w:i/>
          <w:sz w:val="22"/>
        </w:rPr>
        <w:footnoteReference w:id="13"/>
      </w:r>
      <w:r w:rsidRPr="00802709">
        <w:rPr>
          <w:sz w:val="22"/>
        </w:rPr>
        <w:t>:</w:t>
      </w:r>
    </w:p>
    <w:p w:rsidR="00802709" w:rsidRPr="00802709" w:rsidRDefault="00802709" w:rsidP="006129AC">
      <w:pPr>
        <w:pStyle w:val="NumPar1"/>
        <w:pBdr>
          <w:top w:val="single" w:sz="4" w:space="1" w:color="auto"/>
          <w:left w:val="single" w:sz="4" w:space="4" w:color="auto"/>
          <w:bottom w:val="single" w:sz="4" w:space="1" w:color="auto"/>
          <w:right w:val="single" w:sz="4" w:space="4" w:color="auto"/>
        </w:pBdr>
        <w:shd w:val="clear" w:color="auto" w:fill="BFBFBF"/>
        <w:ind w:left="270" w:firstLine="0"/>
        <w:jc w:val="left"/>
        <w:rPr>
          <w:i/>
          <w:sz w:val="22"/>
        </w:rPr>
      </w:pPr>
      <w:r w:rsidRPr="00802709">
        <w:rPr>
          <w:b/>
          <w:i/>
          <w:sz w:val="22"/>
        </w:rPr>
        <w:t>Корупция</w:t>
      </w:r>
      <w:r w:rsidRPr="00802709">
        <w:rPr>
          <w:rStyle w:val="FootnoteReference"/>
          <w:b/>
          <w:i/>
          <w:sz w:val="22"/>
        </w:rPr>
        <w:footnoteReference w:id="14"/>
      </w:r>
      <w:r w:rsidRPr="00802709">
        <w:rPr>
          <w:sz w:val="22"/>
        </w:rPr>
        <w:t>:</w:t>
      </w:r>
    </w:p>
    <w:p w:rsidR="00802709" w:rsidRPr="00802709" w:rsidRDefault="00802709" w:rsidP="006129AC">
      <w:pPr>
        <w:pStyle w:val="NumPar1"/>
        <w:pBdr>
          <w:top w:val="single" w:sz="4" w:space="1" w:color="auto"/>
          <w:left w:val="single" w:sz="4" w:space="4" w:color="auto"/>
          <w:bottom w:val="single" w:sz="4" w:space="1" w:color="auto"/>
          <w:right w:val="single" w:sz="4" w:space="4" w:color="auto"/>
        </w:pBdr>
        <w:shd w:val="clear" w:color="auto" w:fill="BFBFBF"/>
        <w:ind w:left="270" w:firstLine="0"/>
        <w:jc w:val="left"/>
        <w:rPr>
          <w:i/>
          <w:sz w:val="22"/>
        </w:rPr>
      </w:pPr>
      <w:r w:rsidRPr="00802709">
        <w:rPr>
          <w:b/>
          <w:i/>
          <w:sz w:val="22"/>
        </w:rPr>
        <w:lastRenderedPageBreak/>
        <w:t>Измама</w:t>
      </w:r>
      <w:r w:rsidRPr="00802709">
        <w:rPr>
          <w:rStyle w:val="FootnoteReference"/>
          <w:b/>
          <w:i/>
          <w:sz w:val="22"/>
        </w:rPr>
        <w:footnoteReference w:id="15"/>
      </w:r>
      <w:r w:rsidRPr="00802709">
        <w:rPr>
          <w:sz w:val="22"/>
        </w:rPr>
        <w:t>:</w:t>
      </w:r>
    </w:p>
    <w:p w:rsidR="00802709" w:rsidRPr="00802709" w:rsidRDefault="00802709" w:rsidP="006129AC">
      <w:pPr>
        <w:pStyle w:val="NumPar1"/>
        <w:pBdr>
          <w:top w:val="single" w:sz="4" w:space="1" w:color="auto"/>
          <w:left w:val="single" w:sz="4" w:space="4" w:color="auto"/>
          <w:bottom w:val="single" w:sz="4" w:space="1" w:color="auto"/>
          <w:right w:val="single" w:sz="4" w:space="4" w:color="auto"/>
        </w:pBdr>
        <w:shd w:val="clear" w:color="auto" w:fill="BFBFBF"/>
        <w:ind w:left="270" w:firstLine="0"/>
        <w:jc w:val="left"/>
        <w:rPr>
          <w:i/>
          <w:sz w:val="22"/>
        </w:rPr>
      </w:pPr>
      <w:r w:rsidRPr="00802709">
        <w:rPr>
          <w:b/>
          <w:i/>
          <w:sz w:val="22"/>
        </w:rPr>
        <w:t>Терористични престъпления или престъпления, които са свързани с терористични дейности</w:t>
      </w:r>
      <w:r w:rsidRPr="00802709">
        <w:rPr>
          <w:rStyle w:val="FootnoteReference"/>
          <w:b/>
          <w:i/>
          <w:sz w:val="22"/>
        </w:rPr>
        <w:footnoteReference w:id="16"/>
      </w:r>
      <w:r w:rsidRPr="00802709">
        <w:rPr>
          <w:sz w:val="22"/>
        </w:rPr>
        <w:t>:</w:t>
      </w:r>
    </w:p>
    <w:p w:rsidR="00802709" w:rsidRPr="00802709" w:rsidRDefault="00802709" w:rsidP="006129AC">
      <w:pPr>
        <w:pStyle w:val="NumPar1"/>
        <w:pBdr>
          <w:top w:val="single" w:sz="4" w:space="1" w:color="auto"/>
          <w:left w:val="single" w:sz="4" w:space="4" w:color="auto"/>
          <w:bottom w:val="single" w:sz="4" w:space="1" w:color="auto"/>
          <w:right w:val="single" w:sz="4" w:space="4" w:color="auto"/>
        </w:pBdr>
        <w:shd w:val="clear" w:color="auto" w:fill="BFBFBF"/>
        <w:ind w:left="270" w:firstLine="0"/>
        <w:jc w:val="left"/>
        <w:rPr>
          <w:i/>
          <w:color w:val="000000"/>
          <w:sz w:val="22"/>
        </w:rPr>
      </w:pPr>
      <w:r w:rsidRPr="00802709">
        <w:rPr>
          <w:b/>
          <w:i/>
          <w:sz w:val="22"/>
        </w:rPr>
        <w:t>Изпиране на пари или финансиране на тероризъм</w:t>
      </w:r>
      <w:r w:rsidRPr="00802709">
        <w:rPr>
          <w:rStyle w:val="FootnoteReference"/>
          <w:b/>
          <w:i/>
          <w:sz w:val="22"/>
        </w:rPr>
        <w:footnoteReference w:id="17"/>
      </w:r>
    </w:p>
    <w:p w:rsidR="00802709" w:rsidRPr="00802709" w:rsidRDefault="00802709" w:rsidP="006129AC">
      <w:pPr>
        <w:pStyle w:val="NumPar1"/>
        <w:pBdr>
          <w:top w:val="single" w:sz="4" w:space="1" w:color="auto"/>
          <w:left w:val="single" w:sz="4" w:space="4" w:color="auto"/>
          <w:bottom w:val="single" w:sz="4" w:space="1" w:color="auto"/>
          <w:right w:val="single" w:sz="4" w:space="4" w:color="auto"/>
        </w:pBdr>
        <w:shd w:val="clear" w:color="auto" w:fill="BFBFBF"/>
        <w:ind w:left="270" w:firstLine="0"/>
        <w:jc w:val="left"/>
        <w:rPr>
          <w:i/>
          <w:sz w:val="22"/>
        </w:rPr>
      </w:pPr>
      <w:r w:rsidRPr="00802709">
        <w:rPr>
          <w:b/>
          <w:i/>
          <w:sz w:val="22"/>
        </w:rPr>
        <w:t>Детски труд</w:t>
      </w:r>
      <w:r w:rsidRPr="00802709">
        <w:rPr>
          <w:i/>
          <w:sz w:val="22"/>
        </w:rPr>
        <w:t xml:space="preserve"> и други форми на </w:t>
      </w:r>
      <w:r w:rsidRPr="00802709">
        <w:rPr>
          <w:b/>
          <w:i/>
          <w:sz w:val="22"/>
        </w:rPr>
        <w:t>трафик на хора</w:t>
      </w:r>
      <w:r w:rsidRPr="00802709">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02709" w:rsidRPr="00802709" w:rsidTr="008021D3">
        <w:tc>
          <w:tcPr>
            <w:tcW w:w="4644" w:type="dxa"/>
            <w:shd w:val="clear" w:color="auto" w:fill="auto"/>
          </w:tcPr>
          <w:p w:rsidR="00802709" w:rsidRPr="002514E2" w:rsidRDefault="00802709" w:rsidP="006129AC">
            <w:pPr>
              <w:ind w:left="270"/>
              <w:rPr>
                <w:rFonts w:ascii="Times New Roman" w:hAnsi="Times New Roman"/>
                <w:b/>
                <w:i/>
                <w:lang w:val="bg-BG"/>
              </w:rPr>
            </w:pPr>
            <w:r w:rsidRPr="002514E2">
              <w:rPr>
                <w:rFonts w:ascii="Times New Roman" w:hAnsi="Times New Roman"/>
                <w:b/>
                <w:i/>
                <w:sz w:val="22"/>
                <w:lang w:val="bg-BG"/>
              </w:rPr>
              <w:t>Основания, свързани с наказателни присъди съгласно националните разпоредби за прилагане на основанията, посочени в член</w:t>
            </w:r>
            <w:r w:rsidRPr="00802709">
              <w:rPr>
                <w:rFonts w:ascii="Times New Roman" w:hAnsi="Times New Roman"/>
                <w:b/>
                <w:i/>
                <w:sz w:val="22"/>
              </w:rPr>
              <w:t> </w:t>
            </w:r>
            <w:r w:rsidRPr="002514E2">
              <w:rPr>
                <w:rFonts w:ascii="Times New Roman" w:hAnsi="Times New Roman"/>
                <w:b/>
                <w:i/>
                <w:sz w:val="22"/>
                <w:lang w:val="bg-BG"/>
              </w:rPr>
              <w:t>57, параграф</w:t>
            </w:r>
            <w:r w:rsidRPr="00802709">
              <w:rPr>
                <w:rFonts w:ascii="Times New Roman" w:hAnsi="Times New Roman"/>
                <w:b/>
                <w:i/>
                <w:sz w:val="22"/>
              </w:rPr>
              <w:t> </w:t>
            </w:r>
            <w:r w:rsidRPr="002514E2">
              <w:rPr>
                <w:rFonts w:ascii="Times New Roman" w:hAnsi="Times New Roman"/>
                <w:b/>
                <w:i/>
                <w:sz w:val="22"/>
                <w:lang w:val="bg-BG"/>
              </w:rPr>
              <w:t>1 от Директивата:</w:t>
            </w:r>
          </w:p>
        </w:tc>
        <w:tc>
          <w:tcPr>
            <w:tcW w:w="4645" w:type="dxa"/>
            <w:shd w:val="clear" w:color="auto" w:fill="auto"/>
          </w:tcPr>
          <w:p w:rsidR="00802709" w:rsidRPr="00802709" w:rsidRDefault="00802709" w:rsidP="006129AC">
            <w:pPr>
              <w:ind w:left="270"/>
              <w:rPr>
                <w:rFonts w:ascii="Times New Roman" w:hAnsi="Times New Roman"/>
                <w:b/>
                <w:i/>
              </w:rPr>
            </w:pPr>
            <w:r w:rsidRPr="00802709">
              <w:rPr>
                <w:rFonts w:ascii="Times New Roman" w:hAnsi="Times New Roman"/>
                <w:b/>
                <w:i/>
                <w:sz w:val="22"/>
              </w:rPr>
              <w:t>Отговор:</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xml:space="preserve">Издадена ли е по отношение на </w:t>
            </w:r>
            <w:r w:rsidRPr="00802709">
              <w:rPr>
                <w:rFonts w:ascii="Times New Roman" w:hAnsi="Times New Roman"/>
                <w:b/>
                <w:sz w:val="22"/>
              </w:rPr>
              <w:t>икономическия оператор</w:t>
            </w:r>
            <w:r w:rsidRPr="00802709">
              <w:rPr>
                <w:rFonts w:ascii="Times New Roman" w:hAnsi="Times New Roman"/>
                <w:sz w:val="22"/>
              </w:rPr>
              <w:t xml:space="preserve"> или на </w:t>
            </w:r>
            <w:r w:rsidRPr="00802709">
              <w:rPr>
                <w:rFonts w:ascii="Times New Roman" w:hAnsi="Times New Roman"/>
                <w:b/>
                <w:sz w:val="22"/>
              </w:rPr>
              <w:t>лице</w:t>
            </w:r>
            <w:r w:rsidRPr="00802709">
              <w:rPr>
                <w:rFonts w:ascii="Times New Roman" w:hAnsi="Times New Roman"/>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02709">
              <w:rPr>
                <w:rFonts w:ascii="Times New Roman" w:hAnsi="Times New Roman"/>
                <w:b/>
                <w:sz w:val="22"/>
              </w:rPr>
              <w:t>окончателна присъда</w:t>
            </w:r>
            <w:r w:rsidRPr="00802709">
              <w:rPr>
                <w:rFonts w:ascii="Times New Roman" w:hAnsi="Times New Roman"/>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Да [] Не</w:t>
            </w:r>
          </w:p>
          <w:p w:rsidR="00802709" w:rsidRPr="00802709" w:rsidRDefault="00802709" w:rsidP="006129AC">
            <w:pPr>
              <w:ind w:left="270"/>
              <w:rPr>
                <w:rFonts w:ascii="Times New Roman" w:hAnsi="Times New Roman"/>
              </w:rPr>
            </w:pPr>
            <w:r w:rsidRPr="00802709">
              <w:rPr>
                <w:rFonts w:ascii="Times New Roman" w:hAnsi="Times New Roman"/>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02709">
              <w:rPr>
                <w:rFonts w:ascii="Times New Roman" w:hAnsi="Times New Roman"/>
              </w:rPr>
              <w:br/>
            </w:r>
            <w:r w:rsidRPr="00802709">
              <w:rPr>
                <w:rFonts w:ascii="Times New Roman" w:hAnsi="Times New Roman"/>
                <w:i/>
                <w:sz w:val="22"/>
              </w:rPr>
              <w:t>[……][……][……][……]</w:t>
            </w:r>
            <w:r w:rsidRPr="00802709">
              <w:rPr>
                <w:rStyle w:val="FootnoteReference"/>
                <w:i/>
                <w:sz w:val="22"/>
              </w:rPr>
              <w:footnoteReference w:id="19"/>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b/>
                <w:sz w:val="22"/>
              </w:rPr>
              <w:t>Ако „да“,</w:t>
            </w:r>
            <w:r w:rsidRPr="00802709">
              <w:rPr>
                <w:rFonts w:ascii="Times New Roman" w:hAnsi="Times New Roman"/>
                <w:sz w:val="22"/>
              </w:rPr>
              <w:t xml:space="preserve"> моля посочете</w:t>
            </w:r>
            <w:r w:rsidRPr="00802709">
              <w:rPr>
                <w:rStyle w:val="FootnoteReference"/>
                <w:sz w:val="22"/>
              </w:rPr>
              <w:footnoteReference w:id="20"/>
            </w:r>
            <w:r w:rsidRPr="00802709">
              <w:rPr>
                <w:rFonts w:ascii="Times New Roman" w:hAnsi="Times New Roman"/>
                <w:sz w:val="22"/>
              </w:rPr>
              <w:t>:</w:t>
            </w:r>
            <w:r w:rsidRPr="00802709">
              <w:rPr>
                <w:rFonts w:ascii="Times New Roman" w:hAnsi="Times New Roman"/>
                <w:sz w:val="22"/>
              </w:rPr>
              <w:br/>
              <w:t xml:space="preserve">а) дата на присъдата, посочете за коя от точки 1 — 6 се отнася и основанието(ята) за нея; </w:t>
            </w:r>
          </w:p>
          <w:p w:rsidR="00802709" w:rsidRPr="00802709" w:rsidRDefault="00802709" w:rsidP="006129AC">
            <w:pPr>
              <w:ind w:left="270"/>
              <w:rPr>
                <w:rFonts w:ascii="Times New Roman" w:hAnsi="Times New Roman"/>
              </w:rPr>
            </w:pPr>
            <w:r w:rsidRPr="00802709">
              <w:rPr>
                <w:rFonts w:ascii="Times New Roman" w:hAnsi="Times New Roman"/>
                <w:sz w:val="22"/>
              </w:rPr>
              <w:t>б) посочете лицето, което е осъдено [ ];</w:t>
            </w:r>
            <w:r w:rsidRPr="00802709">
              <w:rPr>
                <w:rFonts w:ascii="Times New Roman" w:hAnsi="Times New Roman"/>
                <w:sz w:val="22"/>
              </w:rPr>
              <w:br/>
            </w:r>
            <w:r w:rsidRPr="00802709">
              <w:rPr>
                <w:rFonts w:ascii="Times New Roman" w:hAnsi="Times New Roman"/>
                <w:b/>
                <w:sz w:val="22"/>
              </w:rPr>
              <w:t>в) доколкото е пряко указано в присъдата:</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rPr>
              <w:br/>
            </w:r>
            <w:r w:rsidRPr="00802709">
              <w:rPr>
                <w:rFonts w:ascii="Times New Roman" w:hAnsi="Times New Roman"/>
                <w:sz w:val="22"/>
              </w:rPr>
              <w:t>a) дата:[   ], буква(и): [   ], причина(а):[   ]</w:t>
            </w:r>
            <w:r w:rsidRPr="00802709">
              <w:rPr>
                <w:rFonts w:ascii="Times New Roman" w:hAnsi="Times New Roman"/>
                <w:i/>
                <w:sz w:val="22"/>
                <w:vertAlign w:val="superscript"/>
              </w:rPr>
              <w:t xml:space="preserve"> </w:t>
            </w:r>
            <w:r w:rsidRPr="00802709">
              <w:rPr>
                <w:rFonts w:ascii="Times New Roman" w:hAnsi="Times New Roman"/>
              </w:rPr>
              <w:br/>
            </w:r>
            <w:r w:rsidRPr="00802709">
              <w:rPr>
                <w:rFonts w:ascii="Times New Roman" w:hAnsi="Times New Roman"/>
              </w:rPr>
              <w:br/>
            </w:r>
            <w:r w:rsidRPr="00802709">
              <w:rPr>
                <w:rFonts w:ascii="Times New Roman" w:hAnsi="Times New Roman"/>
                <w:sz w:val="22"/>
              </w:rPr>
              <w:t>б) [……]</w:t>
            </w:r>
            <w:r w:rsidRPr="00802709">
              <w:rPr>
                <w:rFonts w:ascii="Times New Roman" w:hAnsi="Times New Roman"/>
              </w:rPr>
              <w:br/>
            </w:r>
            <w:r w:rsidRPr="00802709">
              <w:rPr>
                <w:rFonts w:ascii="Times New Roman" w:hAnsi="Times New Roman"/>
                <w:sz w:val="22"/>
              </w:rPr>
              <w:t>в) продължителността на срока на изключване [……] и съответната(ите) точка(и) [   ]</w:t>
            </w:r>
          </w:p>
          <w:p w:rsidR="00802709" w:rsidRPr="00802709" w:rsidRDefault="00802709" w:rsidP="006129AC">
            <w:pPr>
              <w:ind w:left="270"/>
              <w:rPr>
                <w:rFonts w:ascii="Times New Roman" w:hAnsi="Times New Roman"/>
              </w:rPr>
            </w:pPr>
            <w:r w:rsidRPr="00802709">
              <w:rPr>
                <w:rFonts w:ascii="Times New Roman" w:hAnsi="Times New Roman"/>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02709">
              <w:rPr>
                <w:rStyle w:val="FootnoteReference"/>
                <w:i/>
                <w:sz w:val="22"/>
              </w:rPr>
              <w:footnoteReference w:id="21"/>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xml:space="preserve">В случай на присъда, икономическият </w:t>
            </w:r>
            <w:r w:rsidRPr="00802709">
              <w:rPr>
                <w:rFonts w:ascii="Times New Roman" w:hAnsi="Times New Roman"/>
                <w:sz w:val="22"/>
              </w:rPr>
              <w:lastRenderedPageBreak/>
              <w:t>оператор взел ли е мерки, с които да докаже своята надеждност въпреки наличието на съответните основания за изключване</w:t>
            </w:r>
            <w:r w:rsidRPr="00802709">
              <w:rPr>
                <w:rStyle w:val="FootnoteReference"/>
                <w:sz w:val="22"/>
              </w:rPr>
              <w:footnoteReference w:id="22"/>
            </w:r>
            <w:r w:rsidRPr="00802709">
              <w:rPr>
                <w:rFonts w:ascii="Times New Roman" w:hAnsi="Times New Roman"/>
                <w:sz w:val="22"/>
              </w:rPr>
              <w:t xml:space="preserve"> („</w:t>
            </w:r>
            <w:r w:rsidRPr="00802709">
              <w:rPr>
                <w:rStyle w:val="NormalBoldChar"/>
                <w:rFonts w:ascii="Times New Roman" w:eastAsia="Calibri" w:hAnsi="Times New Roman"/>
                <w:b w:val="0"/>
                <w:sz w:val="22"/>
              </w:rPr>
              <w:t>реабилитиране по своя инициатива</w:t>
            </w:r>
            <w:r w:rsidRPr="00802709">
              <w:rPr>
                <w:rFonts w:ascii="Times New Roman" w:hAnsi="Times New Roman"/>
                <w:sz w:val="22"/>
              </w:rPr>
              <w:t>“)?</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lastRenderedPageBreak/>
              <w:t xml:space="preserve">[] Да [] Не </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b/>
                <w:sz w:val="22"/>
              </w:rPr>
              <w:t>Ако „да“</w:t>
            </w:r>
            <w:r w:rsidRPr="00802709">
              <w:rPr>
                <w:rFonts w:ascii="Times New Roman" w:hAnsi="Times New Roman"/>
                <w:sz w:val="22"/>
              </w:rPr>
              <w:t>, моля опишете предприетите мерки</w:t>
            </w:r>
            <w:r w:rsidRPr="00802709">
              <w:rPr>
                <w:rStyle w:val="FootnoteReference"/>
                <w:sz w:val="22"/>
              </w:rPr>
              <w:footnoteReference w:id="23"/>
            </w:r>
            <w:r w:rsidRPr="00802709">
              <w:rPr>
                <w:rFonts w:ascii="Times New Roman" w:hAnsi="Times New Roman"/>
                <w:sz w:val="22"/>
              </w:rPr>
              <w:t>:</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w:t>
            </w:r>
          </w:p>
        </w:tc>
      </w:tr>
    </w:tbl>
    <w:p w:rsidR="00802709" w:rsidRPr="00802709" w:rsidRDefault="00802709" w:rsidP="006129AC">
      <w:pPr>
        <w:pStyle w:val="SectionTitle"/>
        <w:ind w:left="270"/>
        <w:rPr>
          <w:sz w:val="22"/>
          <w:lang w:val="en-US"/>
        </w:rPr>
      </w:pPr>
    </w:p>
    <w:p w:rsidR="00802709" w:rsidRPr="00802709" w:rsidRDefault="00802709" w:rsidP="006129AC">
      <w:pPr>
        <w:pStyle w:val="SectionTitle"/>
        <w:ind w:left="270"/>
        <w:rPr>
          <w:sz w:val="22"/>
        </w:rPr>
      </w:pPr>
      <w:r w:rsidRPr="00802709">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02709" w:rsidRPr="00802709" w:rsidTr="008021D3">
        <w:tc>
          <w:tcPr>
            <w:tcW w:w="4480" w:type="dxa"/>
            <w:shd w:val="clear" w:color="auto" w:fill="auto"/>
          </w:tcPr>
          <w:p w:rsidR="00802709" w:rsidRPr="002514E2" w:rsidRDefault="00802709" w:rsidP="006129AC">
            <w:pPr>
              <w:ind w:left="270"/>
              <w:rPr>
                <w:rFonts w:ascii="Times New Roman" w:hAnsi="Times New Roman"/>
                <w:b/>
                <w:i/>
                <w:lang w:val="bg-BG"/>
              </w:rPr>
            </w:pPr>
            <w:r w:rsidRPr="002514E2">
              <w:rPr>
                <w:rFonts w:ascii="Times New Roman" w:hAnsi="Times New Roman"/>
                <w:b/>
                <w:i/>
                <w:sz w:val="22"/>
                <w:lang w:val="bg-BG"/>
              </w:rPr>
              <w:t>Плащане на данъци или социалноосигурителни вноски:</w:t>
            </w:r>
          </w:p>
        </w:tc>
        <w:tc>
          <w:tcPr>
            <w:tcW w:w="4809" w:type="dxa"/>
            <w:gridSpan w:val="2"/>
            <w:shd w:val="clear" w:color="auto" w:fill="auto"/>
          </w:tcPr>
          <w:p w:rsidR="00802709" w:rsidRPr="00802709" w:rsidRDefault="00802709" w:rsidP="006129AC">
            <w:pPr>
              <w:ind w:left="270"/>
              <w:rPr>
                <w:rFonts w:ascii="Times New Roman" w:hAnsi="Times New Roman"/>
                <w:b/>
                <w:i/>
              </w:rPr>
            </w:pPr>
            <w:r w:rsidRPr="00802709">
              <w:rPr>
                <w:rFonts w:ascii="Times New Roman" w:hAnsi="Times New Roman"/>
                <w:b/>
                <w:i/>
                <w:sz w:val="22"/>
              </w:rPr>
              <w:t>Отговор:</w:t>
            </w:r>
          </w:p>
        </w:tc>
      </w:tr>
      <w:tr w:rsidR="00802709" w:rsidRPr="00802709" w:rsidTr="008021D3">
        <w:tc>
          <w:tcPr>
            <w:tcW w:w="4480"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xml:space="preserve">Икономическият оператор изпълнил ли е всички </w:t>
            </w:r>
            <w:r w:rsidRPr="00802709">
              <w:rPr>
                <w:rFonts w:ascii="Times New Roman" w:hAnsi="Times New Roman"/>
                <w:b/>
                <w:sz w:val="22"/>
              </w:rPr>
              <w:t>свои</w:t>
            </w:r>
            <w:r w:rsidRPr="00802709">
              <w:rPr>
                <w:rFonts w:ascii="Times New Roman" w:hAnsi="Times New Roman"/>
                <w:sz w:val="22"/>
              </w:rPr>
              <w:t xml:space="preserve"> </w:t>
            </w:r>
            <w:r w:rsidRPr="00802709">
              <w:rPr>
                <w:rFonts w:ascii="Times New Roman" w:hAnsi="Times New Roman"/>
                <w:b/>
                <w:sz w:val="22"/>
              </w:rPr>
              <w:t>задължения, свързани с плащането на данъци или социалноосигурителни вноски</w:t>
            </w:r>
            <w:r w:rsidRPr="00802709">
              <w:rPr>
                <w:rFonts w:ascii="Times New Roman" w:hAnsi="Times New Roman"/>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Да [] Не</w:t>
            </w:r>
          </w:p>
        </w:tc>
      </w:tr>
      <w:tr w:rsidR="00802709" w:rsidRPr="00802709" w:rsidTr="008021D3">
        <w:trPr>
          <w:trHeight w:val="470"/>
        </w:trPr>
        <w:tc>
          <w:tcPr>
            <w:tcW w:w="4480" w:type="dxa"/>
            <w:vMerge w:val="restart"/>
            <w:shd w:val="clear" w:color="auto" w:fill="auto"/>
          </w:tcPr>
          <w:p w:rsidR="00802709" w:rsidRPr="00802709" w:rsidRDefault="00802709" w:rsidP="006129AC">
            <w:pPr>
              <w:ind w:left="270"/>
              <w:rPr>
                <w:rFonts w:ascii="Times New Roman" w:hAnsi="Times New Roman"/>
              </w:rPr>
            </w:pPr>
            <w:r w:rsidRPr="00802709">
              <w:rPr>
                <w:rFonts w:ascii="Times New Roman" w:hAnsi="Times New Roman"/>
              </w:rPr>
              <w:br/>
            </w:r>
            <w:r w:rsidRPr="00802709">
              <w:rPr>
                <w:rFonts w:ascii="Times New Roman" w:hAnsi="Times New Roman"/>
              </w:rPr>
              <w:br/>
            </w:r>
            <w:r w:rsidRPr="00802709">
              <w:rPr>
                <w:rFonts w:ascii="Times New Roman" w:hAnsi="Times New Roman"/>
                <w:b/>
                <w:sz w:val="22"/>
              </w:rPr>
              <w:t>Ако „не“</w:t>
            </w:r>
            <w:r w:rsidRPr="00802709">
              <w:rPr>
                <w:rFonts w:ascii="Times New Roman" w:hAnsi="Times New Roman"/>
                <w:sz w:val="22"/>
              </w:rPr>
              <w:t>, моля посочете:</w:t>
            </w:r>
            <w:r w:rsidRPr="00802709">
              <w:rPr>
                <w:rFonts w:ascii="Times New Roman" w:hAnsi="Times New Roman"/>
                <w:sz w:val="22"/>
              </w:rPr>
              <w:br/>
              <w:t>а) съответната страна или държава членка;</w:t>
            </w:r>
          </w:p>
          <w:p w:rsidR="00802709" w:rsidRPr="00802709" w:rsidRDefault="00802709" w:rsidP="006129AC">
            <w:pPr>
              <w:ind w:left="270"/>
              <w:rPr>
                <w:rFonts w:ascii="Times New Roman" w:hAnsi="Times New Roman"/>
              </w:rPr>
            </w:pPr>
            <w:r w:rsidRPr="00802709">
              <w:rPr>
                <w:rFonts w:ascii="Times New Roman" w:hAnsi="Times New Roman"/>
                <w:sz w:val="22"/>
              </w:rPr>
              <w:t>б) размера на съответната сума;</w:t>
            </w:r>
            <w:r w:rsidRPr="00802709">
              <w:rPr>
                <w:rFonts w:ascii="Times New Roman" w:hAnsi="Times New Roman"/>
                <w:sz w:val="22"/>
              </w:rPr>
              <w:br/>
              <w:t>в) как е установено нарушението на задълженията:</w:t>
            </w:r>
            <w:r w:rsidRPr="00802709">
              <w:rPr>
                <w:rFonts w:ascii="Times New Roman" w:hAnsi="Times New Roman"/>
                <w:sz w:val="22"/>
              </w:rPr>
              <w:br/>
              <w:t xml:space="preserve">1) чрез съдебно </w:t>
            </w:r>
            <w:r w:rsidRPr="00802709">
              <w:rPr>
                <w:rFonts w:ascii="Times New Roman" w:hAnsi="Times New Roman"/>
                <w:b/>
                <w:sz w:val="22"/>
              </w:rPr>
              <w:t>решение</w:t>
            </w:r>
            <w:r w:rsidRPr="00802709">
              <w:rPr>
                <w:rFonts w:ascii="Times New Roman" w:hAnsi="Times New Roman"/>
                <w:sz w:val="22"/>
              </w:rPr>
              <w:t xml:space="preserve"> или административен </w:t>
            </w:r>
            <w:r w:rsidRPr="00802709">
              <w:rPr>
                <w:rFonts w:ascii="Times New Roman" w:hAnsi="Times New Roman"/>
                <w:b/>
                <w:sz w:val="22"/>
              </w:rPr>
              <w:t>акт</w:t>
            </w:r>
            <w:r w:rsidRPr="00802709">
              <w:rPr>
                <w:rFonts w:ascii="Times New Roman" w:hAnsi="Times New Roman"/>
                <w:sz w:val="22"/>
              </w:rPr>
              <w:t>:</w:t>
            </w:r>
          </w:p>
          <w:p w:rsidR="00802709" w:rsidRPr="00802709" w:rsidRDefault="00802709" w:rsidP="006129AC">
            <w:pPr>
              <w:pStyle w:val="Tiret1"/>
              <w:ind w:left="270" w:firstLine="0"/>
            </w:pPr>
            <w:r w:rsidRPr="00802709">
              <w:rPr>
                <w:sz w:val="22"/>
              </w:rPr>
              <w:tab/>
              <w:t>Решението или актът с окончателен и обвързващ характер ли е?</w:t>
            </w:r>
          </w:p>
          <w:p w:rsidR="00802709" w:rsidRPr="00802709" w:rsidRDefault="00802709" w:rsidP="006129AC">
            <w:pPr>
              <w:pStyle w:val="Tiret1"/>
              <w:numPr>
                <w:ilvl w:val="0"/>
                <w:numId w:val="44"/>
              </w:numPr>
              <w:ind w:left="270" w:firstLine="0"/>
            </w:pPr>
            <w:r w:rsidRPr="00802709">
              <w:rPr>
                <w:sz w:val="22"/>
              </w:rPr>
              <w:t>Моля, посочете датата на присъдата или решението/акта.</w:t>
            </w:r>
          </w:p>
          <w:p w:rsidR="00802709" w:rsidRPr="00802709" w:rsidRDefault="00802709" w:rsidP="006129AC">
            <w:pPr>
              <w:pStyle w:val="Tiret1"/>
              <w:numPr>
                <w:ilvl w:val="0"/>
                <w:numId w:val="44"/>
              </w:numPr>
              <w:ind w:left="270" w:firstLine="0"/>
            </w:pPr>
            <w:r w:rsidRPr="00802709">
              <w:rPr>
                <w:sz w:val="22"/>
              </w:rPr>
              <w:t xml:space="preserve">В случай на присъда — срокът на изключване, </w:t>
            </w:r>
            <w:r w:rsidRPr="00802709">
              <w:rPr>
                <w:b/>
                <w:sz w:val="22"/>
              </w:rPr>
              <w:t xml:space="preserve">ако е определен </w:t>
            </w:r>
            <w:r w:rsidRPr="00802709">
              <w:rPr>
                <w:b/>
                <w:sz w:val="22"/>
                <w:u w:val="words"/>
              </w:rPr>
              <w:t xml:space="preserve">пряко </w:t>
            </w:r>
            <w:r w:rsidRPr="00802709">
              <w:rPr>
                <w:b/>
                <w:sz w:val="22"/>
              </w:rPr>
              <w:t>в присъдата:</w:t>
            </w:r>
          </w:p>
          <w:p w:rsidR="00802709" w:rsidRPr="002514E2" w:rsidRDefault="00802709" w:rsidP="006129AC">
            <w:pPr>
              <w:ind w:left="270"/>
              <w:rPr>
                <w:rFonts w:ascii="Times New Roman" w:hAnsi="Times New Roman"/>
                <w:lang w:val="bg-BG"/>
              </w:rPr>
            </w:pPr>
            <w:r w:rsidRPr="002514E2">
              <w:rPr>
                <w:rFonts w:ascii="Times New Roman" w:hAnsi="Times New Roman"/>
                <w:sz w:val="22"/>
                <w:lang w:val="bg-BG"/>
              </w:rPr>
              <w:t xml:space="preserve">2) по </w:t>
            </w:r>
            <w:r w:rsidRPr="002514E2">
              <w:rPr>
                <w:rFonts w:ascii="Times New Roman" w:hAnsi="Times New Roman"/>
                <w:b/>
                <w:sz w:val="22"/>
                <w:lang w:val="bg-BG"/>
              </w:rPr>
              <w:t>друг начин</w:t>
            </w:r>
            <w:r w:rsidRPr="002514E2">
              <w:rPr>
                <w:rFonts w:ascii="Times New Roman" w:hAnsi="Times New Roman"/>
                <w:sz w:val="22"/>
                <w:lang w:val="bg-BG"/>
              </w:rPr>
              <w:t>? Моля, уточнете:</w:t>
            </w:r>
          </w:p>
          <w:p w:rsidR="00802709" w:rsidRPr="002514E2" w:rsidRDefault="00802709" w:rsidP="006129AC">
            <w:pPr>
              <w:ind w:left="270"/>
              <w:rPr>
                <w:rFonts w:ascii="Times New Roman" w:hAnsi="Times New Roman"/>
                <w:lang w:val="bg-BG"/>
              </w:rPr>
            </w:pPr>
            <w:r w:rsidRPr="002514E2">
              <w:rPr>
                <w:rFonts w:ascii="Times New Roman" w:hAnsi="Times New Roman"/>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802709" w:rsidRPr="00802709" w:rsidRDefault="00802709" w:rsidP="006129AC">
            <w:pPr>
              <w:pStyle w:val="Tiret1"/>
              <w:numPr>
                <w:ilvl w:val="0"/>
                <w:numId w:val="0"/>
              </w:numPr>
              <w:ind w:left="270"/>
              <w:jc w:val="left"/>
              <w:rPr>
                <w:b/>
              </w:rPr>
            </w:pPr>
            <w:r w:rsidRPr="00802709">
              <w:rPr>
                <w:b/>
                <w:sz w:val="22"/>
              </w:rPr>
              <w:t>Данъци</w:t>
            </w:r>
          </w:p>
        </w:tc>
        <w:tc>
          <w:tcPr>
            <w:tcW w:w="2585" w:type="dxa"/>
            <w:shd w:val="clear" w:color="auto" w:fill="auto"/>
          </w:tcPr>
          <w:p w:rsidR="00802709" w:rsidRPr="00802709" w:rsidRDefault="00802709" w:rsidP="006129AC">
            <w:pPr>
              <w:ind w:left="270"/>
              <w:rPr>
                <w:rFonts w:ascii="Times New Roman" w:hAnsi="Times New Roman"/>
                <w:b/>
              </w:rPr>
            </w:pPr>
            <w:r w:rsidRPr="00802709">
              <w:rPr>
                <w:rFonts w:ascii="Times New Roman" w:hAnsi="Times New Roman"/>
                <w:b/>
                <w:sz w:val="22"/>
              </w:rPr>
              <w:t>Социалноосигурителни вноски</w:t>
            </w:r>
          </w:p>
        </w:tc>
      </w:tr>
      <w:tr w:rsidR="00802709" w:rsidRPr="00802709" w:rsidTr="008021D3">
        <w:trPr>
          <w:trHeight w:val="1977"/>
        </w:trPr>
        <w:tc>
          <w:tcPr>
            <w:tcW w:w="4480" w:type="dxa"/>
            <w:vMerge/>
            <w:shd w:val="clear" w:color="auto" w:fill="auto"/>
          </w:tcPr>
          <w:p w:rsidR="00802709" w:rsidRPr="00802709" w:rsidRDefault="00802709" w:rsidP="006129AC">
            <w:pPr>
              <w:ind w:left="270"/>
              <w:rPr>
                <w:rFonts w:ascii="Times New Roman" w:hAnsi="Times New Roman"/>
                <w:b/>
              </w:rPr>
            </w:pPr>
          </w:p>
        </w:tc>
        <w:tc>
          <w:tcPr>
            <w:tcW w:w="2224" w:type="dxa"/>
            <w:shd w:val="clear" w:color="auto" w:fill="auto"/>
          </w:tcPr>
          <w:p w:rsidR="00802709" w:rsidRDefault="00802709" w:rsidP="006129AC">
            <w:pPr>
              <w:ind w:left="270"/>
              <w:rPr>
                <w:rFonts w:ascii="Times New Roman" w:hAnsi="Times New Roman"/>
                <w:sz w:val="22"/>
              </w:rPr>
            </w:pPr>
            <w:r w:rsidRPr="00802709">
              <w:rPr>
                <w:rFonts w:ascii="Times New Roman" w:hAnsi="Times New Roman"/>
              </w:rPr>
              <w:br/>
            </w:r>
            <w:r w:rsidRPr="00802709">
              <w:rPr>
                <w:rFonts w:ascii="Times New Roman" w:hAnsi="Times New Roman"/>
                <w:sz w:val="22"/>
              </w:rPr>
              <w:t>a) [……]</w:t>
            </w:r>
            <w:r w:rsidRPr="00802709">
              <w:rPr>
                <w:rFonts w:ascii="Times New Roman" w:hAnsi="Times New Roman"/>
              </w:rPr>
              <w:br/>
            </w:r>
            <w:r w:rsidRPr="00802709">
              <w:rPr>
                <w:rFonts w:ascii="Times New Roman" w:hAnsi="Times New Roman"/>
                <w:sz w:val="22"/>
              </w:rPr>
              <w:t>б) [……]</w:t>
            </w:r>
            <w:r w:rsidRPr="00802709">
              <w:rPr>
                <w:rFonts w:ascii="Times New Roman" w:hAnsi="Times New Roman"/>
              </w:rPr>
              <w:br/>
            </w:r>
          </w:p>
          <w:p w:rsidR="00802709" w:rsidRDefault="00802709" w:rsidP="006129AC">
            <w:pPr>
              <w:ind w:left="270"/>
              <w:rPr>
                <w:rFonts w:ascii="Times New Roman" w:hAnsi="Times New Roman"/>
                <w:sz w:val="22"/>
              </w:rPr>
            </w:pPr>
          </w:p>
          <w:p w:rsidR="00802709" w:rsidRPr="00802709" w:rsidRDefault="00802709" w:rsidP="006129AC">
            <w:pPr>
              <w:ind w:left="270"/>
              <w:rPr>
                <w:rFonts w:ascii="Times New Roman" w:hAnsi="Times New Roman"/>
              </w:rPr>
            </w:pPr>
            <w:r w:rsidRPr="00802709">
              <w:rPr>
                <w:rFonts w:ascii="Times New Roman" w:hAnsi="Times New Roman"/>
                <w:sz w:val="22"/>
              </w:rPr>
              <w:t>в1) [] Да [] Не</w:t>
            </w:r>
          </w:p>
          <w:p w:rsidR="00802709" w:rsidRPr="00802709" w:rsidRDefault="00802709" w:rsidP="006129AC">
            <w:pPr>
              <w:pStyle w:val="Tiret0"/>
              <w:ind w:left="270" w:firstLine="0"/>
            </w:pPr>
            <w:r w:rsidRPr="00802709">
              <w:rPr>
                <w:sz w:val="22"/>
              </w:rPr>
              <w:t>[] Да [] Не</w:t>
            </w:r>
          </w:p>
          <w:p w:rsidR="00802709" w:rsidRPr="00802709" w:rsidRDefault="00802709" w:rsidP="006129AC">
            <w:pPr>
              <w:pStyle w:val="Tiret0"/>
              <w:numPr>
                <w:ilvl w:val="0"/>
                <w:numId w:val="43"/>
              </w:numPr>
              <w:ind w:left="270" w:firstLine="0"/>
            </w:pPr>
            <w:r w:rsidRPr="00802709">
              <w:rPr>
                <w:sz w:val="22"/>
              </w:rPr>
              <w:t>[……]</w:t>
            </w:r>
            <w:r w:rsidRPr="00802709">
              <w:br/>
            </w:r>
          </w:p>
          <w:p w:rsidR="00802709" w:rsidRPr="00802709" w:rsidRDefault="00802709" w:rsidP="006129AC">
            <w:pPr>
              <w:pStyle w:val="Tiret0"/>
              <w:numPr>
                <w:ilvl w:val="0"/>
                <w:numId w:val="43"/>
              </w:numPr>
              <w:ind w:left="270" w:firstLine="0"/>
            </w:pPr>
            <w:r w:rsidRPr="00802709">
              <w:rPr>
                <w:sz w:val="22"/>
              </w:rPr>
              <w:t>[……]</w:t>
            </w:r>
            <w:r w:rsidRPr="00802709">
              <w:br/>
            </w:r>
            <w:r w:rsidRPr="00802709">
              <w:br/>
            </w:r>
          </w:p>
          <w:p w:rsidR="00802709" w:rsidRPr="00802709" w:rsidRDefault="00802709" w:rsidP="006129AC">
            <w:pPr>
              <w:ind w:left="270"/>
              <w:rPr>
                <w:rFonts w:ascii="Times New Roman" w:hAnsi="Times New Roman"/>
              </w:rPr>
            </w:pPr>
          </w:p>
          <w:p w:rsidR="00802709" w:rsidRPr="00802709" w:rsidRDefault="00802709" w:rsidP="006129AC">
            <w:pPr>
              <w:ind w:left="270"/>
              <w:rPr>
                <w:rFonts w:ascii="Times New Roman" w:hAnsi="Times New Roman"/>
              </w:rPr>
            </w:pPr>
          </w:p>
          <w:p w:rsidR="00802709" w:rsidRPr="00802709" w:rsidRDefault="00802709" w:rsidP="006129AC">
            <w:pPr>
              <w:ind w:left="270"/>
              <w:rPr>
                <w:rFonts w:ascii="Times New Roman" w:hAnsi="Times New Roman"/>
              </w:rPr>
            </w:pPr>
          </w:p>
          <w:p w:rsidR="00802709" w:rsidRDefault="00802709" w:rsidP="006129AC">
            <w:pPr>
              <w:ind w:left="270"/>
              <w:rPr>
                <w:rFonts w:ascii="Times New Roman" w:hAnsi="Times New Roman"/>
                <w:sz w:val="22"/>
              </w:rPr>
            </w:pPr>
          </w:p>
          <w:p w:rsidR="00802709" w:rsidRPr="00802709" w:rsidRDefault="00802709" w:rsidP="006129AC">
            <w:pPr>
              <w:ind w:left="270"/>
              <w:rPr>
                <w:rFonts w:ascii="Times New Roman" w:hAnsi="Times New Roman"/>
              </w:rPr>
            </w:pPr>
            <w:r w:rsidRPr="00802709">
              <w:rPr>
                <w:rFonts w:ascii="Times New Roman" w:hAnsi="Times New Roman"/>
                <w:sz w:val="22"/>
              </w:rPr>
              <w:t>в2) [ …]</w:t>
            </w:r>
            <w:r w:rsidRPr="00802709">
              <w:rPr>
                <w:rFonts w:ascii="Times New Roman" w:hAnsi="Times New Roman"/>
              </w:rPr>
              <w:br/>
            </w:r>
            <w:r w:rsidRPr="00802709">
              <w:rPr>
                <w:rFonts w:ascii="Times New Roman" w:hAnsi="Times New Roman"/>
                <w:sz w:val="22"/>
              </w:rPr>
              <w:t>г) [] Да [] Не</w:t>
            </w:r>
            <w:r w:rsidRPr="00802709">
              <w:rPr>
                <w:rFonts w:ascii="Times New Roman" w:hAnsi="Times New Roman"/>
              </w:rPr>
              <w:br/>
            </w:r>
            <w:r w:rsidRPr="00802709">
              <w:rPr>
                <w:rFonts w:ascii="Times New Roman" w:hAnsi="Times New Roman"/>
                <w:b/>
              </w:rPr>
              <w:t>Ако „да“</w:t>
            </w:r>
            <w:r w:rsidRPr="00802709">
              <w:rPr>
                <w:rFonts w:ascii="Times New Roman" w:hAnsi="Times New Roman"/>
              </w:rPr>
              <w:t>, моля, опишете подробно:</w:t>
            </w:r>
            <w:r w:rsidRPr="00802709">
              <w:rPr>
                <w:rFonts w:ascii="Times New Roman" w:hAnsi="Times New Roman"/>
                <w:sz w:val="22"/>
              </w:rPr>
              <w:t xml:space="preserve"> [……]</w:t>
            </w:r>
          </w:p>
        </w:tc>
        <w:tc>
          <w:tcPr>
            <w:tcW w:w="258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rPr>
              <w:br/>
            </w:r>
            <w:r w:rsidRPr="00802709">
              <w:rPr>
                <w:rFonts w:ascii="Times New Roman" w:hAnsi="Times New Roman"/>
                <w:sz w:val="22"/>
              </w:rPr>
              <w:t>a) [……]б) [……]</w:t>
            </w:r>
            <w:r w:rsidRPr="00802709">
              <w:rPr>
                <w:rFonts w:ascii="Times New Roman" w:hAnsi="Times New Roman"/>
              </w:rPr>
              <w:br/>
            </w:r>
            <w:r w:rsidRPr="00802709">
              <w:rPr>
                <w:rFonts w:ascii="Times New Roman" w:hAnsi="Times New Roman"/>
              </w:rPr>
              <w:br/>
            </w:r>
            <w:r w:rsidRPr="00802709">
              <w:rPr>
                <w:rFonts w:ascii="Times New Roman" w:hAnsi="Times New Roman"/>
                <w:sz w:val="22"/>
              </w:rPr>
              <w:t>в1) [] Да [] Не</w:t>
            </w:r>
          </w:p>
          <w:p w:rsidR="00802709" w:rsidRPr="00802709" w:rsidRDefault="00802709" w:rsidP="006129AC">
            <w:pPr>
              <w:pStyle w:val="Tiret0"/>
              <w:numPr>
                <w:ilvl w:val="0"/>
                <w:numId w:val="43"/>
              </w:numPr>
              <w:ind w:left="270" w:firstLine="0"/>
            </w:pPr>
            <w:r w:rsidRPr="00802709">
              <w:rPr>
                <w:sz w:val="22"/>
              </w:rPr>
              <w:t>[] Да [] Не</w:t>
            </w:r>
          </w:p>
          <w:p w:rsidR="00802709" w:rsidRPr="00802709" w:rsidRDefault="00802709" w:rsidP="006129AC">
            <w:pPr>
              <w:pStyle w:val="Tiret0"/>
              <w:numPr>
                <w:ilvl w:val="0"/>
                <w:numId w:val="43"/>
              </w:numPr>
              <w:ind w:left="270" w:firstLine="0"/>
            </w:pPr>
            <w:r w:rsidRPr="00802709">
              <w:rPr>
                <w:sz w:val="22"/>
              </w:rPr>
              <w:t>[……]</w:t>
            </w:r>
            <w:r w:rsidRPr="00802709">
              <w:br/>
            </w:r>
          </w:p>
          <w:p w:rsidR="00802709" w:rsidRPr="00802709" w:rsidRDefault="00802709" w:rsidP="006129AC">
            <w:pPr>
              <w:pStyle w:val="Tiret0"/>
              <w:numPr>
                <w:ilvl w:val="0"/>
                <w:numId w:val="43"/>
              </w:numPr>
              <w:ind w:left="270" w:firstLine="0"/>
            </w:pPr>
            <w:r w:rsidRPr="00802709">
              <w:rPr>
                <w:sz w:val="22"/>
              </w:rPr>
              <w:t>[……]</w:t>
            </w:r>
            <w:r w:rsidRPr="00802709">
              <w:br/>
            </w:r>
            <w:r w:rsidRPr="00802709">
              <w:br/>
            </w:r>
          </w:p>
          <w:p w:rsidR="00802709" w:rsidRPr="00802709" w:rsidRDefault="00802709" w:rsidP="006129AC">
            <w:pPr>
              <w:ind w:left="270"/>
              <w:rPr>
                <w:rFonts w:ascii="Times New Roman" w:hAnsi="Times New Roman"/>
              </w:rPr>
            </w:pPr>
          </w:p>
          <w:p w:rsidR="00802709" w:rsidRPr="00802709" w:rsidRDefault="00802709" w:rsidP="006129AC">
            <w:pPr>
              <w:ind w:left="270"/>
              <w:rPr>
                <w:rFonts w:ascii="Times New Roman" w:hAnsi="Times New Roman"/>
              </w:rPr>
            </w:pPr>
          </w:p>
          <w:p w:rsidR="00802709" w:rsidRPr="00802709" w:rsidRDefault="00802709" w:rsidP="006129AC">
            <w:pPr>
              <w:ind w:left="270"/>
              <w:rPr>
                <w:rFonts w:ascii="Times New Roman" w:hAnsi="Times New Roman"/>
              </w:rPr>
            </w:pPr>
          </w:p>
          <w:p w:rsidR="00802709" w:rsidRPr="00802709" w:rsidRDefault="00802709" w:rsidP="006129AC">
            <w:pPr>
              <w:ind w:left="270"/>
              <w:rPr>
                <w:rFonts w:ascii="Times New Roman" w:hAnsi="Times New Roman"/>
              </w:rPr>
            </w:pPr>
            <w:r w:rsidRPr="00802709">
              <w:rPr>
                <w:rFonts w:ascii="Times New Roman" w:hAnsi="Times New Roman"/>
                <w:sz w:val="22"/>
              </w:rPr>
              <w:t>в2) [ …]</w:t>
            </w:r>
            <w:r w:rsidRPr="00802709">
              <w:rPr>
                <w:rFonts w:ascii="Times New Roman" w:hAnsi="Times New Roman"/>
              </w:rPr>
              <w:br/>
            </w:r>
          </w:p>
          <w:p w:rsidR="00802709" w:rsidRPr="00802709" w:rsidRDefault="00802709" w:rsidP="006129AC">
            <w:pPr>
              <w:ind w:left="270"/>
              <w:rPr>
                <w:rFonts w:ascii="Times New Roman" w:hAnsi="Times New Roman"/>
              </w:rPr>
            </w:pPr>
            <w:r w:rsidRPr="00802709">
              <w:rPr>
                <w:rFonts w:ascii="Times New Roman" w:hAnsi="Times New Roman"/>
                <w:sz w:val="22"/>
              </w:rPr>
              <w:t>г) [] Да [] Не</w:t>
            </w:r>
          </w:p>
          <w:p w:rsidR="00802709" w:rsidRPr="00802709" w:rsidRDefault="00802709" w:rsidP="006129AC">
            <w:pPr>
              <w:ind w:left="270"/>
              <w:rPr>
                <w:rFonts w:ascii="Times New Roman" w:hAnsi="Times New Roman"/>
              </w:rPr>
            </w:pPr>
            <w:r w:rsidRPr="00802709">
              <w:rPr>
                <w:rFonts w:ascii="Times New Roman" w:hAnsi="Times New Roman"/>
                <w:b/>
              </w:rPr>
              <w:t>Ако „да“</w:t>
            </w:r>
            <w:r w:rsidRPr="00802709">
              <w:rPr>
                <w:rFonts w:ascii="Times New Roman" w:hAnsi="Times New Roman"/>
              </w:rPr>
              <w:t>, моля, опишете подробно:</w:t>
            </w:r>
            <w:r w:rsidRPr="00802709">
              <w:rPr>
                <w:rFonts w:ascii="Times New Roman" w:hAnsi="Times New Roman"/>
                <w:sz w:val="22"/>
              </w:rPr>
              <w:t xml:space="preserve"> [……]</w:t>
            </w:r>
          </w:p>
        </w:tc>
      </w:tr>
      <w:tr w:rsidR="00802709" w:rsidRPr="00802709" w:rsidTr="008021D3">
        <w:tc>
          <w:tcPr>
            <w:tcW w:w="4480" w:type="dxa"/>
            <w:shd w:val="clear" w:color="auto" w:fill="auto"/>
          </w:tcPr>
          <w:p w:rsidR="00802709" w:rsidRPr="00802709" w:rsidRDefault="00802709" w:rsidP="006129AC">
            <w:pPr>
              <w:ind w:left="270"/>
              <w:rPr>
                <w:rFonts w:ascii="Times New Roman" w:hAnsi="Times New Roman"/>
                <w:i/>
              </w:rPr>
            </w:pPr>
            <w:r w:rsidRPr="00802709">
              <w:rPr>
                <w:rFonts w:ascii="Times New Roman" w:hAnsi="Times New Roman"/>
                <w:i/>
                <w:sz w:val="22"/>
              </w:rPr>
              <w:t xml:space="preserve">Ако съответните документи по </w:t>
            </w:r>
            <w:r w:rsidRPr="00802709">
              <w:rPr>
                <w:rFonts w:ascii="Times New Roman" w:hAnsi="Times New Roman"/>
                <w:i/>
                <w:sz w:val="22"/>
              </w:rPr>
              <w:lastRenderedPageBreak/>
              <w:t>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802709" w:rsidRPr="00802709" w:rsidRDefault="00802709" w:rsidP="006129AC">
            <w:pPr>
              <w:ind w:left="270"/>
              <w:rPr>
                <w:rFonts w:ascii="Times New Roman" w:hAnsi="Times New Roman"/>
                <w:i/>
              </w:rPr>
            </w:pPr>
            <w:r w:rsidRPr="00802709">
              <w:rPr>
                <w:rFonts w:ascii="Times New Roman" w:hAnsi="Times New Roman"/>
                <w:i/>
                <w:sz w:val="22"/>
              </w:rPr>
              <w:lastRenderedPageBreak/>
              <w:t xml:space="preserve">(уеб адрес, орган или служба, издаващи </w:t>
            </w:r>
            <w:r w:rsidRPr="00802709">
              <w:rPr>
                <w:rFonts w:ascii="Times New Roman" w:hAnsi="Times New Roman"/>
                <w:i/>
                <w:sz w:val="22"/>
              </w:rPr>
              <w:lastRenderedPageBreak/>
              <w:t>документа, точно позоваване на документа):</w:t>
            </w:r>
            <w:r w:rsidRPr="00802709">
              <w:rPr>
                <w:rStyle w:val="FootnoteReference"/>
                <w:i/>
                <w:sz w:val="22"/>
              </w:rPr>
              <w:t xml:space="preserve"> </w:t>
            </w:r>
            <w:r w:rsidRPr="00802709">
              <w:rPr>
                <w:rStyle w:val="FootnoteReference"/>
                <w:i/>
                <w:sz w:val="22"/>
              </w:rPr>
              <w:footnoteReference w:id="24"/>
            </w:r>
            <w:r w:rsidRPr="00802709">
              <w:rPr>
                <w:rFonts w:ascii="Times New Roman" w:hAnsi="Times New Roman"/>
              </w:rPr>
              <w:br/>
            </w:r>
            <w:r w:rsidRPr="00802709">
              <w:rPr>
                <w:rFonts w:ascii="Times New Roman" w:hAnsi="Times New Roman"/>
                <w:i/>
                <w:sz w:val="22"/>
              </w:rPr>
              <w:t>[……][……][……][……]</w:t>
            </w:r>
          </w:p>
        </w:tc>
      </w:tr>
    </w:tbl>
    <w:p w:rsidR="00802709" w:rsidRPr="00802709" w:rsidRDefault="00802709" w:rsidP="006129AC">
      <w:pPr>
        <w:pStyle w:val="SectionTitle"/>
        <w:ind w:left="270"/>
        <w:rPr>
          <w:sz w:val="22"/>
          <w:lang w:val="en-US"/>
        </w:rPr>
      </w:pPr>
    </w:p>
    <w:p w:rsidR="00802709" w:rsidRPr="00802709" w:rsidRDefault="00802709" w:rsidP="006129AC">
      <w:pPr>
        <w:pStyle w:val="SectionTitle"/>
        <w:ind w:left="270"/>
        <w:rPr>
          <w:sz w:val="22"/>
        </w:rPr>
      </w:pPr>
      <w:r w:rsidRPr="00802709">
        <w:rPr>
          <w:sz w:val="22"/>
        </w:rPr>
        <w:t>В: Основания, свързани с несъстоятелност, конфликти на интереси или професионално нарушение</w:t>
      </w:r>
      <w:r w:rsidRPr="00802709">
        <w:rPr>
          <w:rStyle w:val="FootnoteReference"/>
          <w:sz w:val="22"/>
        </w:rPr>
        <w:footnoteReference w:id="25"/>
      </w:r>
    </w:p>
    <w:p w:rsidR="00802709" w:rsidRPr="002514E2" w:rsidRDefault="00802709" w:rsidP="006129AC">
      <w:pPr>
        <w:pBdr>
          <w:top w:val="single" w:sz="4" w:space="1" w:color="auto"/>
          <w:left w:val="single" w:sz="4" w:space="4" w:color="auto"/>
          <w:bottom w:val="single" w:sz="4" w:space="1" w:color="auto"/>
          <w:right w:val="single" w:sz="4" w:space="4" w:color="auto"/>
        </w:pBdr>
        <w:shd w:val="clear" w:color="auto" w:fill="BFBFBF"/>
        <w:ind w:left="270"/>
        <w:rPr>
          <w:rFonts w:ascii="Times New Roman" w:hAnsi="Times New Roman"/>
          <w:b/>
          <w:i/>
          <w:sz w:val="22"/>
          <w:lang w:val="bg-BG"/>
        </w:rPr>
      </w:pPr>
      <w:r w:rsidRPr="002514E2">
        <w:rPr>
          <w:rFonts w:ascii="Times New Roman" w:hAnsi="Times New Roman"/>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02709" w:rsidRPr="00802709" w:rsidTr="008021D3">
        <w:tc>
          <w:tcPr>
            <w:tcW w:w="4644" w:type="dxa"/>
            <w:shd w:val="clear" w:color="auto" w:fill="auto"/>
          </w:tcPr>
          <w:p w:rsidR="00802709" w:rsidRPr="002514E2" w:rsidRDefault="00802709" w:rsidP="006129AC">
            <w:pPr>
              <w:ind w:left="270"/>
              <w:rPr>
                <w:rFonts w:ascii="Times New Roman" w:hAnsi="Times New Roman"/>
                <w:b/>
                <w:i/>
                <w:lang w:val="bg-BG"/>
              </w:rPr>
            </w:pPr>
            <w:r w:rsidRPr="002514E2">
              <w:rPr>
                <w:rFonts w:ascii="Times New Roman" w:hAnsi="Times New Roman"/>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802709" w:rsidRPr="00802709" w:rsidRDefault="00802709" w:rsidP="006129AC">
            <w:pPr>
              <w:ind w:left="270"/>
              <w:rPr>
                <w:rFonts w:ascii="Times New Roman" w:hAnsi="Times New Roman"/>
                <w:b/>
                <w:i/>
              </w:rPr>
            </w:pPr>
            <w:r w:rsidRPr="00802709">
              <w:rPr>
                <w:rFonts w:ascii="Times New Roman" w:hAnsi="Times New Roman"/>
                <w:b/>
                <w:i/>
                <w:sz w:val="22"/>
              </w:rPr>
              <w:t>Отговор:</w:t>
            </w:r>
          </w:p>
        </w:tc>
      </w:tr>
      <w:tr w:rsidR="00802709" w:rsidRPr="00802709" w:rsidTr="008021D3">
        <w:trPr>
          <w:trHeight w:val="406"/>
        </w:trPr>
        <w:tc>
          <w:tcPr>
            <w:tcW w:w="4644" w:type="dxa"/>
            <w:vMerge w:val="restart"/>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Икономическият операт</w:t>
            </w:r>
            <w:r w:rsidR="00B34C10">
              <w:rPr>
                <w:rFonts w:ascii="Times New Roman" w:hAnsi="Times New Roman"/>
                <w:sz w:val="22"/>
                <w:lang w:val="bg-BG"/>
              </w:rPr>
              <w:t>О</w:t>
            </w:r>
            <w:r w:rsidRPr="00802709">
              <w:rPr>
                <w:rFonts w:ascii="Times New Roman" w:hAnsi="Times New Roman"/>
                <w:sz w:val="22"/>
              </w:rPr>
              <w:t xml:space="preserve">ор нарушил ли е, </w:t>
            </w:r>
            <w:r w:rsidRPr="00802709">
              <w:rPr>
                <w:rFonts w:ascii="Times New Roman" w:hAnsi="Times New Roman"/>
                <w:b/>
                <w:sz w:val="22"/>
              </w:rPr>
              <w:t>доколкото му е известно</w:t>
            </w:r>
            <w:r w:rsidRPr="00802709">
              <w:rPr>
                <w:rFonts w:ascii="Times New Roman" w:hAnsi="Times New Roman"/>
                <w:sz w:val="22"/>
              </w:rPr>
              <w:t xml:space="preserve">, </w:t>
            </w:r>
            <w:r w:rsidRPr="00802709">
              <w:rPr>
                <w:rFonts w:ascii="Times New Roman" w:hAnsi="Times New Roman"/>
                <w:b/>
                <w:sz w:val="22"/>
              </w:rPr>
              <w:t>задълженията</w:t>
            </w:r>
            <w:r w:rsidRPr="00802709">
              <w:rPr>
                <w:rFonts w:ascii="Times New Roman" w:hAnsi="Times New Roman"/>
                <w:sz w:val="22"/>
              </w:rPr>
              <w:t xml:space="preserve"> си в областта на </w:t>
            </w:r>
            <w:r w:rsidRPr="00802709">
              <w:rPr>
                <w:rFonts w:ascii="Times New Roman" w:hAnsi="Times New Roman"/>
                <w:b/>
                <w:sz w:val="22"/>
              </w:rPr>
              <w:t>екологичното, социалното или трудовото право</w:t>
            </w:r>
            <w:r w:rsidRPr="00802709">
              <w:rPr>
                <w:rStyle w:val="FootnoteReference"/>
                <w:b/>
                <w:sz w:val="22"/>
              </w:rPr>
              <w:footnoteReference w:id="26"/>
            </w:r>
            <w:r w:rsidRPr="00802709">
              <w:rPr>
                <w:rFonts w:ascii="Times New Roman" w:hAnsi="Times New Roman"/>
                <w:sz w:val="22"/>
              </w:rPr>
              <w:t>?</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Да [] Не</w:t>
            </w:r>
          </w:p>
        </w:tc>
      </w:tr>
      <w:tr w:rsidR="00802709" w:rsidRPr="00802709" w:rsidTr="008021D3">
        <w:trPr>
          <w:trHeight w:val="405"/>
        </w:trPr>
        <w:tc>
          <w:tcPr>
            <w:tcW w:w="4644" w:type="dxa"/>
            <w:vMerge/>
            <w:shd w:val="clear" w:color="auto" w:fill="auto"/>
          </w:tcPr>
          <w:p w:rsidR="00802709" w:rsidRPr="00802709" w:rsidRDefault="00802709" w:rsidP="006129AC">
            <w:pPr>
              <w:ind w:left="270"/>
              <w:rPr>
                <w:rFonts w:ascii="Times New Roman" w:hAnsi="Times New Roman"/>
              </w:rPr>
            </w:pP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b/>
              </w:rPr>
              <w:t>Ако „да“</w:t>
            </w:r>
            <w:r w:rsidRPr="00802709">
              <w:rPr>
                <w:rFonts w:ascii="Times New Roman" w:hAnsi="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02709">
              <w:rPr>
                <w:rFonts w:ascii="Times New Roman" w:hAnsi="Times New Roman"/>
              </w:rPr>
              <w:br/>
              <w:t>[] Да [] Не</w:t>
            </w:r>
          </w:p>
          <w:p w:rsidR="00802709" w:rsidRPr="00802709" w:rsidRDefault="00802709" w:rsidP="006129AC">
            <w:pPr>
              <w:ind w:left="270"/>
              <w:rPr>
                <w:rFonts w:ascii="Times New Roman" w:hAnsi="Times New Roman"/>
              </w:rPr>
            </w:pPr>
            <w:r w:rsidRPr="00802709">
              <w:rPr>
                <w:rFonts w:ascii="Times New Roman" w:hAnsi="Times New Roman"/>
                <w:b/>
              </w:rPr>
              <w:t>Ако да“</w:t>
            </w:r>
            <w:r w:rsidRPr="00802709">
              <w:rPr>
                <w:rFonts w:ascii="Times New Roman" w:hAnsi="Times New Roman"/>
              </w:rPr>
              <w:t>, моля опишете предприетите мерки:</w:t>
            </w:r>
            <w:r w:rsidRPr="00802709">
              <w:rPr>
                <w:rFonts w:ascii="Times New Roman" w:hAnsi="Times New Roman"/>
                <w:sz w:val="22"/>
              </w:rPr>
              <w:t xml:space="preserve"> [……]</w:t>
            </w:r>
          </w:p>
        </w:tc>
      </w:tr>
      <w:tr w:rsidR="00802709" w:rsidRPr="00802709" w:rsidTr="008021D3">
        <w:tc>
          <w:tcPr>
            <w:tcW w:w="4644" w:type="dxa"/>
            <w:shd w:val="clear" w:color="auto" w:fill="auto"/>
          </w:tcPr>
          <w:p w:rsidR="00802709" w:rsidRPr="00802709" w:rsidRDefault="00802709" w:rsidP="006129AC">
            <w:pPr>
              <w:pStyle w:val="NormalLeft"/>
              <w:ind w:left="270"/>
            </w:pPr>
            <w:r w:rsidRPr="00802709">
              <w:rPr>
                <w:sz w:val="22"/>
              </w:rPr>
              <w:t>Икономическият оператор в една от следните ситуации ли е:</w:t>
            </w:r>
            <w:r w:rsidRPr="00802709">
              <w:rPr>
                <w:sz w:val="22"/>
              </w:rPr>
              <w:br/>
              <w:t xml:space="preserve">а) </w:t>
            </w:r>
            <w:r w:rsidRPr="00802709">
              <w:rPr>
                <w:b/>
                <w:sz w:val="22"/>
              </w:rPr>
              <w:t>обявен в несъстоятелност</w:t>
            </w:r>
            <w:r w:rsidRPr="00802709">
              <w:rPr>
                <w:sz w:val="22"/>
              </w:rPr>
              <w:t xml:space="preserve">, или </w:t>
            </w:r>
          </w:p>
          <w:p w:rsidR="00802709" w:rsidRPr="00802709" w:rsidRDefault="00802709" w:rsidP="006129AC">
            <w:pPr>
              <w:pStyle w:val="NormalLeft"/>
              <w:ind w:left="270"/>
            </w:pPr>
            <w:r w:rsidRPr="00802709">
              <w:rPr>
                <w:sz w:val="22"/>
              </w:rPr>
              <w:t xml:space="preserve">б) </w:t>
            </w:r>
            <w:r w:rsidRPr="00802709">
              <w:rPr>
                <w:b/>
                <w:sz w:val="22"/>
              </w:rPr>
              <w:t>предмет на производство по несъстоятелност</w:t>
            </w:r>
            <w:r w:rsidRPr="00802709">
              <w:rPr>
                <w:sz w:val="22"/>
              </w:rPr>
              <w:t xml:space="preserve"> или ликвидация, или</w:t>
            </w:r>
          </w:p>
          <w:p w:rsidR="00802709" w:rsidRPr="00802709" w:rsidRDefault="00802709" w:rsidP="006129AC">
            <w:pPr>
              <w:pStyle w:val="NormalLeft"/>
              <w:ind w:left="270"/>
            </w:pPr>
            <w:r w:rsidRPr="00802709">
              <w:rPr>
                <w:sz w:val="22"/>
              </w:rPr>
              <w:t xml:space="preserve">в) </w:t>
            </w:r>
            <w:r w:rsidRPr="00802709">
              <w:rPr>
                <w:b/>
                <w:sz w:val="22"/>
              </w:rPr>
              <w:t>споразумение с кредиторите</w:t>
            </w:r>
            <w:r w:rsidRPr="00802709">
              <w:rPr>
                <w:sz w:val="22"/>
              </w:rPr>
              <w:t>, или</w:t>
            </w:r>
            <w:r w:rsidRPr="00802709">
              <w:rPr>
                <w:sz w:val="22"/>
              </w:rPr>
              <w:br/>
              <w:t>г) всякаква аналогична ситуация, възникваща от сходна процедура съгласно националните законови и подзаконови актове</w:t>
            </w:r>
            <w:r w:rsidRPr="00802709">
              <w:rPr>
                <w:rStyle w:val="FootnoteReference"/>
                <w:sz w:val="22"/>
              </w:rPr>
              <w:footnoteReference w:id="27"/>
            </w:r>
            <w:r w:rsidRPr="00802709">
              <w:rPr>
                <w:sz w:val="22"/>
              </w:rPr>
              <w:t>, или</w:t>
            </w:r>
            <w:r w:rsidRPr="00802709">
              <w:rPr>
                <w:sz w:val="22"/>
              </w:rPr>
              <w:br/>
              <w:t>д) неговите активи се администрират от ликвидатор или от съда, или</w:t>
            </w:r>
          </w:p>
          <w:p w:rsidR="00802709" w:rsidRPr="00802709" w:rsidRDefault="00802709" w:rsidP="006129AC">
            <w:pPr>
              <w:pStyle w:val="NormalLeft"/>
              <w:ind w:left="270"/>
              <w:rPr>
                <w:b/>
              </w:rPr>
            </w:pPr>
            <w:r w:rsidRPr="00802709">
              <w:rPr>
                <w:sz w:val="22"/>
              </w:rPr>
              <w:t>е) стопанската му дейност е прекратена?</w:t>
            </w:r>
            <w:r w:rsidRPr="00802709">
              <w:rPr>
                <w:sz w:val="22"/>
              </w:rPr>
              <w:br/>
            </w:r>
            <w:r w:rsidRPr="00802709">
              <w:rPr>
                <w:b/>
                <w:sz w:val="22"/>
              </w:rPr>
              <w:t>Ако „да“:</w:t>
            </w:r>
          </w:p>
          <w:p w:rsidR="00802709" w:rsidRPr="00802709" w:rsidRDefault="00802709" w:rsidP="006129AC">
            <w:pPr>
              <w:pStyle w:val="Tiret0"/>
              <w:numPr>
                <w:ilvl w:val="0"/>
                <w:numId w:val="43"/>
              </w:numPr>
              <w:ind w:left="270" w:firstLine="0"/>
            </w:pPr>
            <w:r w:rsidRPr="00802709">
              <w:rPr>
                <w:sz w:val="22"/>
              </w:rPr>
              <w:t>Моля представете подробности:</w:t>
            </w:r>
          </w:p>
          <w:p w:rsidR="00802709" w:rsidRPr="00802709" w:rsidRDefault="00802709" w:rsidP="006129AC">
            <w:pPr>
              <w:pStyle w:val="Tiret0"/>
              <w:numPr>
                <w:ilvl w:val="0"/>
                <w:numId w:val="43"/>
              </w:numPr>
              <w:ind w:left="270" w:firstLine="0"/>
            </w:pPr>
            <w:r w:rsidRPr="00802709">
              <w:rPr>
                <w:sz w:val="22"/>
              </w:rPr>
              <w:t xml:space="preserve">Моля, посочете причините, поради които икономическият оператор ще бъде в състояние да изпълни поръчката, като се </w:t>
            </w:r>
            <w:r w:rsidRPr="00802709">
              <w:rPr>
                <w:sz w:val="22"/>
              </w:rPr>
              <w:lastRenderedPageBreak/>
              <w:t>вземат предвид приложимите национални норми и мерки за продължаване на стопанската дейност при тези обстоятелства</w:t>
            </w:r>
            <w:r w:rsidRPr="00802709">
              <w:rPr>
                <w:rStyle w:val="FootnoteReference"/>
                <w:sz w:val="22"/>
              </w:rPr>
              <w:footnoteReference w:id="28"/>
            </w:r>
            <w:r w:rsidRPr="00802709">
              <w:rPr>
                <w:sz w:val="22"/>
              </w:rPr>
              <w:t>?</w:t>
            </w:r>
          </w:p>
          <w:p w:rsidR="00802709" w:rsidRPr="00802709" w:rsidRDefault="00802709" w:rsidP="006129AC">
            <w:pPr>
              <w:pStyle w:val="NormalLeft"/>
              <w:ind w:left="270"/>
            </w:pPr>
            <w:r w:rsidRPr="00802709">
              <w:rPr>
                <w:i/>
                <w:sz w:val="22"/>
              </w:rPr>
              <w:t>Ако съответните документи са на разположение в електронен формат, моля, посочете:</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lastRenderedPageBreak/>
              <w:t>[] Да [] Не</w:t>
            </w:r>
            <w:r w:rsidRPr="00802709">
              <w:rPr>
                <w:rFonts w:ascii="Times New Roman" w:hAnsi="Times New Roman"/>
              </w:rPr>
              <w:br/>
            </w:r>
            <w:r w:rsidRPr="00802709">
              <w:rPr>
                <w:rFonts w:ascii="Times New Roman" w:hAnsi="Times New Roman"/>
              </w:rPr>
              <w:br/>
            </w:r>
            <w:r w:rsidRPr="00802709">
              <w:rPr>
                <w:rFonts w:ascii="Times New Roman" w:hAnsi="Times New Roman"/>
              </w:rPr>
              <w:br/>
            </w:r>
            <w:r w:rsidRPr="00802709">
              <w:rPr>
                <w:rFonts w:ascii="Times New Roman" w:hAnsi="Times New Roman"/>
              </w:rPr>
              <w:br/>
            </w:r>
            <w:r w:rsidRPr="00802709">
              <w:rPr>
                <w:rFonts w:ascii="Times New Roman" w:hAnsi="Times New Roman"/>
              </w:rPr>
              <w:br/>
            </w:r>
            <w:r w:rsidRPr="00802709">
              <w:rPr>
                <w:rFonts w:ascii="Times New Roman" w:hAnsi="Times New Roman"/>
              </w:rPr>
              <w:br/>
            </w:r>
            <w:r w:rsidRPr="00802709">
              <w:rPr>
                <w:rFonts w:ascii="Times New Roman" w:hAnsi="Times New Roman"/>
              </w:rPr>
              <w:br/>
            </w:r>
            <w:r w:rsidRPr="00802709">
              <w:rPr>
                <w:rFonts w:ascii="Times New Roman" w:hAnsi="Times New Roman"/>
              </w:rPr>
              <w:br/>
            </w:r>
            <w:r w:rsidRPr="00802709">
              <w:rPr>
                <w:rFonts w:ascii="Times New Roman" w:hAnsi="Times New Roman"/>
              </w:rPr>
              <w:br/>
            </w:r>
            <w:r w:rsidRPr="00802709">
              <w:rPr>
                <w:rFonts w:ascii="Times New Roman" w:hAnsi="Times New Roman"/>
              </w:rPr>
              <w:br/>
            </w:r>
            <w:r w:rsidRPr="00802709">
              <w:rPr>
                <w:rFonts w:ascii="Times New Roman" w:hAnsi="Times New Roman"/>
              </w:rPr>
              <w:br/>
            </w:r>
            <w:r w:rsidRPr="00802709">
              <w:rPr>
                <w:rFonts w:ascii="Times New Roman" w:hAnsi="Times New Roman"/>
              </w:rPr>
              <w:br/>
            </w:r>
          </w:p>
          <w:p w:rsidR="00802709" w:rsidRPr="00802709" w:rsidRDefault="00802709" w:rsidP="006129AC">
            <w:pPr>
              <w:pStyle w:val="Tiret0"/>
              <w:numPr>
                <w:ilvl w:val="0"/>
                <w:numId w:val="43"/>
              </w:numPr>
              <w:ind w:left="270" w:firstLine="0"/>
            </w:pPr>
            <w:r w:rsidRPr="00802709">
              <w:rPr>
                <w:sz w:val="22"/>
              </w:rPr>
              <w:t>[……]</w:t>
            </w:r>
          </w:p>
          <w:p w:rsidR="00802709" w:rsidRPr="00802709" w:rsidRDefault="00802709" w:rsidP="006129AC">
            <w:pPr>
              <w:pStyle w:val="Tiret0"/>
              <w:numPr>
                <w:ilvl w:val="0"/>
                <w:numId w:val="43"/>
              </w:numPr>
              <w:ind w:left="270" w:firstLine="0"/>
            </w:pPr>
            <w:r w:rsidRPr="00802709">
              <w:rPr>
                <w:sz w:val="22"/>
              </w:rPr>
              <w:t>[……]</w:t>
            </w:r>
            <w:r w:rsidRPr="00802709">
              <w:br/>
            </w:r>
            <w:r w:rsidRPr="00802709">
              <w:br/>
            </w:r>
            <w:r w:rsidRPr="00802709">
              <w:br/>
            </w:r>
            <w:r w:rsidRPr="00802709">
              <w:br/>
            </w:r>
          </w:p>
          <w:p w:rsidR="00802709" w:rsidRPr="00802709" w:rsidRDefault="00802709" w:rsidP="006129AC">
            <w:pPr>
              <w:ind w:left="270"/>
              <w:rPr>
                <w:rFonts w:ascii="Times New Roman" w:hAnsi="Times New Roman"/>
                <w:i/>
              </w:rPr>
            </w:pPr>
          </w:p>
          <w:p w:rsidR="00802709" w:rsidRPr="00802709" w:rsidRDefault="00802709" w:rsidP="006129AC">
            <w:pPr>
              <w:ind w:left="270"/>
              <w:rPr>
                <w:rFonts w:ascii="Times New Roman" w:hAnsi="Times New Roman"/>
                <w:i/>
              </w:rPr>
            </w:pPr>
          </w:p>
          <w:p w:rsidR="00802709" w:rsidRPr="00802709" w:rsidRDefault="00802709" w:rsidP="006129AC">
            <w:pPr>
              <w:ind w:left="270"/>
              <w:rPr>
                <w:rFonts w:ascii="Times New Roman" w:hAnsi="Times New Roman"/>
                <w:i/>
              </w:rPr>
            </w:pPr>
          </w:p>
          <w:p w:rsidR="00802709" w:rsidRPr="00802709" w:rsidRDefault="00802709" w:rsidP="006129AC">
            <w:pPr>
              <w:ind w:left="270"/>
              <w:rPr>
                <w:rFonts w:ascii="Times New Roman" w:hAnsi="Times New Roman"/>
                <w:i/>
              </w:rPr>
            </w:pPr>
            <w:r w:rsidRPr="00802709">
              <w:rPr>
                <w:rFonts w:ascii="Times New Roman" w:hAnsi="Times New Roman"/>
                <w:i/>
                <w:sz w:val="22"/>
              </w:rPr>
              <w:t>(уеб адрес, орган или служба, издаващи документа, точно позоваване на документа): [……][……][……][……]</w:t>
            </w:r>
          </w:p>
        </w:tc>
      </w:tr>
      <w:tr w:rsidR="00802709" w:rsidRPr="00802709" w:rsidTr="008021D3">
        <w:trPr>
          <w:trHeight w:val="303"/>
        </w:trPr>
        <w:tc>
          <w:tcPr>
            <w:tcW w:w="4644" w:type="dxa"/>
            <w:vMerge w:val="restart"/>
            <w:shd w:val="clear" w:color="auto" w:fill="auto"/>
          </w:tcPr>
          <w:p w:rsidR="00802709" w:rsidRPr="00802709" w:rsidRDefault="00802709" w:rsidP="006129AC">
            <w:pPr>
              <w:pStyle w:val="NormalLeft"/>
              <w:ind w:left="270"/>
            </w:pPr>
            <w:r w:rsidRPr="00802709">
              <w:rPr>
                <w:sz w:val="22"/>
              </w:rPr>
              <w:lastRenderedPageBreak/>
              <w:t xml:space="preserve">Икономическият оператор извършил ли е </w:t>
            </w:r>
            <w:r w:rsidRPr="00802709">
              <w:rPr>
                <w:b/>
                <w:sz w:val="22"/>
              </w:rPr>
              <w:t>тежко професионално нарушение</w:t>
            </w:r>
            <w:r w:rsidRPr="00802709">
              <w:rPr>
                <w:rStyle w:val="FootnoteReference"/>
                <w:b/>
                <w:sz w:val="22"/>
              </w:rPr>
              <w:footnoteReference w:id="29"/>
            </w:r>
            <w:r w:rsidRPr="00802709">
              <w:rPr>
                <w:sz w:val="22"/>
              </w:rPr>
              <w:t xml:space="preserve">? </w:t>
            </w:r>
            <w:r w:rsidRPr="00802709">
              <w:br/>
            </w:r>
            <w:r w:rsidRPr="00802709">
              <w:rPr>
                <w:b/>
                <w:sz w:val="22"/>
              </w:rPr>
              <w:t>Ако „да“</w:t>
            </w:r>
            <w:r w:rsidRPr="00802709">
              <w:rPr>
                <w:sz w:val="22"/>
              </w:rPr>
              <w:t>, моля, опишете подробно:</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Да [] Не,</w:t>
            </w:r>
            <w:r w:rsidRPr="00802709">
              <w:rPr>
                <w:rFonts w:ascii="Times New Roman" w:hAnsi="Times New Roman"/>
              </w:rPr>
              <w:br/>
            </w:r>
            <w:r w:rsidRPr="00802709">
              <w:rPr>
                <w:rFonts w:ascii="Times New Roman" w:hAnsi="Times New Roman"/>
              </w:rPr>
              <w:br/>
            </w:r>
            <w:r w:rsidRPr="00802709">
              <w:rPr>
                <w:rFonts w:ascii="Times New Roman" w:hAnsi="Times New Roman"/>
                <w:sz w:val="22"/>
              </w:rPr>
              <w:t xml:space="preserve"> [……]</w:t>
            </w:r>
          </w:p>
        </w:tc>
      </w:tr>
      <w:tr w:rsidR="00802709" w:rsidRPr="00802709" w:rsidTr="008021D3">
        <w:trPr>
          <w:trHeight w:val="303"/>
        </w:trPr>
        <w:tc>
          <w:tcPr>
            <w:tcW w:w="4644" w:type="dxa"/>
            <w:vMerge/>
            <w:shd w:val="clear" w:color="auto" w:fill="auto"/>
          </w:tcPr>
          <w:p w:rsidR="00802709" w:rsidRPr="00802709" w:rsidRDefault="00802709" w:rsidP="006129AC">
            <w:pPr>
              <w:pStyle w:val="NormalLeft"/>
              <w:ind w:left="270"/>
            </w:pPr>
          </w:p>
        </w:tc>
        <w:tc>
          <w:tcPr>
            <w:tcW w:w="4645" w:type="dxa"/>
            <w:shd w:val="clear" w:color="auto" w:fill="auto"/>
          </w:tcPr>
          <w:p w:rsidR="00802709" w:rsidRPr="00802709" w:rsidRDefault="00802709" w:rsidP="006129AC">
            <w:pPr>
              <w:ind w:left="270"/>
              <w:rPr>
                <w:rFonts w:ascii="Times New Roman" w:hAnsi="Times New Roman"/>
              </w:rPr>
            </w:pPr>
            <w:r w:rsidRPr="002514E2">
              <w:rPr>
                <w:rFonts w:ascii="Times New Roman" w:hAnsi="Times New Roman"/>
                <w:b/>
                <w:sz w:val="22"/>
                <w:lang w:val="bg-BG"/>
              </w:rPr>
              <w:t>Ако „да“</w:t>
            </w:r>
            <w:r w:rsidRPr="002514E2">
              <w:rPr>
                <w:rFonts w:ascii="Times New Roman" w:hAnsi="Times New Roman"/>
                <w:sz w:val="22"/>
                <w:lang w:val="bg-BG"/>
              </w:rPr>
              <w:t xml:space="preserve">, икономическият оператор предприел ли е мерки за реабилитиране по своя инициатива? </w:t>
            </w:r>
            <w:r w:rsidRPr="00802709">
              <w:rPr>
                <w:rFonts w:ascii="Times New Roman" w:hAnsi="Times New Roman"/>
                <w:sz w:val="22"/>
              </w:rPr>
              <w:t>[] Да [] Не</w:t>
            </w:r>
          </w:p>
          <w:p w:rsidR="00802709" w:rsidRPr="00802709" w:rsidRDefault="00802709" w:rsidP="006129AC">
            <w:pPr>
              <w:ind w:left="270"/>
              <w:rPr>
                <w:rFonts w:ascii="Times New Roman" w:hAnsi="Times New Roman"/>
              </w:rPr>
            </w:pPr>
            <w:r w:rsidRPr="00802709">
              <w:rPr>
                <w:rFonts w:ascii="Times New Roman" w:hAnsi="Times New Roman"/>
                <w:b/>
                <w:sz w:val="22"/>
              </w:rPr>
              <w:t>Ако „да“</w:t>
            </w:r>
            <w:r w:rsidRPr="00802709">
              <w:rPr>
                <w:rFonts w:ascii="Times New Roman" w:hAnsi="Times New Roman"/>
                <w:sz w:val="22"/>
              </w:rPr>
              <w:t>, моля опишете предприетите мерки: [……]</w:t>
            </w:r>
          </w:p>
        </w:tc>
      </w:tr>
      <w:tr w:rsidR="00802709" w:rsidRPr="00802709" w:rsidTr="008021D3">
        <w:trPr>
          <w:trHeight w:val="515"/>
        </w:trPr>
        <w:tc>
          <w:tcPr>
            <w:tcW w:w="4644" w:type="dxa"/>
            <w:vMerge w:val="restart"/>
            <w:shd w:val="clear" w:color="auto" w:fill="auto"/>
          </w:tcPr>
          <w:p w:rsidR="00802709" w:rsidRPr="00802709" w:rsidRDefault="00802709" w:rsidP="006129AC">
            <w:pPr>
              <w:pStyle w:val="NormalLeft"/>
              <w:ind w:left="270"/>
            </w:pPr>
            <w:r w:rsidRPr="00802709">
              <w:rPr>
                <w:rStyle w:val="NormalBoldChar"/>
                <w:b w:val="0"/>
                <w:sz w:val="22"/>
              </w:rPr>
              <w:t>Икономическият оператор сключил ли</w:t>
            </w:r>
            <w:r w:rsidRPr="00802709">
              <w:rPr>
                <w:sz w:val="22"/>
              </w:rPr>
              <w:t xml:space="preserve"> е </w:t>
            </w:r>
            <w:r w:rsidRPr="00802709">
              <w:rPr>
                <w:b/>
                <w:sz w:val="22"/>
              </w:rPr>
              <w:t>споразумения</w:t>
            </w:r>
            <w:r w:rsidRPr="00802709">
              <w:rPr>
                <w:sz w:val="22"/>
              </w:rPr>
              <w:t xml:space="preserve"> с други икономически оператори, насочени към </w:t>
            </w:r>
            <w:r w:rsidRPr="00802709">
              <w:rPr>
                <w:b/>
                <w:sz w:val="22"/>
              </w:rPr>
              <w:t>нарушаване на конкуренцията</w:t>
            </w:r>
            <w:r w:rsidRPr="00802709">
              <w:rPr>
                <w:sz w:val="22"/>
              </w:rPr>
              <w:t>?</w:t>
            </w:r>
            <w:r w:rsidRPr="00802709">
              <w:rPr>
                <w:sz w:val="22"/>
              </w:rPr>
              <w:br/>
            </w:r>
            <w:r w:rsidRPr="00802709">
              <w:rPr>
                <w:b/>
                <w:sz w:val="22"/>
              </w:rPr>
              <w:t>Ако „да“</w:t>
            </w:r>
            <w:r w:rsidRPr="00802709">
              <w:rPr>
                <w:sz w:val="22"/>
              </w:rPr>
              <w:t>, моля, опишете подробно:</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Да [] Не</w:t>
            </w:r>
            <w:r w:rsidRPr="00802709">
              <w:rPr>
                <w:rFonts w:ascii="Times New Roman" w:hAnsi="Times New Roman"/>
                <w:sz w:val="22"/>
              </w:rPr>
              <w:br/>
            </w:r>
            <w:r w:rsidRPr="00802709">
              <w:rPr>
                <w:rFonts w:ascii="Times New Roman" w:hAnsi="Times New Roman"/>
                <w:sz w:val="22"/>
              </w:rPr>
              <w:br/>
            </w:r>
            <w:r w:rsidRPr="00802709">
              <w:rPr>
                <w:rFonts w:ascii="Times New Roman" w:hAnsi="Times New Roman"/>
                <w:sz w:val="22"/>
              </w:rPr>
              <w:br/>
              <w:t>[…]</w:t>
            </w:r>
          </w:p>
        </w:tc>
      </w:tr>
      <w:tr w:rsidR="00802709" w:rsidRPr="00802709" w:rsidTr="008021D3">
        <w:trPr>
          <w:trHeight w:val="514"/>
        </w:trPr>
        <w:tc>
          <w:tcPr>
            <w:tcW w:w="4644" w:type="dxa"/>
            <w:vMerge/>
            <w:shd w:val="clear" w:color="auto" w:fill="auto"/>
          </w:tcPr>
          <w:p w:rsidR="00802709" w:rsidRPr="00802709" w:rsidRDefault="00802709" w:rsidP="006129AC">
            <w:pPr>
              <w:pStyle w:val="NormalLeft"/>
              <w:ind w:left="270"/>
              <w:rPr>
                <w:rStyle w:val="NormalBoldChar"/>
                <w:b w:val="0"/>
                <w:sz w:val="22"/>
              </w:rPr>
            </w:pPr>
          </w:p>
        </w:tc>
        <w:tc>
          <w:tcPr>
            <w:tcW w:w="4645" w:type="dxa"/>
            <w:shd w:val="clear" w:color="auto" w:fill="auto"/>
          </w:tcPr>
          <w:p w:rsidR="00802709" w:rsidRPr="00802709" w:rsidRDefault="00802709" w:rsidP="006129AC">
            <w:pPr>
              <w:ind w:left="270"/>
              <w:rPr>
                <w:rFonts w:ascii="Times New Roman" w:hAnsi="Times New Roman"/>
              </w:rPr>
            </w:pPr>
            <w:r w:rsidRPr="002514E2">
              <w:rPr>
                <w:rFonts w:ascii="Times New Roman" w:hAnsi="Times New Roman"/>
                <w:b/>
                <w:sz w:val="22"/>
                <w:lang w:val="bg-BG"/>
              </w:rPr>
              <w:t>Ако „да“</w:t>
            </w:r>
            <w:r w:rsidRPr="002514E2">
              <w:rPr>
                <w:rFonts w:ascii="Times New Roman" w:hAnsi="Times New Roman"/>
                <w:sz w:val="22"/>
                <w:lang w:val="bg-BG"/>
              </w:rPr>
              <w:t xml:space="preserve">, икономическият оператор предприел ли е мерки за реабилитиране по своя инициатива? </w:t>
            </w:r>
            <w:r w:rsidRPr="00802709">
              <w:rPr>
                <w:rFonts w:ascii="Times New Roman" w:hAnsi="Times New Roman"/>
                <w:sz w:val="22"/>
              </w:rPr>
              <w:t>[] Да [] Не</w:t>
            </w:r>
          </w:p>
          <w:p w:rsidR="00802709" w:rsidRPr="00802709" w:rsidRDefault="00802709" w:rsidP="006129AC">
            <w:pPr>
              <w:ind w:left="270"/>
              <w:rPr>
                <w:rFonts w:ascii="Times New Roman" w:hAnsi="Times New Roman"/>
              </w:rPr>
            </w:pPr>
            <w:r w:rsidRPr="00802709">
              <w:rPr>
                <w:rFonts w:ascii="Times New Roman" w:hAnsi="Times New Roman"/>
                <w:b/>
                <w:sz w:val="22"/>
              </w:rPr>
              <w:t>Ако „да“</w:t>
            </w:r>
            <w:r w:rsidRPr="00802709">
              <w:rPr>
                <w:rFonts w:ascii="Times New Roman" w:hAnsi="Times New Roman"/>
                <w:sz w:val="22"/>
              </w:rPr>
              <w:t>, моля опишете предприетите мерки: [……]</w:t>
            </w:r>
          </w:p>
        </w:tc>
      </w:tr>
      <w:tr w:rsidR="00802709" w:rsidRPr="00802709" w:rsidTr="008021D3">
        <w:trPr>
          <w:trHeight w:val="1316"/>
        </w:trPr>
        <w:tc>
          <w:tcPr>
            <w:tcW w:w="4644" w:type="dxa"/>
            <w:shd w:val="clear" w:color="auto" w:fill="auto"/>
          </w:tcPr>
          <w:p w:rsidR="00802709" w:rsidRPr="00802709" w:rsidRDefault="00802709" w:rsidP="006129AC">
            <w:pPr>
              <w:pStyle w:val="NormalLeft"/>
              <w:ind w:left="270"/>
              <w:rPr>
                <w:rStyle w:val="NormalBoldChar"/>
                <w:b w:val="0"/>
                <w:sz w:val="22"/>
              </w:rPr>
            </w:pPr>
            <w:r w:rsidRPr="00802709">
              <w:rPr>
                <w:rStyle w:val="NormalBoldChar"/>
                <w:b w:val="0"/>
                <w:sz w:val="22"/>
              </w:rPr>
              <w:t>Икономическият оператор има ли информация</w:t>
            </w:r>
            <w:r w:rsidRPr="00802709">
              <w:rPr>
                <w:sz w:val="22"/>
              </w:rPr>
              <w:t xml:space="preserve"> за </w:t>
            </w:r>
            <w:r w:rsidRPr="00802709">
              <w:rPr>
                <w:b/>
                <w:sz w:val="22"/>
              </w:rPr>
              <w:t>конфликт на интереси</w:t>
            </w:r>
            <w:r w:rsidRPr="00802709">
              <w:rPr>
                <w:rStyle w:val="FootnoteReference"/>
                <w:b/>
                <w:sz w:val="22"/>
              </w:rPr>
              <w:footnoteReference w:id="30"/>
            </w:r>
            <w:r w:rsidRPr="00802709">
              <w:rPr>
                <w:sz w:val="22"/>
              </w:rPr>
              <w:t>, свързан с участието му в процедурата за възлагане на обществена поръчка?</w:t>
            </w:r>
            <w:r w:rsidRPr="00802709">
              <w:rPr>
                <w:sz w:val="22"/>
              </w:rPr>
              <w:br/>
            </w:r>
            <w:r w:rsidRPr="00802709">
              <w:rPr>
                <w:b/>
                <w:sz w:val="22"/>
              </w:rPr>
              <w:t>Ако „да“</w:t>
            </w:r>
            <w:r w:rsidRPr="00802709">
              <w:rPr>
                <w:sz w:val="22"/>
              </w:rPr>
              <w:t>, моля, опишете подробно:</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Да [] Не</w:t>
            </w:r>
            <w:r w:rsidRPr="00802709">
              <w:rPr>
                <w:rFonts w:ascii="Times New Roman" w:hAnsi="Times New Roman"/>
                <w:sz w:val="22"/>
              </w:rPr>
              <w:br/>
            </w:r>
            <w:r w:rsidRPr="00802709">
              <w:rPr>
                <w:rFonts w:ascii="Times New Roman" w:hAnsi="Times New Roman"/>
                <w:sz w:val="22"/>
              </w:rPr>
              <w:br/>
            </w:r>
            <w:r w:rsidRPr="00802709">
              <w:rPr>
                <w:rFonts w:ascii="Times New Roman" w:hAnsi="Times New Roman"/>
                <w:sz w:val="22"/>
              </w:rPr>
              <w:br/>
              <w:t>[…]</w:t>
            </w:r>
          </w:p>
        </w:tc>
      </w:tr>
      <w:tr w:rsidR="00802709" w:rsidRPr="00802709" w:rsidTr="008021D3">
        <w:trPr>
          <w:trHeight w:val="1544"/>
        </w:trPr>
        <w:tc>
          <w:tcPr>
            <w:tcW w:w="4644" w:type="dxa"/>
            <w:shd w:val="clear" w:color="auto" w:fill="auto"/>
          </w:tcPr>
          <w:p w:rsidR="00802709" w:rsidRPr="00802709" w:rsidRDefault="00802709" w:rsidP="006129AC">
            <w:pPr>
              <w:pStyle w:val="NormalLeft"/>
              <w:ind w:left="270"/>
              <w:rPr>
                <w:rStyle w:val="NormalBoldChar"/>
                <w:b w:val="0"/>
                <w:sz w:val="22"/>
              </w:rPr>
            </w:pPr>
            <w:r w:rsidRPr="00802709">
              <w:rPr>
                <w:rStyle w:val="NormalBoldChar"/>
                <w:sz w:val="22"/>
              </w:rPr>
              <w:t>Икономическият оператор или свързано</w:t>
            </w:r>
            <w:r w:rsidRPr="00802709">
              <w:rPr>
                <w:sz w:val="22"/>
              </w:rPr>
              <w:t xml:space="preserve"> с него предприятие, предоставял ли е </w:t>
            </w:r>
            <w:r w:rsidRPr="00802709">
              <w:rPr>
                <w:b/>
                <w:sz w:val="22"/>
              </w:rPr>
              <w:t>консултантски</w:t>
            </w:r>
            <w:r w:rsidRPr="00802709">
              <w:rPr>
                <w:sz w:val="22"/>
              </w:rPr>
              <w:t xml:space="preserve"> услуги на възлагащия орган или на възложителя или </w:t>
            </w:r>
            <w:r w:rsidRPr="00802709">
              <w:rPr>
                <w:b/>
                <w:sz w:val="22"/>
              </w:rPr>
              <w:t>участвал ли е по друг начин в подготовката</w:t>
            </w:r>
            <w:r w:rsidRPr="00802709">
              <w:rPr>
                <w:sz w:val="22"/>
              </w:rPr>
              <w:t xml:space="preserve"> на процедурата за възлагане на обществена поръчка?</w:t>
            </w:r>
            <w:r w:rsidRPr="00802709">
              <w:rPr>
                <w:sz w:val="22"/>
              </w:rPr>
              <w:br/>
            </w:r>
            <w:r w:rsidRPr="00802709">
              <w:rPr>
                <w:b/>
                <w:sz w:val="22"/>
              </w:rPr>
              <w:t>Ако „да“</w:t>
            </w:r>
            <w:r w:rsidRPr="00802709">
              <w:rPr>
                <w:sz w:val="22"/>
              </w:rPr>
              <w:t>, моля, опишете подробно:</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Да [] Не</w:t>
            </w:r>
            <w:r w:rsidRPr="00802709">
              <w:rPr>
                <w:rFonts w:ascii="Times New Roman" w:hAnsi="Times New Roman"/>
                <w:sz w:val="22"/>
              </w:rPr>
              <w:br/>
            </w:r>
            <w:r w:rsidRPr="00802709">
              <w:rPr>
                <w:rFonts w:ascii="Times New Roman" w:hAnsi="Times New Roman"/>
                <w:sz w:val="22"/>
              </w:rPr>
              <w:br/>
            </w:r>
            <w:r w:rsidRPr="00802709">
              <w:rPr>
                <w:rFonts w:ascii="Times New Roman" w:hAnsi="Times New Roman"/>
                <w:sz w:val="22"/>
              </w:rPr>
              <w:br/>
            </w:r>
            <w:r w:rsidRPr="00802709">
              <w:rPr>
                <w:rFonts w:ascii="Times New Roman" w:hAnsi="Times New Roman"/>
                <w:sz w:val="22"/>
              </w:rPr>
              <w:br/>
              <w:t>[…]</w:t>
            </w:r>
          </w:p>
        </w:tc>
      </w:tr>
      <w:tr w:rsidR="00802709" w:rsidRPr="00802709" w:rsidTr="008021D3">
        <w:trPr>
          <w:trHeight w:val="932"/>
        </w:trPr>
        <w:tc>
          <w:tcPr>
            <w:tcW w:w="4644" w:type="dxa"/>
            <w:vMerge w:val="restart"/>
            <w:shd w:val="clear" w:color="auto" w:fill="auto"/>
          </w:tcPr>
          <w:p w:rsidR="00802709" w:rsidRPr="00802709" w:rsidRDefault="00802709" w:rsidP="006129AC">
            <w:pPr>
              <w:pStyle w:val="NormalLeft"/>
              <w:ind w:left="270"/>
              <w:rPr>
                <w:rStyle w:val="NormalBoldChar"/>
                <w:b w:val="0"/>
                <w:sz w:val="22"/>
              </w:rPr>
            </w:pPr>
            <w:r w:rsidRPr="00802709">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02709">
              <w:rPr>
                <w:b/>
                <w:sz w:val="22"/>
              </w:rPr>
              <w:t>предсрочно прекратен</w:t>
            </w:r>
            <w:r w:rsidRPr="00802709">
              <w:rPr>
                <w:sz w:val="22"/>
              </w:rPr>
              <w:t xml:space="preserve"> или да са му били налагани обезщетения или други подобни </w:t>
            </w:r>
            <w:r w:rsidRPr="00802709">
              <w:rPr>
                <w:sz w:val="22"/>
              </w:rPr>
              <w:lastRenderedPageBreak/>
              <w:t>санкции във връзка с такава поръчка в миналото?</w:t>
            </w:r>
            <w:r w:rsidRPr="00802709">
              <w:rPr>
                <w:sz w:val="22"/>
              </w:rPr>
              <w:br/>
            </w:r>
            <w:r w:rsidRPr="00802709">
              <w:rPr>
                <w:b/>
                <w:sz w:val="22"/>
              </w:rPr>
              <w:t>Ако „да“</w:t>
            </w:r>
            <w:r w:rsidRPr="00802709">
              <w:rPr>
                <w:sz w:val="22"/>
              </w:rPr>
              <w:t>, моля, опишете подробно:</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lastRenderedPageBreak/>
              <w:t>[] Да [] Не</w:t>
            </w:r>
            <w:r w:rsidRPr="00802709">
              <w:rPr>
                <w:rFonts w:ascii="Times New Roman" w:hAnsi="Times New Roman"/>
                <w:sz w:val="22"/>
              </w:rPr>
              <w:br/>
            </w:r>
            <w:r w:rsidRPr="00802709">
              <w:rPr>
                <w:rFonts w:ascii="Times New Roman" w:hAnsi="Times New Roman"/>
                <w:sz w:val="22"/>
              </w:rPr>
              <w:br/>
            </w:r>
            <w:r w:rsidRPr="00802709">
              <w:rPr>
                <w:rFonts w:ascii="Times New Roman" w:hAnsi="Times New Roman"/>
                <w:sz w:val="22"/>
              </w:rPr>
              <w:br/>
            </w:r>
            <w:r w:rsidRPr="00802709">
              <w:rPr>
                <w:rFonts w:ascii="Times New Roman" w:hAnsi="Times New Roman"/>
                <w:sz w:val="22"/>
              </w:rPr>
              <w:br/>
            </w:r>
            <w:r w:rsidRPr="00802709">
              <w:rPr>
                <w:rFonts w:ascii="Times New Roman" w:hAnsi="Times New Roman"/>
                <w:sz w:val="22"/>
              </w:rPr>
              <w:br/>
            </w:r>
            <w:r w:rsidRPr="00802709">
              <w:rPr>
                <w:rFonts w:ascii="Times New Roman" w:hAnsi="Times New Roman"/>
                <w:sz w:val="22"/>
              </w:rPr>
              <w:br/>
              <w:t>[…]</w:t>
            </w:r>
          </w:p>
        </w:tc>
      </w:tr>
      <w:tr w:rsidR="00802709" w:rsidRPr="00802709" w:rsidTr="008021D3">
        <w:trPr>
          <w:trHeight w:val="931"/>
        </w:trPr>
        <w:tc>
          <w:tcPr>
            <w:tcW w:w="4644" w:type="dxa"/>
            <w:vMerge/>
            <w:shd w:val="clear" w:color="auto" w:fill="auto"/>
          </w:tcPr>
          <w:p w:rsidR="00802709" w:rsidRPr="00802709" w:rsidRDefault="00802709" w:rsidP="006129AC">
            <w:pPr>
              <w:pStyle w:val="NormalLeft"/>
              <w:ind w:left="270"/>
            </w:pPr>
          </w:p>
        </w:tc>
        <w:tc>
          <w:tcPr>
            <w:tcW w:w="4645" w:type="dxa"/>
            <w:shd w:val="clear" w:color="auto" w:fill="auto"/>
          </w:tcPr>
          <w:p w:rsidR="00802709" w:rsidRPr="00802709" w:rsidRDefault="00802709" w:rsidP="006129AC">
            <w:pPr>
              <w:ind w:left="270"/>
              <w:rPr>
                <w:rFonts w:ascii="Times New Roman" w:hAnsi="Times New Roman"/>
              </w:rPr>
            </w:pPr>
            <w:r w:rsidRPr="002514E2">
              <w:rPr>
                <w:rFonts w:ascii="Times New Roman" w:hAnsi="Times New Roman"/>
                <w:b/>
                <w:sz w:val="22"/>
                <w:lang w:val="bg-BG"/>
              </w:rPr>
              <w:t>Ако „да“</w:t>
            </w:r>
            <w:r w:rsidRPr="002514E2">
              <w:rPr>
                <w:rFonts w:ascii="Times New Roman" w:hAnsi="Times New Roman"/>
                <w:sz w:val="22"/>
                <w:lang w:val="bg-BG"/>
              </w:rPr>
              <w:t xml:space="preserve">,  икономическият оператор предприел ли е мерки за реабилитиране по своя инициатива? </w:t>
            </w:r>
            <w:r w:rsidRPr="00802709">
              <w:rPr>
                <w:rFonts w:ascii="Times New Roman" w:hAnsi="Times New Roman"/>
                <w:sz w:val="22"/>
              </w:rPr>
              <w:t xml:space="preserve">[] Да [] Не </w:t>
            </w:r>
          </w:p>
          <w:p w:rsidR="00802709" w:rsidRPr="00802709" w:rsidRDefault="00802709" w:rsidP="006129AC">
            <w:pPr>
              <w:ind w:left="270"/>
              <w:rPr>
                <w:rFonts w:ascii="Times New Roman" w:hAnsi="Times New Roman"/>
              </w:rPr>
            </w:pPr>
            <w:r w:rsidRPr="00802709">
              <w:rPr>
                <w:rFonts w:ascii="Times New Roman" w:hAnsi="Times New Roman"/>
                <w:b/>
                <w:sz w:val="22"/>
              </w:rPr>
              <w:t>Ако „да“</w:t>
            </w:r>
            <w:r w:rsidRPr="00802709">
              <w:rPr>
                <w:rFonts w:ascii="Times New Roman" w:hAnsi="Times New Roman"/>
                <w:sz w:val="22"/>
              </w:rPr>
              <w:t>, моля опишете предприетите мерки: [……]</w:t>
            </w:r>
          </w:p>
        </w:tc>
      </w:tr>
      <w:tr w:rsidR="00802709" w:rsidRPr="00802709" w:rsidTr="008021D3">
        <w:tc>
          <w:tcPr>
            <w:tcW w:w="4644" w:type="dxa"/>
            <w:shd w:val="clear" w:color="auto" w:fill="auto"/>
          </w:tcPr>
          <w:p w:rsidR="00802709" w:rsidRPr="00802709" w:rsidRDefault="00802709" w:rsidP="006129AC">
            <w:pPr>
              <w:pStyle w:val="NormalLeft"/>
              <w:ind w:left="270"/>
            </w:pPr>
            <w:r w:rsidRPr="00802709">
              <w:rPr>
                <w:sz w:val="22"/>
              </w:rPr>
              <w:t>Може ли икономическият оператор да потвърди, че:</w:t>
            </w:r>
            <w:r w:rsidRPr="00802709">
              <w:rPr>
                <w:sz w:val="22"/>
              </w:rPr>
              <w:br/>
              <w:t xml:space="preserve">а) не е виновен за подаване на </w:t>
            </w:r>
            <w:r w:rsidRPr="00802709">
              <w:rPr>
                <w:b/>
                <w:sz w:val="22"/>
              </w:rPr>
              <w:t>неверни данни</w:t>
            </w:r>
            <w:r w:rsidRPr="00802709">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802709" w:rsidRPr="00802709" w:rsidRDefault="00802709" w:rsidP="006129AC">
            <w:pPr>
              <w:pStyle w:val="NormalLeft"/>
              <w:ind w:left="270"/>
            </w:pPr>
            <w:r w:rsidRPr="00802709">
              <w:rPr>
                <w:sz w:val="22"/>
              </w:rPr>
              <w:t xml:space="preserve">б) </w:t>
            </w:r>
            <w:r w:rsidRPr="00802709">
              <w:rPr>
                <w:rStyle w:val="NormalBoldChar"/>
                <w:sz w:val="22"/>
              </w:rPr>
              <w:t xml:space="preserve">не е укрил такава </w:t>
            </w:r>
            <w:r w:rsidRPr="00802709">
              <w:rPr>
                <w:sz w:val="22"/>
              </w:rPr>
              <w:t>информация;</w:t>
            </w:r>
          </w:p>
          <w:p w:rsidR="00802709" w:rsidRPr="00802709" w:rsidRDefault="00802709" w:rsidP="006129AC">
            <w:pPr>
              <w:pStyle w:val="NormalLeft"/>
              <w:ind w:left="270"/>
            </w:pPr>
            <w:r w:rsidRPr="00802709">
              <w:rPr>
                <w:sz w:val="22"/>
              </w:rPr>
              <w:t>в) може без забавяне да предостави придружаващите документи, изисквани от възлагащия орган или възложителя; и</w:t>
            </w:r>
          </w:p>
          <w:p w:rsidR="00802709" w:rsidRPr="00802709" w:rsidRDefault="00802709" w:rsidP="006129AC">
            <w:pPr>
              <w:pStyle w:val="NormalLeft"/>
              <w:ind w:left="270"/>
            </w:pPr>
            <w:r w:rsidRPr="00802709">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Да [] Не</w:t>
            </w:r>
          </w:p>
        </w:tc>
      </w:tr>
    </w:tbl>
    <w:p w:rsidR="00802709" w:rsidRPr="00802709" w:rsidRDefault="00802709" w:rsidP="006129AC">
      <w:pPr>
        <w:pStyle w:val="SectionTitle"/>
        <w:ind w:left="270"/>
        <w:rPr>
          <w:sz w:val="22"/>
        </w:rPr>
      </w:pPr>
      <w:r w:rsidRPr="00802709">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819"/>
      </w:tblGrid>
      <w:tr w:rsidR="00802709" w:rsidRPr="00802709" w:rsidTr="00F361C6">
        <w:tc>
          <w:tcPr>
            <w:tcW w:w="4928" w:type="dxa"/>
            <w:shd w:val="clear" w:color="auto" w:fill="auto"/>
          </w:tcPr>
          <w:p w:rsidR="00802709" w:rsidRPr="002514E2" w:rsidRDefault="00802709" w:rsidP="006129AC">
            <w:pPr>
              <w:ind w:left="270"/>
              <w:rPr>
                <w:rFonts w:ascii="Times New Roman" w:hAnsi="Times New Roman"/>
                <w:b/>
                <w:i/>
                <w:lang w:val="bg-BG"/>
              </w:rPr>
            </w:pPr>
            <w:r w:rsidRPr="002514E2">
              <w:rPr>
                <w:rFonts w:ascii="Times New Roman" w:hAnsi="Times New Roman"/>
                <w:b/>
                <w:i/>
                <w:sz w:val="22"/>
                <w:lang w:val="bg-BG"/>
              </w:rPr>
              <w:t>Специфични национални основания за изключване</w:t>
            </w:r>
          </w:p>
        </w:tc>
        <w:tc>
          <w:tcPr>
            <w:tcW w:w="4819" w:type="dxa"/>
            <w:shd w:val="clear" w:color="auto" w:fill="auto"/>
          </w:tcPr>
          <w:p w:rsidR="00802709" w:rsidRPr="00802709" w:rsidRDefault="00802709" w:rsidP="006129AC">
            <w:pPr>
              <w:ind w:left="270"/>
              <w:rPr>
                <w:rFonts w:ascii="Times New Roman" w:hAnsi="Times New Roman"/>
                <w:b/>
                <w:i/>
              </w:rPr>
            </w:pPr>
            <w:r w:rsidRPr="00802709">
              <w:rPr>
                <w:rFonts w:ascii="Times New Roman" w:hAnsi="Times New Roman"/>
                <w:b/>
                <w:i/>
                <w:sz w:val="22"/>
              </w:rPr>
              <w:t>Отговор:</w:t>
            </w:r>
          </w:p>
        </w:tc>
      </w:tr>
      <w:tr w:rsidR="00802709" w:rsidRPr="00802709" w:rsidTr="00F361C6">
        <w:tc>
          <w:tcPr>
            <w:tcW w:w="4928"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xml:space="preserve">Прилагат ли се </w:t>
            </w:r>
            <w:r w:rsidRPr="00802709">
              <w:rPr>
                <w:rFonts w:ascii="Times New Roman" w:hAnsi="Times New Roman"/>
                <w:b/>
                <w:sz w:val="22"/>
              </w:rPr>
              <w:t>специфичните национални основания за изключване</w:t>
            </w:r>
            <w:r w:rsidRPr="00802709">
              <w:rPr>
                <w:rFonts w:ascii="Times New Roman" w:hAnsi="Times New Roman"/>
                <w:sz w:val="22"/>
              </w:rPr>
              <w:t>, които са посочени в съответното обявление или в документацията за обществената поръчка?</w:t>
            </w:r>
            <w:r w:rsidRPr="00802709">
              <w:rPr>
                <w:rFonts w:ascii="Times New Roman" w:hAnsi="Times New Roman"/>
              </w:rPr>
              <w:br/>
            </w:r>
            <w:r w:rsidRPr="00802709">
              <w:rPr>
                <w:rFonts w:ascii="Times New Roman" w:hAnsi="Times New Roman"/>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819"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w:t>
            </w:r>
            <w:r w:rsidRPr="00802709">
              <w:rPr>
                <w:rFonts w:ascii="Times New Roman" w:hAnsi="Times New Roman"/>
              </w:rPr>
              <w:t xml:space="preserve"> </w:t>
            </w:r>
            <w:r w:rsidRPr="00802709">
              <w:rPr>
                <w:rFonts w:ascii="Times New Roman" w:hAnsi="Times New Roman"/>
                <w:sz w:val="22"/>
              </w:rPr>
              <w:t>[] Да [] Не</w:t>
            </w:r>
            <w:r w:rsidRPr="00802709">
              <w:rPr>
                <w:rFonts w:ascii="Times New Roman" w:hAnsi="Times New Roman"/>
              </w:rPr>
              <w:br/>
            </w:r>
            <w:r w:rsidRPr="00802709">
              <w:rPr>
                <w:rFonts w:ascii="Times New Roman" w:hAnsi="Times New Roman"/>
              </w:rPr>
              <w:br/>
            </w:r>
            <w:r w:rsidRPr="00802709">
              <w:rPr>
                <w:rFonts w:ascii="Times New Roman" w:hAnsi="Times New Roman"/>
              </w:rPr>
              <w:br/>
              <w:t xml:space="preserve"> </w:t>
            </w:r>
          </w:p>
          <w:p w:rsidR="00802709" w:rsidRPr="00802709" w:rsidRDefault="00802709" w:rsidP="006129AC">
            <w:pPr>
              <w:ind w:left="270"/>
              <w:rPr>
                <w:rFonts w:ascii="Times New Roman" w:hAnsi="Times New Roman"/>
              </w:rPr>
            </w:pPr>
            <w:r w:rsidRPr="00802709">
              <w:rPr>
                <w:rFonts w:ascii="Times New Roman" w:hAnsi="Times New Roman"/>
                <w:sz w:val="22"/>
              </w:rPr>
              <w:t>(</w:t>
            </w:r>
            <w:r w:rsidRPr="00802709">
              <w:rPr>
                <w:rFonts w:ascii="Times New Roman" w:hAnsi="Times New Roman"/>
                <w:i/>
                <w:sz w:val="22"/>
              </w:rPr>
              <w:t>уеб адрес, орган или служба, издаващи документа, точно позоваване на документа</w:t>
            </w:r>
            <w:r w:rsidRPr="00802709">
              <w:rPr>
                <w:rFonts w:ascii="Times New Roman" w:hAnsi="Times New Roman"/>
                <w:sz w:val="22"/>
              </w:rPr>
              <w:t>):</w:t>
            </w:r>
            <w:r w:rsidRPr="00802709">
              <w:rPr>
                <w:rFonts w:ascii="Times New Roman" w:hAnsi="Times New Roman"/>
                <w:sz w:val="22"/>
              </w:rPr>
              <w:br/>
            </w:r>
            <w:r w:rsidRPr="00802709">
              <w:rPr>
                <w:rFonts w:ascii="Times New Roman" w:hAnsi="Times New Roman"/>
                <w:i/>
                <w:sz w:val="22"/>
              </w:rPr>
              <w:t>[……][……][……][……]</w:t>
            </w:r>
            <w:r w:rsidRPr="00802709">
              <w:rPr>
                <w:rStyle w:val="FootnoteReference"/>
                <w:i/>
                <w:sz w:val="22"/>
              </w:rPr>
              <w:footnoteReference w:id="31"/>
            </w:r>
          </w:p>
        </w:tc>
      </w:tr>
      <w:tr w:rsidR="00802709" w:rsidRPr="00802709" w:rsidTr="00F361C6">
        <w:tc>
          <w:tcPr>
            <w:tcW w:w="4928" w:type="dxa"/>
            <w:shd w:val="clear" w:color="auto" w:fill="auto"/>
          </w:tcPr>
          <w:p w:rsidR="00802709" w:rsidRPr="00802709" w:rsidRDefault="00802709" w:rsidP="006129AC">
            <w:pPr>
              <w:ind w:left="270"/>
              <w:rPr>
                <w:rFonts w:ascii="Times New Roman" w:hAnsi="Times New Roman"/>
              </w:rPr>
            </w:pPr>
            <w:r w:rsidRPr="00802709">
              <w:rPr>
                <w:rStyle w:val="NormalBoldChar"/>
                <w:rFonts w:ascii="Times New Roman" w:eastAsia="Calibri" w:hAnsi="Times New Roman"/>
                <w:sz w:val="22"/>
              </w:rPr>
              <w:t>В случай че се прилага някое специфично национално основание за изключване</w:t>
            </w:r>
            <w:r w:rsidRPr="00802709">
              <w:rPr>
                <w:rFonts w:ascii="Times New Roman" w:hAnsi="Times New Roman"/>
                <w:sz w:val="22"/>
              </w:rPr>
              <w:t xml:space="preserve">, икономическият оператор предприел ли е мерки за реабилитиране по своя инициатива? </w:t>
            </w:r>
            <w:r w:rsidRPr="00802709">
              <w:rPr>
                <w:rFonts w:ascii="Times New Roman" w:hAnsi="Times New Roman"/>
                <w:sz w:val="22"/>
              </w:rPr>
              <w:br/>
            </w:r>
            <w:r w:rsidRPr="00802709">
              <w:rPr>
                <w:rFonts w:ascii="Times New Roman" w:hAnsi="Times New Roman"/>
                <w:b/>
                <w:sz w:val="22"/>
              </w:rPr>
              <w:t>Ако „да“</w:t>
            </w:r>
            <w:r w:rsidRPr="00802709">
              <w:rPr>
                <w:rFonts w:ascii="Times New Roman" w:hAnsi="Times New Roman"/>
                <w:sz w:val="22"/>
              </w:rPr>
              <w:t xml:space="preserve">, моля опишете предприетите мерки: </w:t>
            </w:r>
          </w:p>
        </w:tc>
        <w:tc>
          <w:tcPr>
            <w:tcW w:w="4819"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Да [] Не</w:t>
            </w:r>
            <w:r w:rsidRPr="00802709">
              <w:rPr>
                <w:rFonts w:ascii="Times New Roman" w:hAnsi="Times New Roman"/>
              </w:rPr>
              <w:br/>
            </w:r>
            <w:r w:rsidRPr="00802709">
              <w:rPr>
                <w:rFonts w:ascii="Times New Roman" w:hAnsi="Times New Roman"/>
              </w:rPr>
              <w:br/>
            </w:r>
            <w:r w:rsidRPr="00802709">
              <w:rPr>
                <w:rFonts w:ascii="Times New Roman" w:hAnsi="Times New Roman"/>
              </w:rPr>
              <w:br/>
            </w:r>
            <w:r w:rsidRPr="00802709">
              <w:rPr>
                <w:rFonts w:ascii="Times New Roman" w:hAnsi="Times New Roman"/>
                <w:sz w:val="22"/>
              </w:rPr>
              <w:t>[…]</w:t>
            </w:r>
          </w:p>
        </w:tc>
      </w:tr>
    </w:tbl>
    <w:p w:rsidR="00802709" w:rsidRPr="00802709" w:rsidRDefault="00802709" w:rsidP="006129AC">
      <w:pPr>
        <w:pStyle w:val="ChapterTitle"/>
        <w:ind w:left="270"/>
        <w:rPr>
          <w:sz w:val="22"/>
          <w:lang w:val="en-US"/>
        </w:rPr>
      </w:pPr>
    </w:p>
    <w:p w:rsidR="00802709" w:rsidRPr="00802709" w:rsidRDefault="00802709" w:rsidP="006129AC">
      <w:pPr>
        <w:pStyle w:val="ChapterTitle"/>
        <w:ind w:left="270"/>
        <w:rPr>
          <w:sz w:val="22"/>
        </w:rPr>
      </w:pPr>
      <w:r w:rsidRPr="00802709">
        <w:rPr>
          <w:sz w:val="22"/>
        </w:rPr>
        <w:t>Част IV: Критерии за подбор</w:t>
      </w:r>
    </w:p>
    <w:p w:rsidR="00802709" w:rsidRPr="002514E2" w:rsidRDefault="00802709" w:rsidP="006129AC">
      <w:pPr>
        <w:ind w:left="270"/>
        <w:rPr>
          <w:rFonts w:ascii="Times New Roman" w:hAnsi="Times New Roman"/>
          <w:sz w:val="22"/>
          <w:lang w:val="bg-BG"/>
        </w:rPr>
      </w:pPr>
      <w:r w:rsidRPr="002514E2">
        <w:rPr>
          <w:rFonts w:ascii="Times New Roman" w:hAnsi="Times New Roman"/>
          <w:b/>
          <w:i/>
          <w:sz w:val="22"/>
          <w:lang w:val="bg-BG"/>
        </w:rPr>
        <w:t>Относно критериите за подбор (раздел</w:t>
      </w:r>
      <w:r w:rsidRPr="00802709">
        <w:rPr>
          <w:rFonts w:ascii="Times New Roman" w:hAnsi="Times New Roman"/>
          <w:b/>
          <w:i/>
          <w:sz w:val="22"/>
        </w:rPr>
        <w:sym w:font="Symbol" w:char="F061"/>
      </w:r>
      <w:r w:rsidRPr="002514E2">
        <w:rPr>
          <w:rFonts w:ascii="Times New Roman" w:hAnsi="Times New Roman"/>
          <w:b/>
          <w:i/>
          <w:sz w:val="22"/>
          <w:lang w:val="bg-BG"/>
        </w:rPr>
        <w:t xml:space="preserve"> илираздели А—Г от настоящата част) икономическият оператор заявява, че</w:t>
      </w:r>
    </w:p>
    <w:p w:rsidR="00802709" w:rsidRPr="00802709" w:rsidRDefault="00802709" w:rsidP="006129AC">
      <w:pPr>
        <w:pStyle w:val="SectionTitle"/>
        <w:ind w:left="270"/>
        <w:rPr>
          <w:sz w:val="22"/>
        </w:rPr>
      </w:pPr>
      <w:r w:rsidRPr="00802709">
        <w:rPr>
          <w:sz w:val="22"/>
        </w:rPr>
        <w:sym w:font="Symbol" w:char="F061"/>
      </w:r>
      <w:r w:rsidRPr="00802709">
        <w:rPr>
          <w:sz w:val="22"/>
        </w:rPr>
        <w:t>: Общо указание за всички критерии за подбор</w:t>
      </w:r>
    </w:p>
    <w:p w:rsidR="00802709" w:rsidRPr="002514E2" w:rsidRDefault="00802709" w:rsidP="006129AC">
      <w:pPr>
        <w:pBdr>
          <w:top w:val="single" w:sz="4" w:space="1" w:color="auto"/>
          <w:left w:val="single" w:sz="4" w:space="4" w:color="auto"/>
          <w:bottom w:val="single" w:sz="4" w:space="1" w:color="auto"/>
          <w:right w:val="single" w:sz="4" w:space="4" w:color="auto"/>
        </w:pBdr>
        <w:shd w:val="clear" w:color="auto" w:fill="BFBFBF"/>
        <w:ind w:left="270"/>
        <w:rPr>
          <w:rFonts w:ascii="Times New Roman" w:hAnsi="Times New Roman"/>
          <w:b/>
          <w:i/>
          <w:sz w:val="22"/>
          <w:lang w:val="bg-BG"/>
        </w:rPr>
      </w:pPr>
      <w:r w:rsidRPr="002514E2">
        <w:rPr>
          <w:rFonts w:ascii="Times New Roman" w:hAnsi="Times New Roman"/>
          <w:b/>
          <w:i/>
          <w:sz w:val="22"/>
          <w:lang w:val="bg-BG"/>
        </w:rPr>
        <w:t xml:space="preserve">Икономическият оператор следва да попълни тази информация </w:t>
      </w:r>
      <w:r w:rsidRPr="002514E2">
        <w:rPr>
          <w:rFonts w:ascii="Times New Roman" w:hAnsi="Times New Roman"/>
          <w:b/>
          <w:i/>
          <w:sz w:val="22"/>
          <w:u w:val="single"/>
          <w:lang w:val="bg-BG"/>
        </w:rPr>
        <w:t>само</w:t>
      </w:r>
      <w:r w:rsidRPr="002514E2">
        <w:rPr>
          <w:rFonts w:ascii="Times New Roman" w:hAnsi="Times New Roman"/>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02709">
        <w:rPr>
          <w:rFonts w:ascii="Times New Roman" w:hAnsi="Times New Roman"/>
          <w:b/>
          <w:i/>
          <w:sz w:val="22"/>
        </w:rPr>
        <w:sym w:font="Symbol" w:char="F061"/>
      </w:r>
      <w:r w:rsidRPr="002514E2">
        <w:rPr>
          <w:rFonts w:ascii="Times New Roman" w:hAnsi="Times New Roman"/>
          <w:b/>
          <w:i/>
          <w:sz w:val="22"/>
          <w:lang w:val="bg-BG"/>
        </w:rPr>
        <w:t xml:space="preserve"> от част І</w:t>
      </w:r>
      <w:r w:rsidRPr="00802709">
        <w:rPr>
          <w:rFonts w:ascii="Times New Roman" w:hAnsi="Times New Roman"/>
          <w:b/>
          <w:i/>
          <w:sz w:val="22"/>
        </w:rPr>
        <w:t>V</w:t>
      </w:r>
      <w:r w:rsidRPr="002514E2">
        <w:rPr>
          <w:rFonts w:ascii="Times New Roman" w:hAnsi="Times New Roman"/>
          <w:b/>
          <w:i/>
          <w:sz w:val="22"/>
          <w:lang w:val="bg-BG"/>
        </w:rPr>
        <w:t>, без да трябва да я попълва в друг раздел на част І</w:t>
      </w:r>
      <w:r w:rsidRPr="00802709">
        <w:rPr>
          <w:rFonts w:ascii="Times New Roman" w:hAnsi="Times New Roman"/>
          <w:b/>
          <w:i/>
          <w:sz w:val="22"/>
        </w:rPr>
        <w:t>V</w:t>
      </w:r>
      <w:r w:rsidRPr="002514E2">
        <w:rPr>
          <w:rFonts w:ascii="Times New Roman" w:hAnsi="Times New Roman"/>
          <w:b/>
          <w:i/>
          <w:sz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02709" w:rsidRPr="00802709" w:rsidTr="008021D3">
        <w:tc>
          <w:tcPr>
            <w:tcW w:w="4606" w:type="dxa"/>
            <w:shd w:val="clear" w:color="auto" w:fill="auto"/>
          </w:tcPr>
          <w:p w:rsidR="00802709" w:rsidRPr="002514E2" w:rsidRDefault="00802709" w:rsidP="006129AC">
            <w:pPr>
              <w:ind w:left="270"/>
              <w:rPr>
                <w:rFonts w:ascii="Times New Roman" w:hAnsi="Times New Roman"/>
                <w:b/>
                <w:i/>
                <w:lang w:val="bg-BG"/>
              </w:rPr>
            </w:pPr>
            <w:r w:rsidRPr="002514E2">
              <w:rPr>
                <w:rFonts w:ascii="Times New Roman" w:hAnsi="Times New Roman"/>
                <w:b/>
                <w:i/>
                <w:sz w:val="22"/>
                <w:lang w:val="bg-BG"/>
              </w:rPr>
              <w:t>Спазване на всички изисквани критерии за подбор</w:t>
            </w:r>
          </w:p>
        </w:tc>
        <w:tc>
          <w:tcPr>
            <w:tcW w:w="4607" w:type="dxa"/>
            <w:shd w:val="clear" w:color="auto" w:fill="auto"/>
          </w:tcPr>
          <w:p w:rsidR="00802709" w:rsidRPr="00802709" w:rsidRDefault="00802709" w:rsidP="006129AC">
            <w:pPr>
              <w:ind w:left="270"/>
              <w:rPr>
                <w:rFonts w:ascii="Times New Roman" w:hAnsi="Times New Roman"/>
                <w:b/>
                <w:i/>
              </w:rPr>
            </w:pPr>
            <w:r w:rsidRPr="00802709">
              <w:rPr>
                <w:rFonts w:ascii="Times New Roman" w:hAnsi="Times New Roman"/>
                <w:b/>
                <w:i/>
                <w:sz w:val="22"/>
              </w:rPr>
              <w:t>Отговор:</w:t>
            </w:r>
          </w:p>
        </w:tc>
      </w:tr>
      <w:tr w:rsidR="00802709" w:rsidRPr="00802709" w:rsidTr="008021D3">
        <w:tc>
          <w:tcPr>
            <w:tcW w:w="4606"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Той отговаря на изискваните критерии за подбор:</w:t>
            </w:r>
          </w:p>
        </w:tc>
        <w:tc>
          <w:tcPr>
            <w:tcW w:w="4607"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Да [] Не</w:t>
            </w:r>
          </w:p>
        </w:tc>
      </w:tr>
    </w:tbl>
    <w:p w:rsidR="00802709" w:rsidRPr="00802709" w:rsidRDefault="00802709" w:rsidP="006129AC">
      <w:pPr>
        <w:pStyle w:val="SectionTitle"/>
        <w:ind w:left="270"/>
        <w:rPr>
          <w:sz w:val="22"/>
          <w:lang w:val="en-US"/>
        </w:rPr>
      </w:pPr>
    </w:p>
    <w:p w:rsidR="00802709" w:rsidRPr="00802709" w:rsidRDefault="00802709" w:rsidP="006129AC">
      <w:pPr>
        <w:pStyle w:val="SectionTitle"/>
        <w:ind w:left="270"/>
        <w:rPr>
          <w:sz w:val="22"/>
        </w:rPr>
      </w:pPr>
      <w:r w:rsidRPr="00802709">
        <w:rPr>
          <w:sz w:val="22"/>
        </w:rPr>
        <w:t>А: Годност</w:t>
      </w:r>
    </w:p>
    <w:p w:rsidR="00802709" w:rsidRPr="002514E2" w:rsidRDefault="00802709" w:rsidP="006129AC">
      <w:pPr>
        <w:pBdr>
          <w:top w:val="single" w:sz="4" w:space="1" w:color="auto"/>
          <w:left w:val="single" w:sz="4" w:space="4" w:color="auto"/>
          <w:bottom w:val="single" w:sz="4" w:space="1" w:color="auto"/>
          <w:right w:val="single" w:sz="4" w:space="4" w:color="auto"/>
        </w:pBdr>
        <w:shd w:val="clear" w:color="auto" w:fill="BFBFBF"/>
        <w:ind w:left="270"/>
        <w:rPr>
          <w:rFonts w:ascii="Times New Roman" w:hAnsi="Times New Roman"/>
          <w:b/>
          <w:i/>
          <w:sz w:val="22"/>
          <w:lang w:val="bg-BG"/>
        </w:rPr>
      </w:pPr>
      <w:r w:rsidRPr="002514E2">
        <w:rPr>
          <w:rFonts w:ascii="Times New Roman" w:hAnsi="Times New Roman"/>
          <w:b/>
          <w:i/>
          <w:lang w:val="bg-BG"/>
        </w:rPr>
        <w:t xml:space="preserve">Икономическият оператор следва да предостави информация </w:t>
      </w:r>
      <w:r w:rsidRPr="002514E2">
        <w:rPr>
          <w:rFonts w:ascii="Times New Roman" w:hAnsi="Times New Roman"/>
          <w:b/>
          <w:i/>
          <w:u w:val="single"/>
          <w:lang w:val="bg-BG"/>
        </w:rPr>
        <w:t>само</w:t>
      </w:r>
      <w:r w:rsidRPr="002514E2">
        <w:rPr>
          <w:rFonts w:ascii="Times New Roman" w:hAnsi="Times New Roman"/>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02709" w:rsidRPr="00802709" w:rsidTr="008021D3">
        <w:tc>
          <w:tcPr>
            <w:tcW w:w="4644" w:type="dxa"/>
            <w:shd w:val="clear" w:color="auto" w:fill="auto"/>
          </w:tcPr>
          <w:p w:rsidR="00802709" w:rsidRPr="00802709" w:rsidRDefault="00802709" w:rsidP="006129AC">
            <w:pPr>
              <w:ind w:left="270"/>
              <w:rPr>
                <w:rFonts w:ascii="Times New Roman" w:hAnsi="Times New Roman"/>
                <w:b/>
                <w:i/>
              </w:rPr>
            </w:pPr>
            <w:r w:rsidRPr="00802709">
              <w:rPr>
                <w:rFonts w:ascii="Times New Roman" w:hAnsi="Times New Roman"/>
                <w:b/>
                <w:i/>
                <w:sz w:val="22"/>
              </w:rPr>
              <w:t>Годност</w:t>
            </w:r>
          </w:p>
        </w:tc>
        <w:tc>
          <w:tcPr>
            <w:tcW w:w="4645" w:type="dxa"/>
            <w:shd w:val="clear" w:color="auto" w:fill="auto"/>
          </w:tcPr>
          <w:p w:rsidR="00802709" w:rsidRPr="00802709" w:rsidRDefault="00802709" w:rsidP="006129AC">
            <w:pPr>
              <w:ind w:left="270"/>
              <w:rPr>
                <w:rFonts w:ascii="Times New Roman" w:hAnsi="Times New Roman"/>
                <w:b/>
                <w:i/>
              </w:rPr>
            </w:pPr>
            <w:r w:rsidRPr="00802709">
              <w:rPr>
                <w:rFonts w:ascii="Times New Roman" w:hAnsi="Times New Roman"/>
                <w:b/>
                <w:i/>
                <w:sz w:val="22"/>
              </w:rPr>
              <w:t>Отговор:</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xml:space="preserve">1) </w:t>
            </w:r>
            <w:r w:rsidRPr="00802709">
              <w:rPr>
                <w:rFonts w:ascii="Times New Roman" w:hAnsi="Times New Roman"/>
                <w:b/>
                <w:sz w:val="22"/>
              </w:rPr>
              <w:t>Той е вписан в съответния професионален или търговски регистър</w:t>
            </w:r>
            <w:r w:rsidRPr="00802709">
              <w:rPr>
                <w:rFonts w:ascii="Times New Roman" w:hAnsi="Times New Roman"/>
                <w:sz w:val="22"/>
              </w:rPr>
              <w:t xml:space="preserve"> в държавата членка, в която е установен</w:t>
            </w:r>
            <w:r w:rsidRPr="00802709">
              <w:rPr>
                <w:rStyle w:val="FootnoteReference"/>
                <w:sz w:val="22"/>
              </w:rPr>
              <w:footnoteReference w:id="32"/>
            </w:r>
            <w:r w:rsidRPr="00802709">
              <w:rPr>
                <w:rFonts w:ascii="Times New Roman" w:hAnsi="Times New Roman"/>
                <w:sz w:val="22"/>
              </w:rPr>
              <w:t>:</w:t>
            </w:r>
            <w:r w:rsidRPr="00802709">
              <w:rPr>
                <w:rFonts w:ascii="Times New Roman" w:hAnsi="Times New Roman"/>
                <w:sz w:val="22"/>
              </w:rPr>
              <w:br/>
            </w:r>
            <w:r w:rsidRPr="00802709">
              <w:rPr>
                <w:rFonts w:ascii="Times New Roman" w:hAnsi="Times New Roman"/>
                <w:i/>
                <w:sz w:val="22"/>
              </w:rPr>
              <w:t>Ако съответните документи са на разположение в електронен формат, моля, посочете:</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w:t>
            </w:r>
            <w:r w:rsidRPr="00802709">
              <w:rPr>
                <w:rFonts w:ascii="Times New Roman" w:hAnsi="Times New Roman"/>
                <w:sz w:val="22"/>
              </w:rPr>
              <w:br/>
              <w:t xml:space="preserve"> </w:t>
            </w:r>
          </w:p>
          <w:p w:rsidR="00802709" w:rsidRPr="00802709" w:rsidRDefault="00802709" w:rsidP="006129AC">
            <w:pPr>
              <w:ind w:left="270"/>
              <w:rPr>
                <w:rFonts w:ascii="Times New Roman" w:hAnsi="Times New Roman"/>
              </w:rPr>
            </w:pPr>
            <w:r w:rsidRPr="00802709">
              <w:rPr>
                <w:rFonts w:ascii="Times New Roman" w:hAnsi="Times New Roman"/>
                <w:sz w:val="22"/>
              </w:rPr>
              <w:t>(</w:t>
            </w:r>
            <w:r w:rsidRPr="00802709">
              <w:rPr>
                <w:rFonts w:ascii="Times New Roman" w:hAnsi="Times New Roman"/>
                <w:i/>
                <w:sz w:val="22"/>
              </w:rPr>
              <w:t>уеб адрес, орган или служба, издаващи документа, точно позоваване на документа</w:t>
            </w:r>
            <w:r w:rsidRPr="00802709">
              <w:rPr>
                <w:rFonts w:ascii="Times New Roman" w:hAnsi="Times New Roman"/>
                <w:sz w:val="22"/>
              </w:rPr>
              <w:t>):</w:t>
            </w:r>
            <w:r w:rsidRPr="00802709">
              <w:rPr>
                <w:rFonts w:ascii="Times New Roman" w:hAnsi="Times New Roman"/>
                <w:i/>
                <w:sz w:val="22"/>
              </w:rPr>
              <w:t xml:space="preserve"> [……][……][……][……]</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b/>
              </w:rPr>
            </w:pPr>
            <w:r w:rsidRPr="00802709">
              <w:rPr>
                <w:rFonts w:ascii="Times New Roman" w:hAnsi="Times New Roman"/>
                <w:b/>
                <w:sz w:val="22"/>
              </w:rPr>
              <w:t>2) При поръчки за услуги:</w:t>
            </w:r>
            <w:r w:rsidRPr="00802709">
              <w:rPr>
                <w:rFonts w:ascii="Times New Roman" w:hAnsi="Times New Roman"/>
                <w:sz w:val="22"/>
              </w:rPr>
              <w:br/>
              <w:t xml:space="preserve">Необходимо ли е специално </w:t>
            </w:r>
            <w:r w:rsidRPr="00802709">
              <w:rPr>
                <w:rFonts w:ascii="Times New Roman" w:hAnsi="Times New Roman"/>
                <w:b/>
                <w:sz w:val="22"/>
              </w:rPr>
              <w:t>разрешение</w:t>
            </w:r>
            <w:r w:rsidRPr="00802709">
              <w:rPr>
                <w:rFonts w:ascii="Times New Roman" w:hAnsi="Times New Roman"/>
                <w:sz w:val="22"/>
              </w:rPr>
              <w:t xml:space="preserve"> или </w:t>
            </w:r>
            <w:r w:rsidRPr="00802709">
              <w:rPr>
                <w:rFonts w:ascii="Times New Roman" w:hAnsi="Times New Roman"/>
                <w:b/>
                <w:sz w:val="22"/>
              </w:rPr>
              <w:t>членство</w:t>
            </w:r>
            <w:r w:rsidRPr="00802709">
              <w:rPr>
                <w:rFonts w:ascii="Times New Roman" w:hAnsi="Times New Roman"/>
                <w:sz w:val="22"/>
              </w:rPr>
              <w:t xml:space="preserve"> в определена организация, за да може икономическият оператор да изпълни съответната услуга в държавата на установяване? </w:t>
            </w:r>
            <w:r w:rsidRPr="00802709">
              <w:rPr>
                <w:rFonts w:ascii="Times New Roman" w:hAnsi="Times New Roman"/>
              </w:rPr>
              <w:br/>
            </w:r>
            <w:r w:rsidRPr="00802709">
              <w:rPr>
                <w:rFonts w:ascii="Times New Roman" w:hAnsi="Times New Roman"/>
              </w:rPr>
              <w:br/>
            </w:r>
            <w:r w:rsidRPr="00802709">
              <w:rPr>
                <w:rFonts w:ascii="Times New Roman" w:hAnsi="Times New Roman"/>
                <w:i/>
                <w:sz w:val="22"/>
              </w:rPr>
              <w:t>Ако съответните документи са на разположение в електронен формат, моля, посочете:</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br/>
              <w:t>[] Да [] Не</w:t>
            </w:r>
            <w:r w:rsidRPr="00802709">
              <w:rPr>
                <w:rFonts w:ascii="Times New Roman" w:hAnsi="Times New Roman"/>
                <w:sz w:val="22"/>
              </w:rPr>
              <w:br/>
            </w:r>
            <w:r w:rsidRPr="00802709">
              <w:rPr>
                <w:rFonts w:ascii="Times New Roman" w:hAnsi="Times New Roman"/>
                <w:sz w:val="22"/>
              </w:rPr>
              <w:br/>
              <w:t>Ако да, моля посочете какво и дали икономическият оператор го притежава: […] [] Да [] Не</w:t>
            </w:r>
            <w:r w:rsidRPr="00802709">
              <w:rPr>
                <w:rFonts w:ascii="Times New Roman" w:hAnsi="Times New Roman"/>
                <w:sz w:val="22"/>
              </w:rPr>
              <w:br/>
              <w:t xml:space="preserve"> </w:t>
            </w:r>
          </w:p>
          <w:p w:rsidR="00802709" w:rsidRPr="00802709" w:rsidRDefault="00802709" w:rsidP="006129AC">
            <w:pPr>
              <w:ind w:left="270"/>
              <w:rPr>
                <w:rFonts w:ascii="Times New Roman" w:hAnsi="Times New Roman"/>
              </w:rPr>
            </w:pPr>
            <w:r w:rsidRPr="00802709">
              <w:rPr>
                <w:rFonts w:ascii="Times New Roman" w:hAnsi="Times New Roman"/>
                <w:sz w:val="22"/>
              </w:rPr>
              <w:t>(</w:t>
            </w:r>
            <w:r w:rsidRPr="00802709">
              <w:rPr>
                <w:rFonts w:ascii="Times New Roman" w:hAnsi="Times New Roman"/>
                <w:i/>
                <w:sz w:val="22"/>
              </w:rPr>
              <w:t>уеб адрес, орган или служба, издаващи документа, точно позоваване на документа</w:t>
            </w:r>
            <w:r w:rsidRPr="00802709">
              <w:rPr>
                <w:rFonts w:ascii="Times New Roman" w:hAnsi="Times New Roman"/>
                <w:sz w:val="22"/>
              </w:rPr>
              <w:t>):</w:t>
            </w:r>
            <w:r w:rsidRPr="00802709">
              <w:rPr>
                <w:rFonts w:ascii="Times New Roman" w:hAnsi="Times New Roman"/>
                <w:i/>
                <w:sz w:val="22"/>
              </w:rPr>
              <w:t xml:space="preserve"> [……][……][……][……]</w:t>
            </w:r>
          </w:p>
        </w:tc>
      </w:tr>
    </w:tbl>
    <w:p w:rsidR="00802709" w:rsidRPr="00802709" w:rsidRDefault="00802709" w:rsidP="006129AC">
      <w:pPr>
        <w:pStyle w:val="SectionTitle"/>
        <w:ind w:left="270"/>
        <w:rPr>
          <w:sz w:val="22"/>
          <w:lang w:val="en-US"/>
        </w:rPr>
      </w:pPr>
    </w:p>
    <w:p w:rsidR="00802709" w:rsidRPr="00802709" w:rsidRDefault="00802709" w:rsidP="006129AC">
      <w:pPr>
        <w:pStyle w:val="SectionTitle"/>
        <w:ind w:left="270"/>
        <w:rPr>
          <w:sz w:val="22"/>
        </w:rPr>
      </w:pPr>
      <w:r w:rsidRPr="00802709">
        <w:rPr>
          <w:sz w:val="22"/>
        </w:rPr>
        <w:t>Б: икономическо и финансово състояние</w:t>
      </w:r>
    </w:p>
    <w:p w:rsidR="00802709" w:rsidRPr="002514E2" w:rsidRDefault="00802709" w:rsidP="006129AC">
      <w:pPr>
        <w:pBdr>
          <w:top w:val="single" w:sz="4" w:space="1" w:color="auto"/>
          <w:left w:val="single" w:sz="4" w:space="4" w:color="auto"/>
          <w:bottom w:val="single" w:sz="4" w:space="1" w:color="auto"/>
          <w:right w:val="single" w:sz="4" w:space="4" w:color="auto"/>
        </w:pBdr>
        <w:shd w:val="clear" w:color="auto" w:fill="BFBFBF"/>
        <w:ind w:left="270"/>
        <w:rPr>
          <w:rFonts w:ascii="Times New Roman" w:hAnsi="Times New Roman"/>
          <w:b/>
          <w:i/>
          <w:sz w:val="22"/>
          <w:lang w:val="bg-BG"/>
        </w:rPr>
      </w:pPr>
      <w:r w:rsidRPr="002514E2">
        <w:rPr>
          <w:rFonts w:ascii="Times New Roman" w:hAnsi="Times New Roman"/>
          <w:b/>
          <w:i/>
          <w:sz w:val="22"/>
          <w:lang w:val="bg-BG"/>
        </w:rPr>
        <w:t xml:space="preserve">Икономическият оператор следва да предостави информация </w:t>
      </w:r>
      <w:r w:rsidRPr="002514E2">
        <w:rPr>
          <w:rFonts w:ascii="Times New Roman" w:hAnsi="Times New Roman"/>
          <w:b/>
          <w:i/>
          <w:sz w:val="22"/>
          <w:u w:val="single"/>
          <w:lang w:val="bg-BG"/>
        </w:rPr>
        <w:t>само</w:t>
      </w:r>
      <w:r w:rsidRPr="002514E2">
        <w:rPr>
          <w:rFonts w:ascii="Times New Roman" w:hAnsi="Times New Roman"/>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02709" w:rsidRPr="00802709" w:rsidTr="008021D3">
        <w:tc>
          <w:tcPr>
            <w:tcW w:w="4644" w:type="dxa"/>
            <w:shd w:val="clear" w:color="auto" w:fill="auto"/>
          </w:tcPr>
          <w:p w:rsidR="00802709" w:rsidRPr="00802709" w:rsidRDefault="00802709" w:rsidP="006129AC">
            <w:pPr>
              <w:ind w:left="270"/>
              <w:rPr>
                <w:rFonts w:ascii="Times New Roman" w:hAnsi="Times New Roman"/>
                <w:b/>
                <w:i/>
              </w:rPr>
            </w:pPr>
            <w:r w:rsidRPr="00802709">
              <w:rPr>
                <w:rFonts w:ascii="Times New Roman" w:hAnsi="Times New Roman"/>
                <w:b/>
                <w:i/>
                <w:sz w:val="22"/>
              </w:rPr>
              <w:t>Икономическо и финансово състояние</w:t>
            </w:r>
          </w:p>
        </w:tc>
        <w:tc>
          <w:tcPr>
            <w:tcW w:w="4645" w:type="dxa"/>
            <w:shd w:val="clear" w:color="auto" w:fill="auto"/>
          </w:tcPr>
          <w:p w:rsidR="00802709" w:rsidRPr="00802709" w:rsidRDefault="00802709" w:rsidP="006129AC">
            <w:pPr>
              <w:ind w:left="270"/>
              <w:rPr>
                <w:rFonts w:ascii="Times New Roman" w:hAnsi="Times New Roman"/>
                <w:b/>
                <w:i/>
              </w:rPr>
            </w:pPr>
            <w:r w:rsidRPr="00802709">
              <w:rPr>
                <w:rFonts w:ascii="Times New Roman" w:hAnsi="Times New Roman"/>
                <w:b/>
                <w:i/>
                <w:sz w:val="22"/>
              </w:rPr>
              <w:t>Отговор:</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lastRenderedPageBreak/>
              <w:t xml:space="preserve">1а) Неговият („общ“) </w:t>
            </w:r>
            <w:r w:rsidRPr="00802709">
              <w:rPr>
                <w:rFonts w:ascii="Times New Roman" w:hAnsi="Times New Roman"/>
                <w:b/>
                <w:sz w:val="22"/>
              </w:rPr>
              <w:t>годишен оборот</w:t>
            </w:r>
            <w:r w:rsidRPr="00802709">
              <w:rPr>
                <w:rFonts w:ascii="Times New Roman" w:hAnsi="Times New Roman"/>
                <w:sz w:val="22"/>
              </w:rPr>
              <w:t xml:space="preserve"> за броя финансови години, изисквани в съответното обявление или в документацията за поръчката, е както следва:</w:t>
            </w:r>
            <w:r w:rsidRPr="00802709">
              <w:rPr>
                <w:rFonts w:ascii="Times New Roman" w:hAnsi="Times New Roman"/>
              </w:rPr>
              <w:br/>
            </w:r>
            <w:r w:rsidRPr="00802709">
              <w:rPr>
                <w:rFonts w:ascii="Times New Roman" w:hAnsi="Times New Roman"/>
                <w:b/>
                <w:sz w:val="22"/>
                <w:u w:val="single"/>
              </w:rPr>
              <w:t>и/или</w:t>
            </w:r>
            <w:r w:rsidRPr="00802709">
              <w:rPr>
                <w:rFonts w:ascii="Times New Roman" w:hAnsi="Times New Roman"/>
                <w:sz w:val="22"/>
              </w:rPr>
              <w:t xml:space="preserve"> </w:t>
            </w:r>
            <w:r w:rsidRPr="00802709">
              <w:rPr>
                <w:rFonts w:ascii="Times New Roman" w:hAnsi="Times New Roman"/>
              </w:rPr>
              <w:br/>
            </w:r>
            <w:r w:rsidRPr="00802709">
              <w:rPr>
                <w:rFonts w:ascii="Times New Roman" w:hAnsi="Times New Roman"/>
                <w:sz w:val="22"/>
              </w:rPr>
              <w:t xml:space="preserve">1б) Неговият </w:t>
            </w:r>
            <w:r w:rsidRPr="00802709">
              <w:rPr>
                <w:rFonts w:ascii="Times New Roman" w:hAnsi="Times New Roman"/>
                <w:b/>
                <w:sz w:val="22"/>
              </w:rPr>
              <w:t>среден</w:t>
            </w:r>
            <w:r w:rsidRPr="00802709">
              <w:rPr>
                <w:rFonts w:ascii="Times New Roman" w:hAnsi="Times New Roman"/>
                <w:sz w:val="22"/>
              </w:rPr>
              <w:t xml:space="preserve"> годишен </w:t>
            </w:r>
            <w:r w:rsidRPr="00802709">
              <w:rPr>
                <w:rFonts w:ascii="Times New Roman" w:hAnsi="Times New Roman"/>
                <w:b/>
                <w:sz w:val="22"/>
              </w:rPr>
              <w:t>оборот за броя години, изисквани в съответното обявление или в документацията за поръчката, е както следва</w:t>
            </w:r>
            <w:r w:rsidRPr="00802709">
              <w:rPr>
                <w:rStyle w:val="FootnoteReference"/>
                <w:b/>
                <w:sz w:val="22"/>
              </w:rPr>
              <w:footnoteReference w:id="33"/>
            </w:r>
            <w:r w:rsidRPr="00802709">
              <w:rPr>
                <w:rFonts w:ascii="Times New Roman" w:hAnsi="Times New Roman"/>
                <w:b/>
                <w:sz w:val="22"/>
              </w:rPr>
              <w:t>(</w:t>
            </w:r>
            <w:r w:rsidRPr="00802709">
              <w:rPr>
                <w:rFonts w:ascii="Times New Roman" w:hAnsi="Times New Roman"/>
                <w:sz w:val="22"/>
              </w:rPr>
              <w:t>)</w:t>
            </w:r>
            <w:r w:rsidRPr="00802709">
              <w:rPr>
                <w:rFonts w:ascii="Times New Roman" w:hAnsi="Times New Roman"/>
                <w:b/>
                <w:sz w:val="22"/>
              </w:rPr>
              <w:t>:</w:t>
            </w:r>
            <w:r w:rsidRPr="00802709">
              <w:rPr>
                <w:rFonts w:ascii="Times New Roman" w:hAnsi="Times New Roman"/>
                <w:sz w:val="22"/>
              </w:rPr>
              <w:br/>
            </w:r>
            <w:r w:rsidRPr="00802709">
              <w:rPr>
                <w:rFonts w:ascii="Times New Roman" w:hAnsi="Times New Roman"/>
                <w:i/>
                <w:sz w:val="22"/>
              </w:rPr>
              <w:t>Ако съответните документи са на разположение в електронен формат, моля, посочете:</w:t>
            </w:r>
          </w:p>
        </w:tc>
        <w:tc>
          <w:tcPr>
            <w:tcW w:w="4645" w:type="dxa"/>
            <w:shd w:val="clear" w:color="auto" w:fill="auto"/>
          </w:tcPr>
          <w:p w:rsidR="00802709" w:rsidRDefault="00802709" w:rsidP="006129AC">
            <w:pPr>
              <w:ind w:left="270"/>
              <w:rPr>
                <w:rFonts w:ascii="Times New Roman" w:hAnsi="Times New Roman"/>
                <w:sz w:val="22"/>
              </w:rPr>
            </w:pPr>
            <w:r w:rsidRPr="00802709">
              <w:rPr>
                <w:rFonts w:ascii="Times New Roman" w:hAnsi="Times New Roman"/>
                <w:sz w:val="22"/>
              </w:rPr>
              <w:t>година: [……] оборот:[……][…]валута</w:t>
            </w:r>
            <w:r w:rsidRPr="00802709">
              <w:rPr>
                <w:rFonts w:ascii="Times New Roman" w:hAnsi="Times New Roman"/>
              </w:rPr>
              <w:br/>
            </w:r>
            <w:r w:rsidRPr="00802709">
              <w:rPr>
                <w:rFonts w:ascii="Times New Roman" w:hAnsi="Times New Roman"/>
                <w:sz w:val="22"/>
              </w:rPr>
              <w:t>година: [……] оборот:[……][…]валута година: [……] оборот:[……][…]валута</w:t>
            </w:r>
            <w:r w:rsidRPr="00802709">
              <w:rPr>
                <w:rFonts w:ascii="Times New Roman" w:hAnsi="Times New Roman"/>
              </w:rPr>
              <w:br/>
            </w:r>
            <w:r w:rsidRPr="00802709">
              <w:rPr>
                <w:rFonts w:ascii="Times New Roman" w:hAnsi="Times New Roman"/>
              </w:rPr>
              <w:br/>
            </w:r>
          </w:p>
          <w:p w:rsidR="00802709" w:rsidRDefault="00802709" w:rsidP="006129AC">
            <w:pPr>
              <w:ind w:left="270"/>
              <w:rPr>
                <w:rFonts w:ascii="Times New Roman" w:hAnsi="Times New Roman"/>
                <w:i/>
              </w:rPr>
            </w:pPr>
            <w:r w:rsidRPr="00802709">
              <w:rPr>
                <w:rFonts w:ascii="Times New Roman" w:hAnsi="Times New Roman"/>
                <w:sz w:val="22"/>
              </w:rPr>
              <w:t>(брой години, среден оборот)</w:t>
            </w:r>
            <w:r w:rsidRPr="00802709">
              <w:rPr>
                <w:rFonts w:ascii="Times New Roman" w:hAnsi="Times New Roman"/>
                <w:b/>
                <w:sz w:val="22"/>
              </w:rPr>
              <w:t>:</w:t>
            </w:r>
            <w:r w:rsidRPr="00802709">
              <w:rPr>
                <w:rFonts w:ascii="Times New Roman" w:hAnsi="Times New Roman"/>
                <w:sz w:val="22"/>
              </w:rPr>
              <w:t xml:space="preserve"> [……],[……][…]валута</w:t>
            </w:r>
            <w:r w:rsidRPr="00802709">
              <w:rPr>
                <w:rFonts w:ascii="Times New Roman" w:hAnsi="Times New Roman"/>
              </w:rPr>
              <w:br/>
            </w:r>
          </w:p>
          <w:p w:rsidR="00802709" w:rsidRPr="00802709" w:rsidRDefault="00802709" w:rsidP="006129AC">
            <w:pPr>
              <w:ind w:left="270"/>
              <w:rPr>
                <w:rFonts w:ascii="Times New Roman" w:hAnsi="Times New Roman"/>
                <w:i/>
              </w:rPr>
            </w:pPr>
          </w:p>
          <w:p w:rsidR="00802709" w:rsidRPr="00802709" w:rsidRDefault="00802709" w:rsidP="006129AC">
            <w:pPr>
              <w:ind w:left="270"/>
              <w:rPr>
                <w:rFonts w:ascii="Times New Roman" w:hAnsi="Times New Roman"/>
              </w:rPr>
            </w:pPr>
            <w:r w:rsidRPr="00802709">
              <w:rPr>
                <w:rFonts w:ascii="Times New Roman" w:hAnsi="Times New Roman"/>
                <w:i/>
                <w:sz w:val="22"/>
              </w:rPr>
              <w:t>(уеб адрес, орган или служба, издаващи документа, точно позоваване на документа): [……][……][……][……]</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b/>
                <w:i/>
                <w:u w:val="single"/>
              </w:rPr>
            </w:pPr>
            <w:r w:rsidRPr="00802709">
              <w:rPr>
                <w:rFonts w:ascii="Times New Roman" w:hAnsi="Times New Roman"/>
                <w:sz w:val="22"/>
              </w:rPr>
              <w:t xml:space="preserve">2а) Неговият („конкретен“) годишен </w:t>
            </w:r>
            <w:r w:rsidRPr="00802709">
              <w:rPr>
                <w:rFonts w:ascii="Times New Roman" w:hAnsi="Times New Roman"/>
                <w:b/>
                <w:sz w:val="22"/>
              </w:rPr>
              <w:t>оборот в стопанската област, обхваната от поръчката</w:t>
            </w:r>
            <w:r w:rsidRPr="00802709">
              <w:rPr>
                <w:rFonts w:ascii="Times New Roman" w:hAnsi="Times New Roman"/>
                <w:sz w:val="22"/>
              </w:rPr>
              <w:t xml:space="preserve"> и посочена в съответното обявление,</w:t>
            </w:r>
            <w:r w:rsidRPr="00802709">
              <w:rPr>
                <w:rFonts w:ascii="Times New Roman" w:hAnsi="Times New Roman"/>
                <w:b/>
                <w:i/>
                <w:sz w:val="22"/>
              </w:rPr>
              <w:t xml:space="preserve"> </w:t>
            </w:r>
            <w:r w:rsidRPr="00802709">
              <w:rPr>
                <w:rFonts w:ascii="Times New Roman" w:hAnsi="Times New Roman"/>
                <w:sz w:val="22"/>
              </w:rPr>
              <w:t xml:space="preserve"> или в документацията за поръчката, за изисквания брой финансови години, е както следва:</w:t>
            </w:r>
            <w:r w:rsidRPr="00802709">
              <w:rPr>
                <w:rFonts w:ascii="Times New Roman" w:hAnsi="Times New Roman"/>
                <w:sz w:val="22"/>
              </w:rPr>
              <w:br/>
            </w:r>
            <w:r w:rsidRPr="00802709">
              <w:rPr>
                <w:rFonts w:ascii="Times New Roman" w:hAnsi="Times New Roman"/>
                <w:b/>
                <w:i/>
                <w:sz w:val="22"/>
                <w:u w:val="single"/>
              </w:rPr>
              <w:t>и/или</w:t>
            </w:r>
          </w:p>
          <w:p w:rsidR="00802709" w:rsidRPr="00802709" w:rsidRDefault="00802709" w:rsidP="006129AC">
            <w:pPr>
              <w:ind w:left="270"/>
              <w:rPr>
                <w:rFonts w:ascii="Times New Roman" w:hAnsi="Times New Roman"/>
              </w:rPr>
            </w:pPr>
            <w:r w:rsidRPr="00802709">
              <w:rPr>
                <w:rFonts w:ascii="Times New Roman" w:hAnsi="Times New Roman"/>
                <w:sz w:val="22"/>
              </w:rPr>
              <w:t xml:space="preserve">2б) Неговият </w:t>
            </w:r>
            <w:r w:rsidRPr="00802709">
              <w:rPr>
                <w:rFonts w:ascii="Times New Roman" w:hAnsi="Times New Roman"/>
                <w:b/>
                <w:sz w:val="22"/>
              </w:rPr>
              <w:t>среден</w:t>
            </w:r>
            <w:r w:rsidRPr="00802709">
              <w:rPr>
                <w:rFonts w:ascii="Times New Roman" w:hAnsi="Times New Roman"/>
                <w:sz w:val="22"/>
              </w:rPr>
              <w:t xml:space="preserve"> годишен </w:t>
            </w:r>
            <w:r w:rsidRPr="00802709">
              <w:rPr>
                <w:rFonts w:ascii="Times New Roman" w:hAnsi="Times New Roman"/>
                <w:b/>
                <w:sz w:val="22"/>
              </w:rPr>
              <w:t>оборот в областта и за броя години, изисквани в съответното обявление или документацията за поръчката, е както следва</w:t>
            </w:r>
            <w:r w:rsidRPr="00802709">
              <w:rPr>
                <w:rStyle w:val="FootnoteReference"/>
                <w:b/>
                <w:sz w:val="22"/>
              </w:rPr>
              <w:footnoteReference w:id="34"/>
            </w:r>
            <w:r w:rsidRPr="00802709">
              <w:rPr>
                <w:rFonts w:ascii="Times New Roman" w:hAnsi="Times New Roman"/>
                <w:sz w:val="22"/>
              </w:rPr>
              <w:t>:</w:t>
            </w:r>
            <w:r w:rsidRPr="00802709">
              <w:rPr>
                <w:rFonts w:ascii="Times New Roman" w:hAnsi="Times New Roman"/>
                <w:sz w:val="22"/>
              </w:rPr>
              <w:br/>
            </w:r>
            <w:r w:rsidRPr="00802709">
              <w:rPr>
                <w:rFonts w:ascii="Times New Roman" w:hAnsi="Times New Roman"/>
                <w:i/>
                <w:sz w:val="22"/>
              </w:rPr>
              <w:t>Ако съответните документи са на разположение в електронен формат, моля, посочете:</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година: [……] оборот:[……][…]валута</w:t>
            </w:r>
          </w:p>
          <w:p w:rsidR="00802709" w:rsidRPr="00802709" w:rsidRDefault="00802709" w:rsidP="006129AC">
            <w:pPr>
              <w:ind w:left="270"/>
              <w:rPr>
                <w:rFonts w:ascii="Times New Roman" w:hAnsi="Times New Roman"/>
              </w:rPr>
            </w:pPr>
            <w:r w:rsidRPr="00802709">
              <w:rPr>
                <w:rFonts w:ascii="Times New Roman" w:hAnsi="Times New Roman"/>
                <w:sz w:val="22"/>
              </w:rPr>
              <w:t>година: [……] оборот:[……][…]валута</w:t>
            </w:r>
          </w:p>
          <w:p w:rsidR="00802709" w:rsidRPr="00802709" w:rsidRDefault="00802709" w:rsidP="006129AC">
            <w:pPr>
              <w:ind w:left="270"/>
              <w:rPr>
                <w:rFonts w:ascii="Times New Roman" w:hAnsi="Times New Roman"/>
              </w:rPr>
            </w:pPr>
            <w:r w:rsidRPr="00802709">
              <w:rPr>
                <w:rFonts w:ascii="Times New Roman" w:hAnsi="Times New Roman"/>
                <w:sz w:val="22"/>
              </w:rPr>
              <w:t>година: [……] оборот:[……][…]валута</w:t>
            </w:r>
            <w:r w:rsidRPr="00802709">
              <w:rPr>
                <w:rFonts w:ascii="Times New Roman" w:hAnsi="Times New Roman"/>
              </w:rPr>
              <w:br/>
            </w:r>
            <w:r w:rsidRPr="00802709">
              <w:rPr>
                <w:rFonts w:ascii="Times New Roman" w:hAnsi="Times New Roman"/>
              </w:rPr>
              <w:br/>
            </w:r>
            <w:r w:rsidRPr="00802709">
              <w:rPr>
                <w:rFonts w:ascii="Times New Roman" w:hAnsi="Times New Roman"/>
              </w:rPr>
              <w:br/>
            </w:r>
            <w:r w:rsidRPr="00802709">
              <w:rPr>
                <w:rFonts w:ascii="Times New Roman" w:hAnsi="Times New Roman"/>
              </w:rPr>
              <w:br/>
            </w:r>
            <w:r w:rsidRPr="00802709">
              <w:rPr>
                <w:rFonts w:ascii="Times New Roman" w:hAnsi="Times New Roman"/>
              </w:rPr>
              <w:br/>
              <w:t>(брой години, среден оборот):</w:t>
            </w:r>
            <w:r w:rsidRPr="00802709">
              <w:rPr>
                <w:rFonts w:ascii="Times New Roman" w:hAnsi="Times New Roman"/>
                <w:sz w:val="22"/>
              </w:rPr>
              <w:t xml:space="preserve"> [……],[……][…]валута</w:t>
            </w:r>
          </w:p>
          <w:p w:rsidR="00802709" w:rsidRPr="00802709" w:rsidRDefault="00802709" w:rsidP="006129AC">
            <w:pPr>
              <w:ind w:left="270"/>
              <w:rPr>
                <w:rFonts w:ascii="Times New Roman" w:hAnsi="Times New Roman"/>
              </w:rPr>
            </w:pPr>
          </w:p>
          <w:p w:rsidR="00802709" w:rsidRPr="00802709" w:rsidRDefault="00802709" w:rsidP="006129AC">
            <w:pPr>
              <w:ind w:left="270"/>
              <w:rPr>
                <w:rFonts w:ascii="Times New Roman" w:hAnsi="Times New Roman"/>
              </w:rPr>
            </w:pPr>
          </w:p>
          <w:p w:rsidR="00802709" w:rsidRPr="00802709" w:rsidRDefault="00802709" w:rsidP="006129AC">
            <w:pPr>
              <w:ind w:left="270"/>
              <w:rPr>
                <w:rFonts w:ascii="Times New Roman" w:hAnsi="Times New Roman"/>
              </w:rPr>
            </w:pPr>
            <w:r w:rsidRPr="00802709">
              <w:rPr>
                <w:rFonts w:ascii="Times New Roman" w:hAnsi="Times New Roman"/>
                <w:i/>
                <w:sz w:val="22"/>
              </w:rPr>
              <w:t>(уеб адрес, орган или служба, издаващи документа, точно позоваване на документацията): [……][……][……][……]</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xml:space="preserve">4) Що се отнася до </w:t>
            </w:r>
            <w:r w:rsidRPr="00802709">
              <w:rPr>
                <w:rFonts w:ascii="Times New Roman" w:hAnsi="Times New Roman"/>
                <w:b/>
                <w:sz w:val="22"/>
              </w:rPr>
              <w:t>финансовите съотношения</w:t>
            </w:r>
            <w:r w:rsidRPr="00802709">
              <w:rPr>
                <w:rStyle w:val="FootnoteReference"/>
                <w:b/>
                <w:sz w:val="22"/>
              </w:rPr>
              <w:footnoteReference w:id="35"/>
            </w:r>
            <w:r w:rsidRPr="00802709">
              <w:rPr>
                <w:rFonts w:ascii="Times New Roman" w:hAnsi="Times New Roman"/>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02709">
              <w:rPr>
                <w:rFonts w:ascii="Times New Roman" w:hAnsi="Times New Roman"/>
                <w:sz w:val="22"/>
              </w:rPr>
              <w:br/>
            </w:r>
            <w:r w:rsidRPr="00802709">
              <w:rPr>
                <w:rFonts w:ascii="Times New Roman" w:hAnsi="Times New Roman"/>
                <w:i/>
                <w:sz w:val="22"/>
              </w:rPr>
              <w:t>Ако съответните документи са на разположение в електронен формат, моля, посочете:</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(посочване на изискваното съотношение — съотношение между х и у</w:t>
            </w:r>
            <w:r w:rsidRPr="00802709">
              <w:rPr>
                <w:rStyle w:val="FootnoteReference"/>
                <w:sz w:val="22"/>
              </w:rPr>
              <w:footnoteReference w:id="36"/>
            </w:r>
            <w:r w:rsidRPr="00802709">
              <w:rPr>
                <w:rFonts w:ascii="Times New Roman" w:hAnsi="Times New Roman"/>
                <w:sz w:val="22"/>
              </w:rPr>
              <w:t xml:space="preserve"> — и стойността):</w:t>
            </w:r>
            <w:r w:rsidRPr="00802709">
              <w:rPr>
                <w:rFonts w:ascii="Times New Roman" w:hAnsi="Times New Roman"/>
                <w:sz w:val="22"/>
              </w:rPr>
              <w:br/>
              <w:t>[…], [……]</w:t>
            </w:r>
            <w:r w:rsidRPr="00802709">
              <w:rPr>
                <w:rStyle w:val="FootnoteReference"/>
                <w:sz w:val="22"/>
              </w:rPr>
              <w:footnoteReference w:id="37"/>
            </w:r>
            <w:r w:rsidRPr="00802709">
              <w:rPr>
                <w:rFonts w:ascii="Times New Roman" w:hAnsi="Times New Roman"/>
                <w:sz w:val="22"/>
              </w:rPr>
              <w:br/>
            </w:r>
          </w:p>
          <w:p w:rsidR="00802709" w:rsidRPr="00802709" w:rsidRDefault="00802709" w:rsidP="006129AC">
            <w:pPr>
              <w:ind w:left="270"/>
              <w:rPr>
                <w:rFonts w:ascii="Times New Roman" w:hAnsi="Times New Roman"/>
              </w:rPr>
            </w:pPr>
            <w:r w:rsidRPr="00802709">
              <w:rPr>
                <w:rFonts w:ascii="Times New Roman" w:hAnsi="Times New Roman"/>
                <w:sz w:val="22"/>
              </w:rPr>
              <w:t xml:space="preserve"> (</w:t>
            </w:r>
            <w:r w:rsidRPr="00802709">
              <w:rPr>
                <w:rFonts w:ascii="Times New Roman" w:hAnsi="Times New Roman"/>
                <w:i/>
                <w:sz w:val="22"/>
              </w:rPr>
              <w:t>уеб адрес, орган или служба, издаващи документа, точно позоваване на документа</w:t>
            </w:r>
            <w:r w:rsidRPr="00802709">
              <w:rPr>
                <w:rFonts w:ascii="Times New Roman" w:hAnsi="Times New Roman"/>
                <w:sz w:val="22"/>
              </w:rPr>
              <w:t>):</w:t>
            </w:r>
            <w:r w:rsidRPr="00802709">
              <w:rPr>
                <w:rFonts w:ascii="Times New Roman" w:hAnsi="Times New Roman"/>
                <w:i/>
                <w:sz w:val="22"/>
              </w:rPr>
              <w:t xml:space="preserve"> [……][……][……][……]</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xml:space="preserve">5) Застрахователната сума по неговата </w:t>
            </w:r>
            <w:r w:rsidRPr="00802709">
              <w:rPr>
                <w:rFonts w:ascii="Times New Roman" w:hAnsi="Times New Roman"/>
                <w:b/>
                <w:sz w:val="22"/>
              </w:rPr>
              <w:t>застрахователна полица за риска „професионална отговорност“</w:t>
            </w:r>
            <w:r w:rsidRPr="00802709">
              <w:rPr>
                <w:rFonts w:ascii="Times New Roman" w:hAnsi="Times New Roman"/>
                <w:sz w:val="22"/>
              </w:rPr>
              <w:t xml:space="preserve"> възлиза на:</w:t>
            </w:r>
            <w:r w:rsidRPr="00802709">
              <w:rPr>
                <w:rFonts w:ascii="Times New Roman" w:hAnsi="Times New Roman"/>
                <w:sz w:val="22"/>
              </w:rPr>
              <w:br/>
            </w:r>
            <w:r w:rsidRPr="00802709">
              <w:rPr>
                <w:rStyle w:val="NormalBoldChar"/>
                <w:rFonts w:ascii="Times New Roman" w:eastAsia="Calibri" w:hAnsi="Times New Roman"/>
                <w:b w:val="0"/>
                <w:i/>
                <w:sz w:val="22"/>
              </w:rPr>
              <w:t>Ако</w:t>
            </w:r>
            <w:r w:rsidRPr="00802709">
              <w:rPr>
                <w:rFonts w:ascii="Times New Roman" w:hAnsi="Times New Roman"/>
                <w:i/>
                <w:sz w:val="22"/>
              </w:rPr>
              <w:t xml:space="preserve"> съответната информация е на разположение в електронен формат, моля, посочете:</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[……],[……][…]валута</w:t>
            </w:r>
          </w:p>
          <w:p w:rsidR="00802709" w:rsidRPr="00802709" w:rsidRDefault="00802709" w:rsidP="006129AC">
            <w:pPr>
              <w:ind w:left="270"/>
              <w:rPr>
                <w:rFonts w:ascii="Times New Roman" w:hAnsi="Times New Roman"/>
              </w:rPr>
            </w:pPr>
          </w:p>
          <w:p w:rsidR="00802709" w:rsidRPr="00802709" w:rsidRDefault="00802709" w:rsidP="006129AC">
            <w:pPr>
              <w:ind w:left="270"/>
              <w:rPr>
                <w:rFonts w:ascii="Times New Roman" w:hAnsi="Times New Roman"/>
              </w:rPr>
            </w:pPr>
            <w:r w:rsidRPr="00802709">
              <w:rPr>
                <w:rFonts w:ascii="Times New Roman" w:hAnsi="Times New Roman"/>
                <w:i/>
                <w:sz w:val="22"/>
              </w:rPr>
              <w:t>(уеб адрес, орган или служба, издаващи документа, точно позоваване на документа): [……][……][……][……]</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xml:space="preserve">6) Що се отнася до </w:t>
            </w:r>
            <w:r w:rsidRPr="00802709">
              <w:rPr>
                <w:rFonts w:ascii="Times New Roman" w:hAnsi="Times New Roman"/>
                <w:b/>
                <w:sz w:val="22"/>
              </w:rPr>
              <w:t>другите икономически или финансови изисквания</w:t>
            </w:r>
            <w:r w:rsidRPr="00802709">
              <w:rPr>
                <w:rFonts w:ascii="Times New Roman" w:hAnsi="Times New Roman"/>
                <w:sz w:val="22"/>
              </w:rPr>
              <w:t xml:space="preserve">, </w:t>
            </w:r>
            <w:r w:rsidRPr="00802709">
              <w:rPr>
                <w:rFonts w:ascii="Times New Roman" w:hAnsi="Times New Roman"/>
                <w:b/>
                <w:sz w:val="22"/>
              </w:rPr>
              <w:t>ако има такива</w:t>
            </w:r>
            <w:r w:rsidRPr="00802709">
              <w:rPr>
                <w:rFonts w:ascii="Times New Roman" w:hAnsi="Times New Roman"/>
                <w:sz w:val="22"/>
              </w:rPr>
              <w:t xml:space="preserve">, които може да са посочени в съответното обявление или в </w:t>
            </w:r>
            <w:r w:rsidRPr="00802709">
              <w:rPr>
                <w:rFonts w:ascii="Times New Roman" w:hAnsi="Times New Roman"/>
                <w:sz w:val="22"/>
              </w:rPr>
              <w:lastRenderedPageBreak/>
              <w:t>документацията за обществената поръчка, икономическият оператор заявява, че:</w:t>
            </w:r>
            <w:r w:rsidRPr="00802709">
              <w:rPr>
                <w:rFonts w:ascii="Times New Roman" w:hAnsi="Times New Roman"/>
                <w:sz w:val="22"/>
              </w:rPr>
              <w:br/>
            </w:r>
            <w:r w:rsidRPr="00802709">
              <w:rPr>
                <w:rFonts w:ascii="Times New Roman" w:hAnsi="Times New Roman"/>
                <w:i/>
                <w:sz w:val="22"/>
              </w:rPr>
              <w:t xml:space="preserve">Ако съответната документация, която </w:t>
            </w:r>
            <w:r w:rsidRPr="00802709">
              <w:rPr>
                <w:rFonts w:ascii="Times New Roman" w:hAnsi="Times New Roman"/>
                <w:b/>
                <w:i/>
                <w:sz w:val="22"/>
              </w:rPr>
              <w:t xml:space="preserve">може </w:t>
            </w:r>
            <w:r w:rsidRPr="00802709">
              <w:rPr>
                <w:rFonts w:ascii="Times New Roman" w:hAnsi="Times New Roman"/>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lastRenderedPageBreak/>
              <w:t>[…]</w:t>
            </w:r>
            <w:r w:rsidRPr="00802709">
              <w:rPr>
                <w:rFonts w:ascii="Times New Roman" w:hAnsi="Times New Roman"/>
                <w:sz w:val="22"/>
              </w:rPr>
              <w:br/>
            </w:r>
            <w:r w:rsidRPr="00802709">
              <w:rPr>
                <w:rFonts w:ascii="Times New Roman" w:hAnsi="Times New Roman"/>
                <w:sz w:val="22"/>
              </w:rPr>
              <w:br/>
            </w:r>
            <w:r w:rsidRPr="00802709">
              <w:rPr>
                <w:rFonts w:ascii="Times New Roman" w:hAnsi="Times New Roman"/>
                <w:sz w:val="22"/>
              </w:rPr>
              <w:br/>
            </w:r>
            <w:r w:rsidRPr="00802709">
              <w:rPr>
                <w:rFonts w:ascii="Times New Roman" w:hAnsi="Times New Roman"/>
                <w:sz w:val="22"/>
              </w:rPr>
              <w:br/>
            </w:r>
            <w:r w:rsidRPr="00802709">
              <w:rPr>
                <w:rFonts w:ascii="Times New Roman" w:hAnsi="Times New Roman"/>
                <w:sz w:val="22"/>
              </w:rPr>
              <w:lastRenderedPageBreak/>
              <w:t xml:space="preserve"> </w:t>
            </w:r>
          </w:p>
          <w:p w:rsidR="00802709" w:rsidRPr="00802709" w:rsidRDefault="00802709" w:rsidP="006129AC">
            <w:pPr>
              <w:ind w:left="270"/>
              <w:rPr>
                <w:rFonts w:ascii="Times New Roman" w:hAnsi="Times New Roman"/>
              </w:rPr>
            </w:pPr>
          </w:p>
          <w:p w:rsidR="00802709" w:rsidRPr="00802709" w:rsidRDefault="00802709" w:rsidP="006129AC">
            <w:pPr>
              <w:ind w:left="270"/>
              <w:rPr>
                <w:rFonts w:ascii="Times New Roman" w:hAnsi="Times New Roman"/>
              </w:rPr>
            </w:pPr>
            <w:r w:rsidRPr="00802709">
              <w:rPr>
                <w:rFonts w:ascii="Times New Roman" w:hAnsi="Times New Roman"/>
                <w:sz w:val="22"/>
              </w:rPr>
              <w:t>(</w:t>
            </w:r>
            <w:r w:rsidRPr="00802709">
              <w:rPr>
                <w:rFonts w:ascii="Times New Roman" w:hAnsi="Times New Roman"/>
                <w:i/>
                <w:sz w:val="22"/>
              </w:rPr>
              <w:t>уеб адрес, орган или служба, издаващи документа, точно позоваване на документацията)</w:t>
            </w:r>
            <w:r w:rsidRPr="00802709">
              <w:rPr>
                <w:rFonts w:ascii="Times New Roman" w:hAnsi="Times New Roman"/>
                <w:sz w:val="22"/>
              </w:rPr>
              <w:t>:</w:t>
            </w:r>
            <w:r w:rsidRPr="00802709">
              <w:rPr>
                <w:rFonts w:ascii="Times New Roman" w:hAnsi="Times New Roman"/>
                <w:i/>
                <w:sz w:val="22"/>
              </w:rPr>
              <w:t xml:space="preserve"> [……][……][……][……]</w:t>
            </w:r>
          </w:p>
        </w:tc>
      </w:tr>
    </w:tbl>
    <w:p w:rsidR="00802709" w:rsidRPr="00802709" w:rsidRDefault="00802709" w:rsidP="006129AC">
      <w:pPr>
        <w:pStyle w:val="SectionTitle"/>
        <w:ind w:left="270"/>
        <w:rPr>
          <w:sz w:val="22"/>
          <w:lang w:val="en-US"/>
        </w:rPr>
      </w:pPr>
    </w:p>
    <w:p w:rsidR="00802709" w:rsidRPr="00802709" w:rsidRDefault="00802709" w:rsidP="006129AC">
      <w:pPr>
        <w:pStyle w:val="SectionTitle"/>
        <w:ind w:left="270"/>
        <w:rPr>
          <w:sz w:val="22"/>
        </w:rPr>
      </w:pPr>
      <w:r w:rsidRPr="00802709">
        <w:rPr>
          <w:sz w:val="22"/>
        </w:rPr>
        <w:t>В: Технически и професионални способности</w:t>
      </w:r>
    </w:p>
    <w:p w:rsidR="00802709" w:rsidRPr="002514E2" w:rsidRDefault="00802709" w:rsidP="006129AC">
      <w:pPr>
        <w:pBdr>
          <w:top w:val="single" w:sz="4" w:space="1" w:color="auto"/>
          <w:left w:val="single" w:sz="4" w:space="4" w:color="auto"/>
          <w:bottom w:val="single" w:sz="4" w:space="1" w:color="auto"/>
          <w:right w:val="single" w:sz="4" w:space="4" w:color="auto"/>
        </w:pBdr>
        <w:shd w:val="clear" w:color="auto" w:fill="BFBFBF"/>
        <w:ind w:left="270"/>
        <w:rPr>
          <w:rFonts w:ascii="Times New Roman" w:hAnsi="Times New Roman"/>
          <w:b/>
          <w:i/>
          <w:sz w:val="22"/>
          <w:lang w:val="bg-BG"/>
        </w:rPr>
      </w:pPr>
      <w:r w:rsidRPr="002514E2">
        <w:rPr>
          <w:rFonts w:ascii="Times New Roman" w:hAnsi="Times New Roman"/>
          <w:b/>
          <w:i/>
          <w:sz w:val="22"/>
          <w:lang w:val="bg-BG"/>
        </w:rPr>
        <w:t xml:space="preserve">Икономическият оператор следва да предостави информация </w:t>
      </w:r>
      <w:r w:rsidRPr="002514E2">
        <w:rPr>
          <w:rFonts w:ascii="Times New Roman" w:hAnsi="Times New Roman"/>
          <w:b/>
          <w:i/>
          <w:sz w:val="22"/>
          <w:u w:val="single"/>
          <w:lang w:val="bg-BG"/>
        </w:rPr>
        <w:t>само</w:t>
      </w:r>
      <w:r w:rsidRPr="002514E2">
        <w:rPr>
          <w:rFonts w:ascii="Times New Roman" w:hAnsi="Times New Roman"/>
          <w:b/>
          <w:i/>
          <w:sz w:val="22"/>
          <w:lang w:val="bg-BG"/>
        </w:rPr>
        <w:t xml:space="preserve"> когато критериите за подбор са били изисквани от възлагащия орган или възложителя в обявлението,</w:t>
      </w:r>
      <w:r w:rsidRPr="002514E2">
        <w:rPr>
          <w:rFonts w:ascii="Times New Roman" w:hAnsi="Times New Roman"/>
          <w:sz w:val="22"/>
          <w:lang w:val="bg-BG"/>
        </w:rPr>
        <w:t xml:space="preserve"> </w:t>
      </w:r>
      <w:r w:rsidRPr="002514E2">
        <w:rPr>
          <w:rFonts w:ascii="Times New Roman" w:hAnsi="Times New Roman"/>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02709" w:rsidRPr="00802709" w:rsidTr="008021D3">
        <w:tc>
          <w:tcPr>
            <w:tcW w:w="4644" w:type="dxa"/>
            <w:shd w:val="clear" w:color="auto" w:fill="auto"/>
          </w:tcPr>
          <w:p w:rsidR="00802709" w:rsidRPr="00802709" w:rsidRDefault="00802709" w:rsidP="006129AC">
            <w:pPr>
              <w:ind w:left="270"/>
              <w:rPr>
                <w:rFonts w:ascii="Times New Roman" w:hAnsi="Times New Roman"/>
                <w:b/>
                <w:i/>
              </w:rPr>
            </w:pPr>
            <w:r w:rsidRPr="00802709">
              <w:rPr>
                <w:rFonts w:ascii="Times New Roman" w:hAnsi="Times New Roman"/>
                <w:b/>
                <w:i/>
                <w:sz w:val="22"/>
              </w:rPr>
              <w:t>Технически и професионални способности</w:t>
            </w:r>
          </w:p>
        </w:tc>
        <w:tc>
          <w:tcPr>
            <w:tcW w:w="4645" w:type="dxa"/>
            <w:shd w:val="clear" w:color="auto" w:fill="auto"/>
          </w:tcPr>
          <w:p w:rsidR="00802709" w:rsidRPr="00802709" w:rsidRDefault="00802709" w:rsidP="006129AC">
            <w:pPr>
              <w:ind w:left="270"/>
              <w:rPr>
                <w:rFonts w:ascii="Times New Roman" w:hAnsi="Times New Roman"/>
                <w:b/>
                <w:i/>
              </w:rPr>
            </w:pPr>
            <w:r w:rsidRPr="00802709">
              <w:rPr>
                <w:rFonts w:ascii="Times New Roman" w:hAnsi="Times New Roman"/>
                <w:b/>
                <w:i/>
                <w:sz w:val="22"/>
              </w:rPr>
              <w:t>Отговор:</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xml:space="preserve">1а) </w:t>
            </w:r>
            <w:r w:rsidRPr="00802709">
              <w:rPr>
                <w:rFonts w:ascii="Times New Roman" w:hAnsi="Times New Roman"/>
                <w:sz w:val="22"/>
                <w:highlight w:val="lightGray"/>
              </w:rPr>
              <w:t xml:space="preserve">Само за </w:t>
            </w:r>
            <w:r w:rsidRPr="00802709">
              <w:rPr>
                <w:rFonts w:ascii="Times New Roman" w:hAnsi="Times New Roman"/>
                <w:b/>
                <w:i/>
                <w:sz w:val="22"/>
                <w:highlight w:val="lightGray"/>
              </w:rPr>
              <w:t>обществените поръчки за</w:t>
            </w:r>
            <w:r w:rsidRPr="00802709">
              <w:rPr>
                <w:rFonts w:ascii="Times New Roman" w:hAnsi="Times New Roman"/>
                <w:sz w:val="22"/>
                <w:highlight w:val="lightGray"/>
              </w:rPr>
              <w:t xml:space="preserve"> </w:t>
            </w:r>
            <w:r w:rsidRPr="00802709">
              <w:rPr>
                <w:rFonts w:ascii="Times New Roman" w:hAnsi="Times New Roman"/>
                <w:b/>
                <w:i/>
                <w:sz w:val="22"/>
                <w:highlight w:val="lightGray"/>
              </w:rPr>
              <w:t>строителство</w:t>
            </w:r>
            <w:r w:rsidRPr="00802709">
              <w:rPr>
                <w:rFonts w:ascii="Times New Roman" w:hAnsi="Times New Roman"/>
                <w:sz w:val="22"/>
              </w:rPr>
              <w:t>:</w:t>
            </w:r>
            <w:r w:rsidRPr="00802709">
              <w:rPr>
                <w:rFonts w:ascii="Times New Roman" w:hAnsi="Times New Roman"/>
                <w:sz w:val="22"/>
              </w:rPr>
              <w:br/>
              <w:t>През референтния период</w:t>
            </w:r>
            <w:r w:rsidRPr="00802709">
              <w:rPr>
                <w:rStyle w:val="FootnoteReference"/>
                <w:sz w:val="22"/>
              </w:rPr>
              <w:footnoteReference w:id="38"/>
            </w:r>
            <w:r w:rsidRPr="00802709">
              <w:rPr>
                <w:rFonts w:ascii="Times New Roman" w:hAnsi="Times New Roman"/>
                <w:sz w:val="22"/>
              </w:rPr>
              <w:t xml:space="preserve"> икономическият оператор е </w:t>
            </w:r>
            <w:r w:rsidRPr="00802709">
              <w:rPr>
                <w:rFonts w:ascii="Times New Roman" w:hAnsi="Times New Roman"/>
                <w:b/>
                <w:sz w:val="22"/>
              </w:rPr>
              <w:t>извършил следните строителни дейности от конкретния вид</w:t>
            </w:r>
            <w:r w:rsidRPr="00802709">
              <w:rPr>
                <w:rFonts w:ascii="Times New Roman" w:hAnsi="Times New Roman"/>
                <w:sz w:val="22"/>
              </w:rPr>
              <w:t xml:space="preserve">: </w:t>
            </w:r>
            <w:r w:rsidRPr="00802709">
              <w:rPr>
                <w:rFonts w:ascii="Times New Roman" w:hAnsi="Times New Roman"/>
              </w:rPr>
              <w:br/>
            </w:r>
            <w:r w:rsidRPr="00802709">
              <w:rPr>
                <w:rFonts w:ascii="Times New Roman" w:hAnsi="Times New Roman"/>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xml:space="preserve">Брой години (този период е определен в обявлението или документацията за обществената поръчка):  </w:t>
            </w:r>
            <w:r w:rsidRPr="00802709">
              <w:rPr>
                <w:rFonts w:ascii="Times New Roman" w:hAnsi="Times New Roman"/>
              </w:rPr>
              <w:t>[……]</w:t>
            </w:r>
          </w:p>
          <w:p w:rsidR="00802709" w:rsidRPr="00802709" w:rsidRDefault="00802709" w:rsidP="006129AC">
            <w:pPr>
              <w:ind w:left="270"/>
              <w:rPr>
                <w:rFonts w:ascii="Times New Roman" w:hAnsi="Times New Roman"/>
              </w:rPr>
            </w:pPr>
            <w:r w:rsidRPr="00802709">
              <w:rPr>
                <w:rFonts w:ascii="Times New Roman" w:hAnsi="Times New Roman"/>
                <w:sz w:val="22"/>
              </w:rPr>
              <w:t xml:space="preserve">Строителни работи:  </w:t>
            </w:r>
            <w:r w:rsidRPr="00802709">
              <w:rPr>
                <w:rFonts w:ascii="Times New Roman" w:hAnsi="Times New Roman"/>
              </w:rPr>
              <w:t>[……]</w:t>
            </w:r>
          </w:p>
          <w:p w:rsidR="00802709" w:rsidRPr="00802709" w:rsidRDefault="00802709" w:rsidP="006129AC">
            <w:pPr>
              <w:ind w:left="270"/>
              <w:rPr>
                <w:rFonts w:ascii="Times New Roman" w:hAnsi="Times New Roman"/>
              </w:rPr>
            </w:pPr>
          </w:p>
          <w:p w:rsidR="00802709" w:rsidRPr="00802709" w:rsidRDefault="00802709" w:rsidP="006129AC">
            <w:pPr>
              <w:ind w:left="270"/>
              <w:rPr>
                <w:rFonts w:ascii="Times New Roman" w:hAnsi="Times New Roman"/>
              </w:rPr>
            </w:pPr>
            <w:r w:rsidRPr="00802709">
              <w:rPr>
                <w:rFonts w:ascii="Times New Roman" w:hAnsi="Times New Roman"/>
                <w:i/>
                <w:sz w:val="22"/>
              </w:rPr>
              <w:t>(уеб адрес, орган или служба, издаващи документа, точно позоваване на документа): [……][……][……][……]</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shd w:val="clear" w:color="000000" w:fill="auto"/>
              </w:rPr>
            </w:pPr>
            <w:r w:rsidRPr="00802709">
              <w:rPr>
                <w:rFonts w:ascii="Times New Roman" w:hAnsi="Times New Roman"/>
              </w:rPr>
              <w:t xml:space="preserve">1б) </w:t>
            </w:r>
            <w:r w:rsidRPr="00802709">
              <w:rPr>
                <w:rFonts w:ascii="Times New Roman" w:hAnsi="Times New Roman"/>
                <w:highlight w:val="lightGray"/>
              </w:rPr>
              <w:t xml:space="preserve">Само за </w:t>
            </w:r>
            <w:r w:rsidRPr="00802709">
              <w:rPr>
                <w:rFonts w:ascii="Times New Roman" w:hAnsi="Times New Roman"/>
                <w:b/>
                <w:i/>
                <w:highlight w:val="lightGray"/>
              </w:rPr>
              <w:t>обществени поръчки за доставки и обществени поръчки за услуги</w:t>
            </w:r>
            <w:r w:rsidRPr="00802709">
              <w:rPr>
                <w:rFonts w:ascii="Times New Roman" w:hAnsi="Times New Roman"/>
              </w:rPr>
              <w:t>:</w:t>
            </w:r>
            <w:r w:rsidRPr="00802709">
              <w:rPr>
                <w:rFonts w:ascii="Times New Roman" w:hAnsi="Times New Roman"/>
              </w:rPr>
              <w:br/>
            </w:r>
            <w:r w:rsidRPr="00802709">
              <w:rPr>
                <w:rFonts w:ascii="Times New Roman" w:hAnsi="Times New Roman"/>
                <w:sz w:val="22"/>
              </w:rPr>
              <w:t>През референтния период</w:t>
            </w:r>
            <w:r w:rsidRPr="00802709">
              <w:rPr>
                <w:rStyle w:val="FootnoteReference"/>
                <w:sz w:val="22"/>
              </w:rPr>
              <w:footnoteReference w:id="39"/>
            </w:r>
            <w:r w:rsidRPr="00802709">
              <w:rPr>
                <w:rFonts w:ascii="Times New Roman" w:hAnsi="Times New Roman"/>
                <w:sz w:val="22"/>
              </w:rPr>
              <w:t xml:space="preserve"> икономическият оператор е извършил </w:t>
            </w:r>
            <w:r w:rsidRPr="00802709">
              <w:rPr>
                <w:rFonts w:ascii="Times New Roman" w:hAnsi="Times New Roman"/>
                <w:b/>
                <w:sz w:val="22"/>
              </w:rPr>
              <w:t>следните основни доставки или е предоставил следните основни услуги от посочения вид</w:t>
            </w:r>
            <w:r w:rsidRPr="00802709">
              <w:rPr>
                <w:rFonts w:ascii="Times New Roman" w:hAnsi="Times New Roman"/>
                <w:sz w:val="22"/>
              </w:rPr>
              <w:t>:</w:t>
            </w:r>
            <w:r w:rsidRPr="00802709">
              <w:rPr>
                <w:rFonts w:ascii="Times New Roman" w:hAnsi="Times New Roman"/>
                <w:b/>
                <w:sz w:val="22"/>
              </w:rPr>
              <w:t xml:space="preserve"> </w:t>
            </w:r>
            <w:r w:rsidRPr="00802709">
              <w:rPr>
                <w:rFonts w:ascii="Times New Roman" w:hAnsi="Times New Roman"/>
                <w:sz w:val="22"/>
              </w:rPr>
              <w:t>При изготвяне на списъка, моля, посочете сумите, датите и получателите, независимо дали са публични или частни субекти</w:t>
            </w:r>
            <w:r w:rsidRPr="00802709">
              <w:rPr>
                <w:rStyle w:val="FootnoteReference"/>
                <w:sz w:val="22"/>
              </w:rPr>
              <w:footnoteReference w:id="40"/>
            </w:r>
            <w:r w:rsidRPr="00802709">
              <w:rPr>
                <w:rFonts w:ascii="Times New Roman" w:hAnsi="Times New Roman"/>
                <w:sz w:val="22"/>
              </w:rPr>
              <w:t>:</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rPr>
              <w:br/>
            </w:r>
            <w:r w:rsidRPr="00802709">
              <w:rPr>
                <w:rFonts w:ascii="Times New Roman" w:hAnsi="Times New Roman"/>
                <w:sz w:val="22"/>
              </w:rPr>
              <w:t>Брой години (този период е определен в обявлението или документацията за обществената поръчка): [……]</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427"/>
            </w:tblGrid>
            <w:tr w:rsidR="00802709" w:rsidRPr="00802709" w:rsidTr="00802709">
              <w:tc>
                <w:tcPr>
                  <w:tcW w:w="1336"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Описание</w:t>
                  </w:r>
                </w:p>
              </w:tc>
              <w:tc>
                <w:tcPr>
                  <w:tcW w:w="936"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Суми</w:t>
                  </w:r>
                </w:p>
              </w:tc>
              <w:tc>
                <w:tcPr>
                  <w:tcW w:w="72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Дати</w:t>
                  </w:r>
                </w:p>
              </w:tc>
              <w:tc>
                <w:tcPr>
                  <w:tcW w:w="1427"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Получатели</w:t>
                  </w:r>
                </w:p>
              </w:tc>
            </w:tr>
            <w:tr w:rsidR="00802709" w:rsidRPr="00802709" w:rsidTr="00802709">
              <w:tc>
                <w:tcPr>
                  <w:tcW w:w="1336" w:type="dxa"/>
                  <w:shd w:val="clear" w:color="auto" w:fill="auto"/>
                </w:tcPr>
                <w:p w:rsidR="00802709" w:rsidRPr="00802709" w:rsidRDefault="00802709" w:rsidP="006129AC">
                  <w:pPr>
                    <w:ind w:left="270"/>
                    <w:rPr>
                      <w:rFonts w:ascii="Times New Roman" w:hAnsi="Times New Roman"/>
                    </w:rPr>
                  </w:pPr>
                </w:p>
              </w:tc>
              <w:tc>
                <w:tcPr>
                  <w:tcW w:w="936" w:type="dxa"/>
                  <w:shd w:val="clear" w:color="auto" w:fill="auto"/>
                </w:tcPr>
                <w:p w:rsidR="00802709" w:rsidRPr="00802709" w:rsidRDefault="00802709" w:rsidP="006129AC">
                  <w:pPr>
                    <w:ind w:left="270"/>
                    <w:rPr>
                      <w:rFonts w:ascii="Times New Roman" w:hAnsi="Times New Roman"/>
                    </w:rPr>
                  </w:pPr>
                </w:p>
              </w:tc>
              <w:tc>
                <w:tcPr>
                  <w:tcW w:w="724" w:type="dxa"/>
                  <w:shd w:val="clear" w:color="auto" w:fill="auto"/>
                </w:tcPr>
                <w:p w:rsidR="00802709" w:rsidRPr="00802709" w:rsidRDefault="00802709" w:rsidP="006129AC">
                  <w:pPr>
                    <w:ind w:left="270"/>
                    <w:rPr>
                      <w:rFonts w:ascii="Times New Roman" w:hAnsi="Times New Roman"/>
                    </w:rPr>
                  </w:pPr>
                </w:p>
              </w:tc>
              <w:tc>
                <w:tcPr>
                  <w:tcW w:w="1427" w:type="dxa"/>
                  <w:shd w:val="clear" w:color="auto" w:fill="auto"/>
                </w:tcPr>
                <w:p w:rsidR="00802709" w:rsidRPr="00802709" w:rsidRDefault="00802709" w:rsidP="006129AC">
                  <w:pPr>
                    <w:ind w:left="270"/>
                    <w:rPr>
                      <w:rFonts w:ascii="Times New Roman" w:hAnsi="Times New Roman"/>
                    </w:rPr>
                  </w:pPr>
                </w:p>
              </w:tc>
            </w:tr>
          </w:tbl>
          <w:p w:rsidR="00802709" w:rsidRPr="00802709" w:rsidRDefault="00802709" w:rsidP="006129AC">
            <w:pPr>
              <w:ind w:left="270"/>
              <w:rPr>
                <w:rFonts w:ascii="Times New Roman" w:hAnsi="Times New Roman"/>
              </w:rPr>
            </w:pP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shd w:val="clear" w:color="000000" w:fill="auto"/>
              </w:rPr>
            </w:pPr>
            <w:r w:rsidRPr="00802709">
              <w:rPr>
                <w:rFonts w:ascii="Times New Roman" w:hAnsi="Times New Roman"/>
                <w:sz w:val="22"/>
              </w:rPr>
              <w:t xml:space="preserve">2) Той може да използва следните </w:t>
            </w:r>
            <w:r w:rsidRPr="00802709">
              <w:rPr>
                <w:rFonts w:ascii="Times New Roman" w:hAnsi="Times New Roman"/>
                <w:b/>
                <w:sz w:val="22"/>
              </w:rPr>
              <w:t>технически лица или органи</w:t>
            </w:r>
            <w:r w:rsidRPr="00802709">
              <w:rPr>
                <w:rStyle w:val="FootnoteReference"/>
                <w:b/>
                <w:sz w:val="22"/>
              </w:rPr>
              <w:footnoteReference w:id="41"/>
            </w:r>
            <w:r w:rsidRPr="00802709">
              <w:rPr>
                <w:rFonts w:ascii="Times New Roman" w:hAnsi="Times New Roman"/>
                <w:sz w:val="22"/>
              </w:rPr>
              <w:t>, особено тези, отговарящи за контрола на качеството:</w:t>
            </w:r>
            <w:r w:rsidRPr="00802709">
              <w:rPr>
                <w:rFonts w:ascii="Times New Roman" w:hAnsi="Times New Roman"/>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w:t>
            </w:r>
            <w:r w:rsidRPr="00802709">
              <w:rPr>
                <w:rFonts w:ascii="Times New Roman" w:hAnsi="Times New Roman"/>
              </w:rPr>
              <w:br/>
            </w:r>
            <w:r w:rsidRPr="00802709">
              <w:rPr>
                <w:rFonts w:ascii="Times New Roman" w:hAnsi="Times New Roman"/>
              </w:rPr>
              <w:br/>
            </w:r>
            <w:r w:rsidRPr="00802709">
              <w:rPr>
                <w:rFonts w:ascii="Times New Roman" w:hAnsi="Times New Roman"/>
              </w:rPr>
              <w:br/>
            </w:r>
            <w:r w:rsidRPr="00802709">
              <w:rPr>
                <w:rFonts w:ascii="Times New Roman" w:hAnsi="Times New Roman"/>
                <w:sz w:val="22"/>
              </w:rPr>
              <w:t>[……]</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lastRenderedPageBreak/>
              <w:t xml:space="preserve">3) Той използва следните </w:t>
            </w:r>
            <w:r w:rsidRPr="00802709">
              <w:rPr>
                <w:rFonts w:ascii="Times New Roman" w:hAnsi="Times New Roman"/>
                <w:b/>
                <w:sz w:val="22"/>
              </w:rPr>
              <w:t>технически съоръжения и мерки за гарантиране на качество</w:t>
            </w:r>
            <w:r w:rsidRPr="00802709">
              <w:rPr>
                <w:rFonts w:ascii="Times New Roman" w:hAnsi="Times New Roman"/>
                <w:sz w:val="22"/>
              </w:rPr>
              <w:t xml:space="preserve">, а </w:t>
            </w:r>
            <w:r w:rsidRPr="00802709">
              <w:rPr>
                <w:rFonts w:ascii="Times New Roman" w:hAnsi="Times New Roman"/>
                <w:b/>
                <w:sz w:val="22"/>
              </w:rPr>
              <w:t>съоръженията за проучване и изследване</w:t>
            </w:r>
            <w:r w:rsidRPr="00802709">
              <w:rPr>
                <w:rFonts w:ascii="Times New Roman" w:hAnsi="Times New Roman"/>
                <w:sz w:val="22"/>
              </w:rPr>
              <w:t xml:space="preserve"> са както следва: </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xml:space="preserve">4) При изпълнение на поръчката той ще бъде в състояние да прилага следните </w:t>
            </w:r>
            <w:r w:rsidRPr="00802709">
              <w:rPr>
                <w:rFonts w:ascii="Times New Roman" w:hAnsi="Times New Roman"/>
                <w:b/>
                <w:sz w:val="22"/>
              </w:rPr>
              <w:t>системи за управление и за проследяване на веригата на доставка</w:t>
            </w:r>
            <w:r w:rsidRPr="00802709">
              <w:rPr>
                <w:rFonts w:ascii="Times New Roman" w:hAnsi="Times New Roman"/>
                <w:sz w:val="22"/>
              </w:rPr>
              <w:t>:</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b/>
                <w:i/>
                <w:sz w:val="22"/>
              </w:rPr>
              <w:t>5) За комплексни стоки или услуги или, по изключение, за стоки или услуги, които са със специално предназначение:</w:t>
            </w:r>
            <w:r w:rsidRPr="00802709">
              <w:rPr>
                <w:rFonts w:ascii="Times New Roman" w:hAnsi="Times New Roman"/>
              </w:rPr>
              <w:br/>
            </w:r>
            <w:r w:rsidRPr="00802709">
              <w:rPr>
                <w:rFonts w:ascii="Times New Roman" w:hAnsi="Times New Roman"/>
                <w:sz w:val="22"/>
              </w:rPr>
              <w:t xml:space="preserve">Икономическият оператор </w:t>
            </w:r>
            <w:r w:rsidRPr="00802709">
              <w:rPr>
                <w:rFonts w:ascii="Times New Roman" w:hAnsi="Times New Roman"/>
                <w:b/>
                <w:sz w:val="22"/>
              </w:rPr>
              <w:t>ще</w:t>
            </w:r>
            <w:r w:rsidRPr="00802709">
              <w:rPr>
                <w:rFonts w:ascii="Times New Roman" w:hAnsi="Times New Roman"/>
                <w:sz w:val="22"/>
              </w:rPr>
              <w:t xml:space="preserve"> позволи ли извършването на </w:t>
            </w:r>
            <w:r w:rsidRPr="00802709">
              <w:rPr>
                <w:rFonts w:ascii="Times New Roman" w:hAnsi="Times New Roman"/>
                <w:b/>
                <w:sz w:val="22"/>
              </w:rPr>
              <w:t>проверки</w:t>
            </w:r>
            <w:r w:rsidRPr="00802709">
              <w:rPr>
                <w:rStyle w:val="FootnoteReference"/>
                <w:b/>
                <w:sz w:val="22"/>
              </w:rPr>
              <w:footnoteReference w:id="42"/>
            </w:r>
            <w:r w:rsidRPr="00802709">
              <w:rPr>
                <w:rFonts w:ascii="Times New Roman" w:hAnsi="Times New Roman"/>
                <w:sz w:val="22"/>
              </w:rPr>
              <w:t xml:space="preserve"> на неговия </w:t>
            </w:r>
            <w:r w:rsidRPr="00802709">
              <w:rPr>
                <w:rFonts w:ascii="Times New Roman" w:hAnsi="Times New Roman"/>
                <w:b/>
                <w:sz w:val="22"/>
              </w:rPr>
              <w:t>производствен или технически капацитет</w:t>
            </w:r>
            <w:r w:rsidRPr="00802709">
              <w:rPr>
                <w:rFonts w:ascii="Times New Roman" w:hAnsi="Times New Roman"/>
                <w:sz w:val="22"/>
              </w:rPr>
              <w:t xml:space="preserve"> и, когато е необходимо, на </w:t>
            </w:r>
            <w:r w:rsidRPr="00802709">
              <w:rPr>
                <w:rFonts w:ascii="Times New Roman" w:hAnsi="Times New Roman"/>
                <w:b/>
                <w:sz w:val="22"/>
              </w:rPr>
              <w:t>средствата за проучване и изследване</w:t>
            </w:r>
            <w:r w:rsidRPr="00802709">
              <w:rPr>
                <w:rFonts w:ascii="Times New Roman" w:hAnsi="Times New Roman"/>
                <w:sz w:val="22"/>
              </w:rPr>
              <w:t xml:space="preserve">, с които разполага, както и на </w:t>
            </w:r>
            <w:r w:rsidRPr="00802709">
              <w:rPr>
                <w:rFonts w:ascii="Times New Roman" w:hAnsi="Times New Roman"/>
                <w:b/>
                <w:sz w:val="22"/>
              </w:rPr>
              <w:t>мерките за контрол на качеството</w:t>
            </w:r>
            <w:r w:rsidRPr="00802709">
              <w:rPr>
                <w:rFonts w:ascii="Times New Roman" w:hAnsi="Times New Roman"/>
                <w:sz w:val="22"/>
              </w:rPr>
              <w:t>?</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rPr>
              <w:br/>
            </w:r>
            <w:r w:rsidRPr="00802709">
              <w:rPr>
                <w:rFonts w:ascii="Times New Roman" w:hAnsi="Times New Roman"/>
              </w:rPr>
              <w:br/>
            </w:r>
            <w:r w:rsidRPr="00802709">
              <w:rPr>
                <w:rFonts w:ascii="Times New Roman" w:hAnsi="Times New Roman"/>
              </w:rPr>
              <w:br/>
            </w:r>
            <w:r w:rsidRPr="00802709">
              <w:rPr>
                <w:rFonts w:ascii="Times New Roman" w:hAnsi="Times New Roman"/>
                <w:sz w:val="22"/>
              </w:rPr>
              <w:t>[] Да [] Не</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xml:space="preserve">6) Следната </w:t>
            </w:r>
            <w:r w:rsidRPr="00802709">
              <w:rPr>
                <w:rFonts w:ascii="Times New Roman" w:hAnsi="Times New Roman"/>
                <w:b/>
                <w:sz w:val="22"/>
              </w:rPr>
              <w:t>образователна и професионална квалификация</w:t>
            </w:r>
            <w:r w:rsidRPr="00802709">
              <w:rPr>
                <w:rFonts w:ascii="Times New Roman" w:hAnsi="Times New Roman"/>
                <w:sz w:val="22"/>
              </w:rPr>
              <w:t xml:space="preserve"> се притежава от:</w:t>
            </w:r>
            <w:r w:rsidRPr="00802709">
              <w:rPr>
                <w:rFonts w:ascii="Times New Roman" w:hAnsi="Times New Roman"/>
                <w:sz w:val="22"/>
              </w:rPr>
              <w:br/>
              <w:t xml:space="preserve">а) доставчика на услуга или самия изпълнител, </w:t>
            </w:r>
            <w:r w:rsidRPr="00802709">
              <w:rPr>
                <w:rFonts w:ascii="Times New Roman" w:hAnsi="Times New Roman"/>
                <w:b/>
                <w:i/>
                <w:sz w:val="22"/>
              </w:rPr>
              <w:t>и/или</w:t>
            </w:r>
            <w:r w:rsidRPr="00802709">
              <w:rPr>
                <w:rFonts w:ascii="Times New Roman" w:hAnsi="Times New Roman"/>
                <w:sz w:val="22"/>
              </w:rPr>
              <w:t xml:space="preserve"> (в зависимост от изискванията, посочени в обявлението, или в документацията за обществената поръчка)</w:t>
            </w:r>
          </w:p>
          <w:p w:rsidR="00802709" w:rsidRPr="00802709" w:rsidRDefault="00802709" w:rsidP="006129AC">
            <w:pPr>
              <w:ind w:left="270"/>
              <w:rPr>
                <w:rFonts w:ascii="Times New Roman" w:hAnsi="Times New Roman"/>
                <w:b/>
                <w:shd w:val="clear" w:color="000000" w:fill="auto"/>
              </w:rPr>
            </w:pPr>
            <w:r w:rsidRPr="00802709">
              <w:rPr>
                <w:rFonts w:ascii="Times New Roman" w:hAnsi="Times New Roman"/>
                <w:sz w:val="22"/>
              </w:rPr>
              <w:t>б) неговия ръководен състав:</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rPr>
              <w:br/>
            </w:r>
            <w:r w:rsidRPr="00802709">
              <w:rPr>
                <w:rFonts w:ascii="Times New Roman" w:hAnsi="Times New Roman"/>
              </w:rPr>
              <w:br/>
            </w:r>
            <w:r w:rsidRPr="00802709">
              <w:rPr>
                <w:rFonts w:ascii="Times New Roman" w:hAnsi="Times New Roman"/>
                <w:sz w:val="22"/>
              </w:rPr>
              <w:t>a) [……]</w:t>
            </w:r>
            <w:r w:rsidRPr="00802709">
              <w:rPr>
                <w:rFonts w:ascii="Times New Roman" w:hAnsi="Times New Roman"/>
              </w:rPr>
              <w:br/>
            </w:r>
            <w:r w:rsidRPr="00802709">
              <w:rPr>
                <w:rFonts w:ascii="Times New Roman" w:hAnsi="Times New Roman"/>
              </w:rPr>
              <w:br/>
            </w:r>
            <w:r w:rsidRPr="00802709">
              <w:rPr>
                <w:rFonts w:ascii="Times New Roman" w:hAnsi="Times New Roman"/>
              </w:rPr>
              <w:br/>
            </w:r>
            <w:r w:rsidRPr="00802709">
              <w:rPr>
                <w:rFonts w:ascii="Times New Roman" w:hAnsi="Times New Roman"/>
              </w:rPr>
              <w:br/>
            </w:r>
            <w:r w:rsidRPr="00802709">
              <w:rPr>
                <w:rFonts w:ascii="Times New Roman" w:hAnsi="Times New Roman"/>
                <w:sz w:val="22"/>
              </w:rPr>
              <w:t>б) [……]</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xml:space="preserve">7) При изпълнение на поръчката икономическият оператор ще може да приложи следните </w:t>
            </w:r>
            <w:r w:rsidRPr="00802709">
              <w:rPr>
                <w:rFonts w:ascii="Times New Roman" w:hAnsi="Times New Roman"/>
                <w:b/>
                <w:sz w:val="22"/>
              </w:rPr>
              <w:t>мерки за управление на околната среда</w:t>
            </w:r>
            <w:r w:rsidRPr="00802709">
              <w:rPr>
                <w:rFonts w:ascii="Times New Roman" w:hAnsi="Times New Roman"/>
                <w:sz w:val="22"/>
              </w:rPr>
              <w:t>:</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8)</w:t>
            </w:r>
            <w:r w:rsidRPr="00802709">
              <w:rPr>
                <w:rFonts w:ascii="Times New Roman" w:hAnsi="Times New Roman"/>
                <w:b/>
                <w:sz w:val="22"/>
              </w:rPr>
              <w:t xml:space="preserve"> Средната годишна численост на състава</w:t>
            </w:r>
            <w:r w:rsidRPr="00802709">
              <w:rPr>
                <w:rFonts w:ascii="Times New Roman" w:hAnsi="Times New Roman"/>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Година, средна годишна численост на състава:</w:t>
            </w:r>
            <w:r w:rsidRPr="00802709">
              <w:rPr>
                <w:rFonts w:ascii="Times New Roman" w:hAnsi="Times New Roman"/>
              </w:rPr>
              <w:br/>
            </w:r>
            <w:r w:rsidRPr="00802709">
              <w:rPr>
                <w:rFonts w:ascii="Times New Roman" w:hAnsi="Times New Roman"/>
                <w:sz w:val="22"/>
              </w:rPr>
              <w:t>[……],[……],</w:t>
            </w:r>
            <w:r w:rsidRPr="00802709">
              <w:rPr>
                <w:rFonts w:ascii="Times New Roman" w:hAnsi="Times New Roman"/>
              </w:rPr>
              <w:br/>
            </w:r>
            <w:r w:rsidRPr="00802709">
              <w:rPr>
                <w:rFonts w:ascii="Times New Roman" w:hAnsi="Times New Roman"/>
                <w:sz w:val="22"/>
              </w:rPr>
              <w:t>[……],[……],</w:t>
            </w:r>
          </w:p>
          <w:p w:rsidR="00802709" w:rsidRPr="00802709" w:rsidRDefault="00802709" w:rsidP="006129AC">
            <w:pPr>
              <w:ind w:left="270"/>
              <w:rPr>
                <w:rFonts w:ascii="Times New Roman" w:hAnsi="Times New Roman"/>
              </w:rPr>
            </w:pPr>
            <w:r w:rsidRPr="00802709">
              <w:rPr>
                <w:rFonts w:ascii="Times New Roman" w:hAnsi="Times New Roman"/>
                <w:sz w:val="22"/>
              </w:rPr>
              <w:t>[……],[……],</w:t>
            </w:r>
          </w:p>
          <w:p w:rsidR="00802709" w:rsidRPr="00802709" w:rsidRDefault="00802709" w:rsidP="006129AC">
            <w:pPr>
              <w:ind w:left="270"/>
              <w:rPr>
                <w:rFonts w:ascii="Times New Roman" w:hAnsi="Times New Roman"/>
              </w:rPr>
            </w:pPr>
            <w:r w:rsidRPr="00802709">
              <w:rPr>
                <w:rFonts w:ascii="Times New Roman" w:hAnsi="Times New Roman"/>
                <w:sz w:val="22"/>
              </w:rPr>
              <w:t>Година, брой на ръководните кадри:</w:t>
            </w:r>
            <w:r w:rsidRPr="00802709">
              <w:rPr>
                <w:rFonts w:ascii="Times New Roman" w:hAnsi="Times New Roman"/>
              </w:rPr>
              <w:br/>
            </w:r>
            <w:r w:rsidRPr="00802709">
              <w:rPr>
                <w:rFonts w:ascii="Times New Roman" w:hAnsi="Times New Roman"/>
                <w:sz w:val="22"/>
              </w:rPr>
              <w:t>[……],[……],</w:t>
            </w:r>
          </w:p>
          <w:p w:rsidR="00802709" w:rsidRPr="00802709" w:rsidRDefault="00802709" w:rsidP="006129AC">
            <w:pPr>
              <w:ind w:left="270"/>
              <w:rPr>
                <w:rFonts w:ascii="Times New Roman" w:hAnsi="Times New Roman"/>
              </w:rPr>
            </w:pPr>
            <w:r w:rsidRPr="00802709">
              <w:rPr>
                <w:rFonts w:ascii="Times New Roman" w:hAnsi="Times New Roman"/>
                <w:sz w:val="22"/>
              </w:rPr>
              <w:t>[……],[……],</w:t>
            </w:r>
          </w:p>
          <w:p w:rsidR="00802709" w:rsidRPr="00802709" w:rsidRDefault="00802709" w:rsidP="006129AC">
            <w:pPr>
              <w:ind w:left="270"/>
              <w:rPr>
                <w:rFonts w:ascii="Times New Roman" w:hAnsi="Times New Roman"/>
              </w:rPr>
            </w:pPr>
            <w:r w:rsidRPr="00802709">
              <w:rPr>
                <w:rFonts w:ascii="Times New Roman" w:hAnsi="Times New Roman"/>
                <w:sz w:val="22"/>
              </w:rPr>
              <w:t>[……],[……]</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xml:space="preserve">9) Следните </w:t>
            </w:r>
            <w:r w:rsidRPr="00802709">
              <w:rPr>
                <w:rFonts w:ascii="Times New Roman" w:hAnsi="Times New Roman"/>
                <w:b/>
                <w:sz w:val="22"/>
              </w:rPr>
              <w:t>инструменти, съоръжения или техническо оборудване</w:t>
            </w:r>
            <w:r w:rsidRPr="00802709">
              <w:rPr>
                <w:rFonts w:ascii="Times New Roman" w:hAnsi="Times New Roman"/>
                <w:sz w:val="22"/>
              </w:rPr>
              <w:t xml:space="preserve"> ще бъдат на негово разположение за изпълнение на договора:</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xml:space="preserve">10) Икономическият оператор </w:t>
            </w:r>
            <w:r w:rsidRPr="00802709">
              <w:rPr>
                <w:rFonts w:ascii="Times New Roman" w:hAnsi="Times New Roman"/>
                <w:b/>
                <w:sz w:val="22"/>
              </w:rPr>
              <w:t>възнамерява евентуално да възложи на подизпълнител</w:t>
            </w:r>
            <w:r w:rsidRPr="00802709">
              <w:rPr>
                <w:rStyle w:val="FootnoteReference"/>
                <w:b/>
                <w:sz w:val="22"/>
              </w:rPr>
              <w:footnoteReference w:id="43"/>
            </w:r>
            <w:r w:rsidRPr="00802709">
              <w:rPr>
                <w:rFonts w:ascii="Times New Roman" w:hAnsi="Times New Roman"/>
                <w:b/>
                <w:sz w:val="22"/>
              </w:rPr>
              <w:t xml:space="preserve"> </w:t>
            </w:r>
            <w:r w:rsidRPr="00802709">
              <w:rPr>
                <w:rFonts w:ascii="Times New Roman" w:hAnsi="Times New Roman"/>
                <w:sz w:val="22"/>
              </w:rPr>
              <w:t>изпълнението на</w:t>
            </w:r>
            <w:r w:rsidRPr="00802709">
              <w:rPr>
                <w:rFonts w:ascii="Times New Roman" w:hAnsi="Times New Roman"/>
                <w:b/>
                <w:sz w:val="22"/>
              </w:rPr>
              <w:t xml:space="preserve"> следната част (процентно изражение)</w:t>
            </w:r>
            <w:r w:rsidRPr="00802709">
              <w:rPr>
                <w:rFonts w:ascii="Times New Roman" w:hAnsi="Times New Roman"/>
                <w:sz w:val="22"/>
              </w:rPr>
              <w:t xml:space="preserve"> от поръчката:</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xml:space="preserve">11) </w:t>
            </w:r>
            <w:r w:rsidRPr="00802709">
              <w:rPr>
                <w:rFonts w:ascii="Times New Roman" w:hAnsi="Times New Roman"/>
                <w:sz w:val="22"/>
                <w:highlight w:val="lightGray"/>
              </w:rPr>
              <w:t xml:space="preserve">За </w:t>
            </w:r>
            <w:r w:rsidRPr="00802709">
              <w:rPr>
                <w:rFonts w:ascii="Times New Roman" w:hAnsi="Times New Roman"/>
                <w:b/>
                <w:i/>
                <w:sz w:val="22"/>
                <w:highlight w:val="lightGray"/>
              </w:rPr>
              <w:t>обществени поръчки за доставки</w:t>
            </w:r>
            <w:r w:rsidRPr="00802709">
              <w:rPr>
                <w:rFonts w:ascii="Times New Roman" w:hAnsi="Times New Roman"/>
                <w:sz w:val="22"/>
              </w:rPr>
              <w:t>:</w:t>
            </w:r>
            <w:r w:rsidRPr="00802709">
              <w:rPr>
                <w:rFonts w:ascii="Times New Roman" w:hAnsi="Times New Roman"/>
                <w:sz w:val="22"/>
              </w:rPr>
              <w:br/>
              <w:t xml:space="preserve">Икономическият оператор ще достави изискваните мостри, описания или снимки </w:t>
            </w:r>
            <w:r w:rsidRPr="00802709">
              <w:rPr>
                <w:rFonts w:ascii="Times New Roman" w:hAnsi="Times New Roman"/>
                <w:sz w:val="22"/>
              </w:rPr>
              <w:lastRenderedPageBreak/>
              <w:t>на продуктите, които не трябва да са придружени от сертификати за автентичност.</w:t>
            </w:r>
            <w:r w:rsidRPr="00802709">
              <w:rPr>
                <w:rFonts w:ascii="Times New Roman" w:hAnsi="Times New Roman"/>
                <w:sz w:val="22"/>
              </w:rPr>
              <w:br/>
              <w:t>Ако е приложимо, икономическият оператор декларира, че ще осигури изискваните сертификати за автентичност.</w:t>
            </w:r>
            <w:r w:rsidRPr="00802709">
              <w:rPr>
                <w:rFonts w:ascii="Times New Roman" w:hAnsi="Times New Roman"/>
                <w:sz w:val="22"/>
              </w:rPr>
              <w:br/>
            </w:r>
            <w:r w:rsidRPr="00802709">
              <w:rPr>
                <w:rFonts w:ascii="Times New Roman" w:hAnsi="Times New Roman"/>
                <w:i/>
                <w:sz w:val="22"/>
              </w:rPr>
              <w:t>Ако съответните документи са на разположение в електронен формат, моля, посочете:</w:t>
            </w:r>
          </w:p>
        </w:tc>
        <w:tc>
          <w:tcPr>
            <w:tcW w:w="4645"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rPr>
              <w:lastRenderedPageBreak/>
              <w:br/>
            </w:r>
            <w:r w:rsidRPr="00802709">
              <w:rPr>
                <w:rFonts w:ascii="Times New Roman" w:hAnsi="Times New Roman"/>
                <w:sz w:val="22"/>
              </w:rPr>
              <w:t>[…]</w:t>
            </w:r>
            <w:r w:rsidRPr="00802709">
              <w:rPr>
                <w:rFonts w:ascii="Times New Roman" w:hAnsi="Times New Roman"/>
              </w:rPr>
              <w:t xml:space="preserve"> </w:t>
            </w:r>
            <w:r w:rsidRPr="00802709">
              <w:rPr>
                <w:rFonts w:ascii="Times New Roman" w:hAnsi="Times New Roman"/>
                <w:sz w:val="22"/>
              </w:rPr>
              <w:t>[] Да [] Не</w:t>
            </w:r>
            <w:r w:rsidRPr="00802709">
              <w:rPr>
                <w:rFonts w:ascii="Times New Roman" w:hAnsi="Times New Roman"/>
              </w:rPr>
              <w:br/>
            </w:r>
            <w:r w:rsidRPr="00802709">
              <w:rPr>
                <w:rFonts w:ascii="Times New Roman" w:hAnsi="Times New Roman"/>
              </w:rPr>
              <w:br/>
            </w:r>
            <w:r w:rsidRPr="00802709">
              <w:rPr>
                <w:rFonts w:ascii="Times New Roman" w:hAnsi="Times New Roman"/>
              </w:rPr>
              <w:lastRenderedPageBreak/>
              <w:br/>
            </w:r>
            <w:r w:rsidRPr="00802709">
              <w:rPr>
                <w:rFonts w:ascii="Times New Roman" w:hAnsi="Times New Roman"/>
              </w:rPr>
              <w:br/>
              <w:t xml:space="preserve"> </w:t>
            </w:r>
            <w:r w:rsidRPr="00802709">
              <w:rPr>
                <w:rFonts w:ascii="Times New Roman" w:hAnsi="Times New Roman"/>
                <w:sz w:val="22"/>
              </w:rPr>
              <w:t>[] Да[] Не</w:t>
            </w:r>
            <w:r w:rsidRPr="00802709">
              <w:rPr>
                <w:rFonts w:ascii="Times New Roman" w:hAnsi="Times New Roman"/>
              </w:rPr>
              <w:t xml:space="preserve"> </w:t>
            </w:r>
            <w:r w:rsidRPr="00802709">
              <w:rPr>
                <w:rFonts w:ascii="Times New Roman" w:hAnsi="Times New Roman"/>
              </w:rPr>
              <w:br/>
            </w:r>
            <w:r w:rsidRPr="00802709">
              <w:rPr>
                <w:rFonts w:ascii="Times New Roman" w:hAnsi="Times New Roman"/>
              </w:rPr>
              <w:br/>
            </w:r>
          </w:p>
          <w:p w:rsidR="00802709" w:rsidRPr="00802709" w:rsidRDefault="00802709" w:rsidP="006129AC">
            <w:pPr>
              <w:ind w:left="270"/>
              <w:rPr>
                <w:rFonts w:ascii="Times New Roman" w:hAnsi="Times New Roman"/>
              </w:rPr>
            </w:pPr>
            <w:r w:rsidRPr="00802709">
              <w:rPr>
                <w:rFonts w:ascii="Times New Roman" w:hAnsi="Times New Roman"/>
              </w:rPr>
              <w:t>(</w:t>
            </w:r>
            <w:r w:rsidRPr="00802709">
              <w:rPr>
                <w:rFonts w:ascii="Times New Roman" w:hAnsi="Times New Roman"/>
                <w:i/>
              </w:rPr>
              <w:t>уеб адрес, орган или служба, издаващи документа, точно позоваване на документа</w:t>
            </w:r>
            <w:r w:rsidRPr="00802709">
              <w:rPr>
                <w:rFonts w:ascii="Times New Roman" w:hAnsi="Times New Roman"/>
              </w:rPr>
              <w:t>):</w:t>
            </w:r>
            <w:r w:rsidRPr="00802709">
              <w:rPr>
                <w:rFonts w:ascii="Times New Roman" w:hAnsi="Times New Roman"/>
                <w:i/>
                <w:sz w:val="22"/>
              </w:rPr>
              <w:t xml:space="preserve"> [……][……][……][……]</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shd w:val="clear" w:color="000000" w:fill="auto"/>
              </w:rPr>
            </w:pPr>
            <w:r w:rsidRPr="00802709">
              <w:rPr>
                <w:rFonts w:ascii="Times New Roman" w:hAnsi="Times New Roman"/>
                <w:sz w:val="22"/>
              </w:rPr>
              <w:lastRenderedPageBreak/>
              <w:t xml:space="preserve">12) </w:t>
            </w:r>
            <w:r w:rsidRPr="00802709">
              <w:rPr>
                <w:rFonts w:ascii="Times New Roman" w:hAnsi="Times New Roman"/>
                <w:sz w:val="22"/>
                <w:highlight w:val="lightGray"/>
              </w:rPr>
              <w:t xml:space="preserve">За </w:t>
            </w:r>
            <w:r w:rsidRPr="00802709">
              <w:rPr>
                <w:rFonts w:ascii="Times New Roman" w:hAnsi="Times New Roman"/>
                <w:b/>
                <w:i/>
                <w:sz w:val="22"/>
                <w:highlight w:val="lightGray"/>
              </w:rPr>
              <w:t>обществени поръчки за доставки</w:t>
            </w:r>
            <w:r w:rsidRPr="00802709">
              <w:rPr>
                <w:rFonts w:ascii="Times New Roman" w:hAnsi="Times New Roman"/>
                <w:sz w:val="22"/>
              </w:rPr>
              <w:t>:</w:t>
            </w:r>
            <w:r w:rsidRPr="00802709">
              <w:rPr>
                <w:rFonts w:ascii="Times New Roman" w:hAnsi="Times New Roman"/>
                <w:sz w:val="22"/>
              </w:rPr>
              <w:br/>
              <w:t xml:space="preserve">Икономическият оператор може ли да представи изискваните </w:t>
            </w:r>
            <w:r w:rsidRPr="00802709">
              <w:rPr>
                <w:rFonts w:ascii="Times New Roman" w:hAnsi="Times New Roman"/>
                <w:b/>
                <w:sz w:val="22"/>
              </w:rPr>
              <w:t>сертификати</w:t>
            </w:r>
            <w:r w:rsidRPr="00802709">
              <w:rPr>
                <w:rFonts w:ascii="Times New Roman" w:hAnsi="Times New Roman"/>
                <w:sz w:val="22"/>
              </w:rPr>
              <w:t xml:space="preserve">, изготвени от официално признати </w:t>
            </w:r>
            <w:r w:rsidRPr="00802709">
              <w:rPr>
                <w:rFonts w:ascii="Times New Roman" w:hAnsi="Times New Roman"/>
                <w:b/>
                <w:sz w:val="22"/>
              </w:rPr>
              <w:t>институции или агенции по контрол на качеството</w:t>
            </w:r>
            <w:r w:rsidRPr="00802709">
              <w:rPr>
                <w:rFonts w:ascii="Times New Roman" w:hAnsi="Times New Roman"/>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02709">
              <w:rPr>
                <w:rFonts w:ascii="Times New Roman" w:hAnsi="Times New Roman"/>
                <w:sz w:val="22"/>
              </w:rPr>
              <w:br/>
            </w:r>
            <w:r w:rsidRPr="00802709">
              <w:rPr>
                <w:rFonts w:ascii="Times New Roman" w:hAnsi="Times New Roman"/>
                <w:b/>
                <w:sz w:val="22"/>
              </w:rPr>
              <w:t>Ако „не“</w:t>
            </w:r>
            <w:r w:rsidRPr="00802709">
              <w:rPr>
                <w:rFonts w:ascii="Times New Roman" w:hAnsi="Times New Roman"/>
                <w:sz w:val="22"/>
              </w:rPr>
              <w:t>, моля, обяснете защо и посочете какви други доказателства могат да бъдат представени:</w:t>
            </w:r>
            <w:r w:rsidRPr="00802709">
              <w:rPr>
                <w:rFonts w:ascii="Times New Roman" w:hAnsi="Times New Roman"/>
                <w:sz w:val="22"/>
              </w:rPr>
              <w:br/>
            </w:r>
            <w:r w:rsidRPr="00802709">
              <w:rPr>
                <w:rFonts w:ascii="Times New Roman" w:hAnsi="Times New Roman"/>
                <w:i/>
                <w:sz w:val="22"/>
              </w:rPr>
              <w:t>Ако съответните документи са на разположение в електронен формат, моля, посочете:</w:t>
            </w:r>
          </w:p>
        </w:tc>
        <w:tc>
          <w:tcPr>
            <w:tcW w:w="4645" w:type="dxa"/>
            <w:shd w:val="clear" w:color="auto" w:fill="auto"/>
          </w:tcPr>
          <w:p w:rsidR="00802709" w:rsidRPr="00802709" w:rsidRDefault="00802709" w:rsidP="006129AC">
            <w:pPr>
              <w:ind w:left="270"/>
              <w:rPr>
                <w:rFonts w:ascii="Times New Roman" w:hAnsi="Times New Roman"/>
                <w:i/>
              </w:rPr>
            </w:pPr>
            <w:r w:rsidRPr="00802709">
              <w:rPr>
                <w:rFonts w:ascii="Times New Roman" w:hAnsi="Times New Roman"/>
              </w:rPr>
              <w:br/>
            </w:r>
            <w:r w:rsidRPr="00802709">
              <w:rPr>
                <w:rFonts w:ascii="Times New Roman" w:hAnsi="Times New Roman"/>
                <w:sz w:val="22"/>
              </w:rPr>
              <w:t xml:space="preserve">[] Да [] </w:t>
            </w:r>
            <w:r w:rsidRPr="00802709">
              <w:rPr>
                <w:rFonts w:ascii="Times New Roman" w:hAnsi="Times New Roman"/>
              </w:rPr>
              <w:t>Не</w:t>
            </w:r>
            <w:r w:rsidRPr="00802709">
              <w:rPr>
                <w:rFonts w:ascii="Times New Roman" w:hAnsi="Times New Roman"/>
              </w:rPr>
              <w:br/>
            </w:r>
            <w:r w:rsidRPr="00802709">
              <w:rPr>
                <w:rFonts w:ascii="Times New Roman" w:hAnsi="Times New Roman"/>
              </w:rPr>
              <w:br/>
            </w:r>
            <w:r w:rsidRPr="00802709">
              <w:rPr>
                <w:rFonts w:ascii="Times New Roman" w:hAnsi="Times New Roman"/>
              </w:rPr>
              <w:br/>
            </w:r>
            <w:r w:rsidRPr="00802709">
              <w:rPr>
                <w:rFonts w:ascii="Times New Roman" w:hAnsi="Times New Roman"/>
              </w:rPr>
              <w:br/>
            </w:r>
            <w:r w:rsidRPr="00802709">
              <w:rPr>
                <w:rFonts w:ascii="Times New Roman" w:hAnsi="Times New Roman"/>
              </w:rPr>
              <w:br/>
            </w:r>
            <w:r w:rsidRPr="00802709">
              <w:rPr>
                <w:rFonts w:ascii="Times New Roman" w:hAnsi="Times New Roman"/>
              </w:rPr>
              <w:br/>
            </w:r>
            <w:r w:rsidRPr="00802709">
              <w:rPr>
                <w:rFonts w:ascii="Times New Roman" w:hAnsi="Times New Roman"/>
              </w:rPr>
              <w:br/>
            </w:r>
            <w:r w:rsidRPr="00802709">
              <w:rPr>
                <w:rFonts w:ascii="Times New Roman" w:hAnsi="Times New Roman"/>
              </w:rPr>
              <w:br/>
            </w:r>
            <w:r w:rsidRPr="00802709">
              <w:rPr>
                <w:rFonts w:ascii="Times New Roman" w:hAnsi="Times New Roman"/>
              </w:rPr>
              <w:br/>
            </w:r>
            <w:r w:rsidRPr="00802709">
              <w:rPr>
                <w:rFonts w:ascii="Times New Roman" w:hAnsi="Times New Roman"/>
                <w:sz w:val="22"/>
              </w:rPr>
              <w:t>[…]</w:t>
            </w:r>
            <w:r w:rsidRPr="00802709">
              <w:rPr>
                <w:rFonts w:ascii="Times New Roman" w:hAnsi="Times New Roman"/>
              </w:rPr>
              <w:br/>
            </w:r>
          </w:p>
          <w:p w:rsidR="00802709" w:rsidRPr="00802709" w:rsidRDefault="00802709" w:rsidP="006129AC">
            <w:pPr>
              <w:ind w:left="270"/>
              <w:rPr>
                <w:rFonts w:ascii="Times New Roman" w:hAnsi="Times New Roman"/>
                <w:i/>
              </w:rPr>
            </w:pPr>
          </w:p>
          <w:p w:rsidR="00802709" w:rsidRPr="00802709" w:rsidRDefault="00802709" w:rsidP="006129AC">
            <w:pPr>
              <w:ind w:left="270"/>
              <w:rPr>
                <w:rFonts w:ascii="Times New Roman" w:hAnsi="Times New Roman"/>
              </w:rPr>
            </w:pPr>
            <w:r w:rsidRPr="00802709">
              <w:rPr>
                <w:rFonts w:ascii="Times New Roman" w:hAnsi="Times New Roman"/>
                <w:i/>
                <w:sz w:val="22"/>
              </w:rPr>
              <w:t>(уеб адрес, орган или служба, издаващи документа, точно позоваване на документа): [……][……][……][……]</w:t>
            </w:r>
          </w:p>
        </w:tc>
      </w:tr>
    </w:tbl>
    <w:p w:rsidR="00802709" w:rsidRPr="00802709" w:rsidRDefault="00802709" w:rsidP="006129AC">
      <w:pPr>
        <w:pStyle w:val="SectionTitle"/>
        <w:ind w:left="270"/>
        <w:rPr>
          <w:sz w:val="22"/>
          <w:lang w:val="en-US"/>
        </w:rPr>
      </w:pPr>
    </w:p>
    <w:p w:rsidR="00802709" w:rsidRPr="00802709" w:rsidRDefault="00802709" w:rsidP="006129AC">
      <w:pPr>
        <w:pStyle w:val="SectionTitle"/>
        <w:ind w:left="270"/>
        <w:rPr>
          <w:sz w:val="22"/>
        </w:rPr>
      </w:pPr>
      <w:r w:rsidRPr="00802709">
        <w:rPr>
          <w:sz w:val="22"/>
        </w:rPr>
        <w:t>Г: Стандарти за осигуряване на качеството и стандарти за екологично управление</w:t>
      </w:r>
    </w:p>
    <w:p w:rsidR="00802709" w:rsidRPr="002514E2" w:rsidRDefault="00802709" w:rsidP="006129AC">
      <w:pPr>
        <w:pBdr>
          <w:top w:val="single" w:sz="4" w:space="1" w:color="auto"/>
          <w:left w:val="single" w:sz="4" w:space="4" w:color="auto"/>
          <w:bottom w:val="single" w:sz="4" w:space="1" w:color="auto"/>
          <w:right w:val="single" w:sz="4" w:space="4" w:color="auto"/>
        </w:pBdr>
        <w:shd w:val="clear" w:color="auto" w:fill="BFBFBF"/>
        <w:ind w:left="270"/>
        <w:rPr>
          <w:rFonts w:ascii="Times New Roman" w:hAnsi="Times New Roman"/>
          <w:b/>
          <w:sz w:val="22"/>
          <w:lang w:val="bg-BG"/>
        </w:rPr>
      </w:pPr>
      <w:r w:rsidRPr="002514E2">
        <w:rPr>
          <w:rFonts w:ascii="Times New Roman" w:hAnsi="Times New Roman"/>
          <w:b/>
          <w:i/>
          <w:sz w:val="22"/>
          <w:lang w:val="bg-BG"/>
        </w:rPr>
        <w:t xml:space="preserve">Икономическият оператор следва да предостави информация </w:t>
      </w:r>
      <w:r w:rsidRPr="002514E2">
        <w:rPr>
          <w:rFonts w:ascii="Times New Roman" w:hAnsi="Times New Roman"/>
          <w:b/>
          <w:i/>
          <w:sz w:val="22"/>
          <w:u w:val="single"/>
          <w:lang w:val="bg-BG"/>
        </w:rPr>
        <w:t>само</w:t>
      </w:r>
      <w:r w:rsidRPr="002514E2">
        <w:rPr>
          <w:rFonts w:ascii="Times New Roman" w:hAnsi="Times New Roman"/>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02709" w:rsidRPr="00802709" w:rsidTr="008021D3">
        <w:tc>
          <w:tcPr>
            <w:tcW w:w="4644" w:type="dxa"/>
            <w:shd w:val="clear" w:color="auto" w:fill="auto"/>
          </w:tcPr>
          <w:p w:rsidR="00802709" w:rsidRPr="002514E2" w:rsidRDefault="00802709" w:rsidP="006129AC">
            <w:pPr>
              <w:ind w:left="270"/>
              <w:rPr>
                <w:rFonts w:ascii="Times New Roman" w:hAnsi="Times New Roman"/>
                <w:b/>
                <w:i/>
                <w:lang w:val="bg-BG"/>
              </w:rPr>
            </w:pPr>
            <w:r w:rsidRPr="002514E2">
              <w:rPr>
                <w:rFonts w:ascii="Times New Roman" w:hAnsi="Times New Roman"/>
                <w:b/>
                <w:i/>
                <w:sz w:val="22"/>
                <w:lang w:val="bg-BG"/>
              </w:rPr>
              <w:t>Стандарти за осигуряване на качеството и стандарти за екологично управление</w:t>
            </w:r>
          </w:p>
        </w:tc>
        <w:tc>
          <w:tcPr>
            <w:tcW w:w="4645" w:type="dxa"/>
            <w:shd w:val="clear" w:color="auto" w:fill="auto"/>
          </w:tcPr>
          <w:p w:rsidR="00802709" w:rsidRPr="00802709" w:rsidRDefault="00802709" w:rsidP="006129AC">
            <w:pPr>
              <w:ind w:left="270"/>
              <w:rPr>
                <w:rFonts w:ascii="Times New Roman" w:hAnsi="Times New Roman"/>
                <w:b/>
                <w:i/>
              </w:rPr>
            </w:pPr>
            <w:r w:rsidRPr="00802709">
              <w:rPr>
                <w:rFonts w:ascii="Times New Roman" w:hAnsi="Times New Roman"/>
                <w:b/>
                <w:i/>
                <w:sz w:val="22"/>
              </w:rPr>
              <w:t>Отговор:</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xml:space="preserve">Икономическият оператор ще може ли да представи </w:t>
            </w:r>
            <w:r w:rsidRPr="00802709">
              <w:rPr>
                <w:rFonts w:ascii="Times New Roman" w:hAnsi="Times New Roman"/>
                <w:b/>
                <w:sz w:val="22"/>
              </w:rPr>
              <w:t>сертификати</w:t>
            </w:r>
            <w:r w:rsidRPr="00802709">
              <w:rPr>
                <w:rFonts w:ascii="Times New Roman" w:hAnsi="Times New Roman"/>
                <w:sz w:val="22"/>
              </w:rPr>
              <w:t xml:space="preserve">, изготвени от независими органи и доказващи, че икономическият оператор отговаря на </w:t>
            </w:r>
            <w:r w:rsidRPr="00802709">
              <w:rPr>
                <w:rFonts w:ascii="Times New Roman" w:hAnsi="Times New Roman"/>
                <w:b/>
                <w:sz w:val="22"/>
              </w:rPr>
              <w:t>стандартите за осигуряване на качеството</w:t>
            </w:r>
            <w:r w:rsidRPr="00802709">
              <w:rPr>
                <w:rFonts w:ascii="Times New Roman" w:hAnsi="Times New Roman"/>
                <w:sz w:val="22"/>
              </w:rPr>
              <w:t>, включително тези за достъпност за хора с увреждания.</w:t>
            </w:r>
            <w:r w:rsidRPr="00802709">
              <w:rPr>
                <w:rFonts w:ascii="Times New Roman" w:hAnsi="Times New Roman"/>
                <w:sz w:val="22"/>
              </w:rPr>
              <w:br/>
            </w:r>
            <w:r w:rsidRPr="00802709">
              <w:rPr>
                <w:rFonts w:ascii="Times New Roman" w:hAnsi="Times New Roman"/>
                <w:b/>
                <w:sz w:val="22"/>
              </w:rPr>
              <w:t>Ако „не“</w:t>
            </w:r>
            <w:r w:rsidRPr="00802709">
              <w:rPr>
                <w:rFonts w:ascii="Times New Roman" w:hAnsi="Times New Roman"/>
                <w:sz w:val="22"/>
              </w:rPr>
              <w:t>, моля, обяснете защо и посочете какви други доказателства относно схемата за гарантиране на качеството могат да бъдат представени:</w:t>
            </w:r>
            <w:r w:rsidRPr="00802709">
              <w:rPr>
                <w:rFonts w:ascii="Times New Roman" w:hAnsi="Times New Roman"/>
                <w:sz w:val="22"/>
              </w:rPr>
              <w:br/>
            </w:r>
            <w:r w:rsidRPr="00802709">
              <w:rPr>
                <w:rFonts w:ascii="Times New Roman" w:hAnsi="Times New Roman"/>
                <w:i/>
                <w:sz w:val="22"/>
              </w:rPr>
              <w:t>Ако съответните документи са на разположение в електронен формат, моля, посочете:</w:t>
            </w:r>
          </w:p>
        </w:tc>
        <w:tc>
          <w:tcPr>
            <w:tcW w:w="4645" w:type="dxa"/>
            <w:shd w:val="clear" w:color="auto" w:fill="auto"/>
          </w:tcPr>
          <w:p w:rsidR="00802709" w:rsidRDefault="00802709" w:rsidP="006129AC">
            <w:pPr>
              <w:ind w:left="270"/>
              <w:rPr>
                <w:rFonts w:ascii="Times New Roman" w:hAnsi="Times New Roman"/>
              </w:rPr>
            </w:pPr>
            <w:r w:rsidRPr="00802709">
              <w:rPr>
                <w:rFonts w:ascii="Times New Roman" w:hAnsi="Times New Roman"/>
                <w:sz w:val="22"/>
              </w:rPr>
              <w:t>[] Да [] Не</w:t>
            </w:r>
            <w:r w:rsidRPr="00802709">
              <w:rPr>
                <w:rFonts w:ascii="Times New Roman" w:hAnsi="Times New Roman"/>
              </w:rPr>
              <w:br/>
            </w:r>
            <w:r w:rsidRPr="00802709">
              <w:rPr>
                <w:rFonts w:ascii="Times New Roman" w:hAnsi="Times New Roman"/>
              </w:rPr>
              <w:br/>
            </w:r>
            <w:r w:rsidRPr="00802709">
              <w:rPr>
                <w:rFonts w:ascii="Times New Roman" w:hAnsi="Times New Roman"/>
              </w:rPr>
              <w:br/>
            </w:r>
            <w:r w:rsidRPr="00802709">
              <w:rPr>
                <w:rFonts w:ascii="Times New Roman" w:hAnsi="Times New Roman"/>
              </w:rPr>
              <w:br/>
            </w:r>
          </w:p>
          <w:p w:rsidR="00802709" w:rsidRDefault="00802709" w:rsidP="006129AC">
            <w:pPr>
              <w:ind w:left="270"/>
              <w:rPr>
                <w:rFonts w:ascii="Times New Roman" w:hAnsi="Times New Roman"/>
              </w:rPr>
            </w:pPr>
          </w:p>
          <w:p w:rsidR="00802709" w:rsidRPr="00802709" w:rsidRDefault="00802709" w:rsidP="006129AC">
            <w:pPr>
              <w:ind w:left="270"/>
              <w:rPr>
                <w:rFonts w:ascii="Times New Roman" w:hAnsi="Times New Roman"/>
                <w:i/>
              </w:rPr>
            </w:pPr>
            <w:r w:rsidRPr="00802709">
              <w:rPr>
                <w:rFonts w:ascii="Times New Roman" w:hAnsi="Times New Roman"/>
              </w:rPr>
              <w:br/>
            </w:r>
            <w:r w:rsidRPr="00802709">
              <w:rPr>
                <w:rFonts w:ascii="Times New Roman" w:hAnsi="Times New Roman"/>
                <w:sz w:val="22"/>
              </w:rPr>
              <w:t>[……] [……]</w:t>
            </w:r>
            <w:r w:rsidRPr="00802709">
              <w:rPr>
                <w:rFonts w:ascii="Times New Roman" w:hAnsi="Times New Roman"/>
              </w:rPr>
              <w:br/>
            </w:r>
          </w:p>
          <w:p w:rsidR="00802709" w:rsidRPr="00802709" w:rsidRDefault="00802709" w:rsidP="006129AC">
            <w:pPr>
              <w:ind w:left="270"/>
              <w:rPr>
                <w:rFonts w:ascii="Times New Roman" w:hAnsi="Times New Roman"/>
                <w:i/>
              </w:rPr>
            </w:pPr>
          </w:p>
          <w:p w:rsidR="00802709" w:rsidRPr="00802709" w:rsidRDefault="00802709" w:rsidP="006129AC">
            <w:pPr>
              <w:ind w:left="270"/>
              <w:rPr>
                <w:rFonts w:ascii="Times New Roman" w:hAnsi="Times New Roman"/>
              </w:rPr>
            </w:pPr>
            <w:r w:rsidRPr="00802709">
              <w:rPr>
                <w:rFonts w:ascii="Times New Roman" w:hAnsi="Times New Roman"/>
                <w:i/>
                <w:sz w:val="22"/>
              </w:rPr>
              <w:t>(уеб адрес, орган или служба, издаващи документа, точно позоваване на документа): [……][……][……][……]</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rPr>
            </w:pPr>
            <w:r w:rsidRPr="00802709">
              <w:rPr>
                <w:rFonts w:ascii="Times New Roman" w:hAnsi="Times New Roman"/>
                <w:sz w:val="22"/>
              </w:rPr>
              <w:t xml:space="preserve">Икономическият оператор ще може ли да представи </w:t>
            </w:r>
            <w:r w:rsidRPr="00802709">
              <w:rPr>
                <w:rFonts w:ascii="Times New Roman" w:hAnsi="Times New Roman"/>
                <w:b/>
                <w:sz w:val="22"/>
              </w:rPr>
              <w:t>сертификати</w:t>
            </w:r>
            <w:r w:rsidRPr="00802709">
              <w:rPr>
                <w:rFonts w:ascii="Times New Roman" w:hAnsi="Times New Roman"/>
                <w:sz w:val="22"/>
              </w:rPr>
              <w:t xml:space="preserve">, изготвени от независими органи, доказващи, че икономическият оператор отговаря на задължителните </w:t>
            </w:r>
            <w:r w:rsidRPr="00802709">
              <w:rPr>
                <w:rFonts w:ascii="Times New Roman" w:hAnsi="Times New Roman"/>
                <w:b/>
                <w:sz w:val="22"/>
              </w:rPr>
              <w:t xml:space="preserve">стандарти или системи за </w:t>
            </w:r>
            <w:r w:rsidRPr="00802709">
              <w:rPr>
                <w:rFonts w:ascii="Times New Roman" w:hAnsi="Times New Roman"/>
                <w:b/>
                <w:sz w:val="22"/>
              </w:rPr>
              <w:lastRenderedPageBreak/>
              <w:t>екологично управление</w:t>
            </w:r>
            <w:r w:rsidRPr="00802709">
              <w:rPr>
                <w:rFonts w:ascii="Times New Roman" w:hAnsi="Times New Roman"/>
                <w:sz w:val="22"/>
              </w:rPr>
              <w:t>?</w:t>
            </w:r>
            <w:r w:rsidRPr="00802709">
              <w:rPr>
                <w:rFonts w:ascii="Times New Roman" w:hAnsi="Times New Roman"/>
                <w:sz w:val="22"/>
              </w:rPr>
              <w:br/>
            </w:r>
            <w:r w:rsidRPr="00802709">
              <w:rPr>
                <w:rFonts w:ascii="Times New Roman" w:hAnsi="Times New Roman"/>
                <w:b/>
                <w:sz w:val="22"/>
              </w:rPr>
              <w:t>Ако „не“</w:t>
            </w:r>
            <w:r w:rsidRPr="00802709">
              <w:rPr>
                <w:rFonts w:ascii="Times New Roman" w:hAnsi="Times New Roman"/>
                <w:sz w:val="22"/>
              </w:rPr>
              <w:t xml:space="preserve">, моля, обяснете защо и посочете какви други доказателства относно </w:t>
            </w:r>
            <w:r w:rsidRPr="00802709">
              <w:rPr>
                <w:rFonts w:ascii="Times New Roman" w:hAnsi="Times New Roman"/>
                <w:b/>
                <w:sz w:val="22"/>
              </w:rPr>
              <w:t>стандартите или системите за екологично управление</w:t>
            </w:r>
            <w:r w:rsidRPr="00802709">
              <w:rPr>
                <w:rFonts w:ascii="Times New Roman" w:hAnsi="Times New Roman"/>
                <w:sz w:val="22"/>
              </w:rPr>
              <w:t xml:space="preserve"> могат да бъдат представени:</w:t>
            </w:r>
            <w:r w:rsidRPr="00802709">
              <w:rPr>
                <w:rFonts w:ascii="Times New Roman" w:hAnsi="Times New Roman"/>
                <w:sz w:val="22"/>
              </w:rPr>
              <w:br/>
            </w:r>
            <w:r w:rsidRPr="00802709">
              <w:rPr>
                <w:rFonts w:ascii="Times New Roman" w:hAnsi="Times New Roman"/>
                <w:i/>
                <w:sz w:val="22"/>
              </w:rPr>
              <w:t>Ако съответните документи са на разположение в електронен формат, моля, посочете:</w:t>
            </w:r>
          </w:p>
        </w:tc>
        <w:tc>
          <w:tcPr>
            <w:tcW w:w="4645" w:type="dxa"/>
            <w:shd w:val="clear" w:color="auto" w:fill="auto"/>
          </w:tcPr>
          <w:p w:rsidR="00802709" w:rsidRDefault="00802709" w:rsidP="006129AC">
            <w:pPr>
              <w:ind w:left="270"/>
              <w:rPr>
                <w:rFonts w:ascii="Times New Roman" w:hAnsi="Times New Roman"/>
              </w:rPr>
            </w:pPr>
            <w:r w:rsidRPr="00802709">
              <w:rPr>
                <w:rFonts w:ascii="Times New Roman" w:hAnsi="Times New Roman"/>
                <w:sz w:val="22"/>
              </w:rPr>
              <w:lastRenderedPageBreak/>
              <w:t>[] Да [] Не</w:t>
            </w:r>
            <w:r w:rsidRPr="00802709">
              <w:rPr>
                <w:rFonts w:ascii="Times New Roman" w:hAnsi="Times New Roman"/>
              </w:rPr>
              <w:br/>
            </w:r>
            <w:r w:rsidRPr="00802709">
              <w:rPr>
                <w:rFonts w:ascii="Times New Roman" w:hAnsi="Times New Roman"/>
              </w:rPr>
              <w:br/>
            </w:r>
            <w:r w:rsidRPr="00802709">
              <w:rPr>
                <w:rFonts w:ascii="Times New Roman" w:hAnsi="Times New Roman"/>
              </w:rPr>
              <w:br/>
            </w:r>
            <w:r w:rsidRPr="00802709">
              <w:rPr>
                <w:rFonts w:ascii="Times New Roman" w:hAnsi="Times New Roman"/>
              </w:rPr>
              <w:br/>
            </w:r>
          </w:p>
          <w:p w:rsidR="00802709" w:rsidRPr="00802709" w:rsidRDefault="00802709" w:rsidP="006129AC">
            <w:pPr>
              <w:ind w:left="270"/>
              <w:rPr>
                <w:rFonts w:ascii="Times New Roman" w:hAnsi="Times New Roman"/>
                <w:i/>
              </w:rPr>
            </w:pPr>
            <w:r w:rsidRPr="00802709">
              <w:rPr>
                <w:rFonts w:ascii="Times New Roman" w:hAnsi="Times New Roman"/>
              </w:rPr>
              <w:lastRenderedPageBreak/>
              <w:br/>
            </w:r>
            <w:r w:rsidRPr="00802709">
              <w:rPr>
                <w:rFonts w:ascii="Times New Roman" w:hAnsi="Times New Roman"/>
                <w:sz w:val="22"/>
              </w:rPr>
              <w:t>[……] [……]</w:t>
            </w:r>
            <w:r w:rsidRPr="00802709">
              <w:rPr>
                <w:rFonts w:ascii="Times New Roman" w:hAnsi="Times New Roman"/>
              </w:rPr>
              <w:br/>
            </w:r>
            <w:r w:rsidRPr="00802709">
              <w:rPr>
                <w:rFonts w:ascii="Times New Roman" w:hAnsi="Times New Roman"/>
              </w:rPr>
              <w:br/>
            </w:r>
          </w:p>
          <w:p w:rsidR="00802709" w:rsidRPr="00802709" w:rsidRDefault="00802709" w:rsidP="006129AC">
            <w:pPr>
              <w:ind w:left="270"/>
              <w:rPr>
                <w:rFonts w:ascii="Times New Roman" w:hAnsi="Times New Roman"/>
              </w:rPr>
            </w:pPr>
            <w:r w:rsidRPr="00802709">
              <w:rPr>
                <w:rFonts w:ascii="Times New Roman" w:hAnsi="Times New Roman"/>
                <w:i/>
                <w:sz w:val="22"/>
              </w:rPr>
              <w:t>(уеб адрес, орган или служба, издаващи документа, точно позоваване на документа): [……][……][……][……]</w:t>
            </w:r>
          </w:p>
        </w:tc>
      </w:tr>
    </w:tbl>
    <w:p w:rsidR="00802709" w:rsidRPr="00802709" w:rsidRDefault="00802709" w:rsidP="006129AC">
      <w:pPr>
        <w:pStyle w:val="ChapterTitle"/>
        <w:ind w:left="270"/>
        <w:rPr>
          <w:sz w:val="22"/>
          <w:lang w:val="en-US"/>
        </w:rPr>
      </w:pPr>
    </w:p>
    <w:p w:rsidR="00802709" w:rsidRPr="00802709" w:rsidRDefault="00802709" w:rsidP="006129AC">
      <w:pPr>
        <w:pStyle w:val="ChapterTitle"/>
        <w:ind w:left="270"/>
        <w:rPr>
          <w:sz w:val="22"/>
        </w:rPr>
      </w:pPr>
      <w:r w:rsidRPr="00802709">
        <w:rPr>
          <w:sz w:val="22"/>
        </w:rPr>
        <w:t>Част V: Намаляване на броя на квалифицираните кандидати</w:t>
      </w:r>
    </w:p>
    <w:p w:rsidR="00802709" w:rsidRPr="002514E2" w:rsidRDefault="00802709" w:rsidP="006129AC">
      <w:pPr>
        <w:pBdr>
          <w:top w:val="single" w:sz="4" w:space="1" w:color="auto"/>
          <w:left w:val="single" w:sz="4" w:space="4" w:color="auto"/>
          <w:bottom w:val="single" w:sz="4" w:space="1" w:color="auto"/>
          <w:right w:val="single" w:sz="4" w:space="4" w:color="auto"/>
        </w:pBdr>
        <w:shd w:val="clear" w:color="auto" w:fill="BFBFBF"/>
        <w:ind w:left="270"/>
        <w:rPr>
          <w:rFonts w:ascii="Times New Roman" w:hAnsi="Times New Roman"/>
          <w:b/>
          <w:i/>
          <w:sz w:val="22"/>
          <w:lang w:val="bg-BG"/>
        </w:rPr>
      </w:pPr>
      <w:r w:rsidRPr="002514E2">
        <w:rPr>
          <w:rFonts w:ascii="Times New Roman" w:hAnsi="Times New Roman"/>
          <w:b/>
          <w:i/>
          <w:sz w:val="22"/>
          <w:lang w:val="bg-BG"/>
        </w:rPr>
        <w:t xml:space="preserve">Икономическият оператор следва да предостави информация </w:t>
      </w:r>
      <w:r w:rsidRPr="002514E2">
        <w:rPr>
          <w:rFonts w:ascii="Times New Roman" w:hAnsi="Times New Roman"/>
          <w:b/>
          <w:i/>
          <w:sz w:val="22"/>
          <w:u w:val="single"/>
          <w:lang w:val="bg-BG"/>
        </w:rPr>
        <w:t xml:space="preserve">само </w:t>
      </w:r>
      <w:r w:rsidRPr="002514E2">
        <w:rPr>
          <w:rFonts w:ascii="Times New Roman" w:hAnsi="Times New Roman"/>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514E2">
        <w:rPr>
          <w:rFonts w:ascii="Times New Roman" w:hAnsi="Times New Roman"/>
          <w:b/>
          <w:sz w:val="22"/>
          <w:u w:val="single"/>
          <w:lang w:val="bg-BG"/>
        </w:rPr>
        <w:t>ако има такива</w:t>
      </w:r>
      <w:r w:rsidRPr="002514E2">
        <w:rPr>
          <w:rFonts w:ascii="Times New Roman" w:hAnsi="Times New Roman"/>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514E2">
        <w:rPr>
          <w:rFonts w:ascii="Times New Roman" w:hAnsi="Times New Roman"/>
          <w:sz w:val="22"/>
          <w:lang w:val="bg-BG"/>
        </w:rPr>
        <w:br/>
      </w:r>
      <w:r w:rsidRPr="002514E2">
        <w:rPr>
          <w:rFonts w:ascii="Times New Roman" w:hAnsi="Times New Roman"/>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802709" w:rsidRPr="00802709" w:rsidRDefault="00802709" w:rsidP="006129AC">
      <w:pPr>
        <w:ind w:left="270"/>
        <w:rPr>
          <w:rFonts w:ascii="Times New Roman" w:hAnsi="Times New Roman"/>
          <w:b/>
          <w:sz w:val="22"/>
        </w:rPr>
      </w:pPr>
      <w:r w:rsidRPr="00802709">
        <w:rPr>
          <w:rFonts w:ascii="Times New Roman" w:hAnsi="Times New Roman"/>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02709" w:rsidRPr="00802709" w:rsidTr="008021D3">
        <w:tc>
          <w:tcPr>
            <w:tcW w:w="4644" w:type="dxa"/>
            <w:shd w:val="clear" w:color="auto" w:fill="auto"/>
          </w:tcPr>
          <w:p w:rsidR="00802709" w:rsidRPr="00802709" w:rsidRDefault="00802709" w:rsidP="006129AC">
            <w:pPr>
              <w:ind w:left="270"/>
              <w:rPr>
                <w:rFonts w:ascii="Times New Roman" w:hAnsi="Times New Roman"/>
                <w:b/>
                <w:i/>
              </w:rPr>
            </w:pPr>
            <w:r w:rsidRPr="00802709">
              <w:rPr>
                <w:rFonts w:ascii="Times New Roman" w:hAnsi="Times New Roman"/>
                <w:b/>
                <w:i/>
                <w:sz w:val="22"/>
              </w:rPr>
              <w:t>Намаляване на броя</w:t>
            </w:r>
          </w:p>
        </w:tc>
        <w:tc>
          <w:tcPr>
            <w:tcW w:w="4645" w:type="dxa"/>
            <w:shd w:val="clear" w:color="auto" w:fill="auto"/>
          </w:tcPr>
          <w:p w:rsidR="00802709" w:rsidRPr="00802709" w:rsidRDefault="00802709" w:rsidP="006129AC">
            <w:pPr>
              <w:ind w:left="270"/>
              <w:rPr>
                <w:rFonts w:ascii="Times New Roman" w:hAnsi="Times New Roman"/>
                <w:b/>
                <w:i/>
              </w:rPr>
            </w:pPr>
            <w:r w:rsidRPr="00802709">
              <w:rPr>
                <w:rFonts w:ascii="Times New Roman" w:hAnsi="Times New Roman"/>
                <w:b/>
                <w:i/>
                <w:sz w:val="22"/>
              </w:rPr>
              <w:t>Отговор:</w:t>
            </w:r>
          </w:p>
        </w:tc>
      </w:tr>
      <w:tr w:rsidR="00802709" w:rsidRPr="00802709" w:rsidTr="008021D3">
        <w:tc>
          <w:tcPr>
            <w:tcW w:w="4644" w:type="dxa"/>
            <w:shd w:val="clear" w:color="auto" w:fill="auto"/>
          </w:tcPr>
          <w:p w:rsidR="00802709" w:rsidRPr="00802709" w:rsidRDefault="00802709" w:rsidP="006129AC">
            <w:pPr>
              <w:ind w:left="270"/>
              <w:rPr>
                <w:rFonts w:ascii="Times New Roman" w:hAnsi="Times New Roman"/>
                <w:b/>
              </w:rPr>
            </w:pPr>
            <w:r w:rsidRPr="00802709">
              <w:rPr>
                <w:rFonts w:ascii="Times New Roman" w:hAnsi="Times New Roman"/>
                <w:sz w:val="22"/>
              </w:rPr>
              <w:t xml:space="preserve">Той </w:t>
            </w:r>
            <w:r w:rsidRPr="00802709">
              <w:rPr>
                <w:rFonts w:ascii="Times New Roman" w:hAnsi="Times New Roman"/>
                <w:b/>
                <w:sz w:val="22"/>
              </w:rPr>
              <w:t>изпълнява</w:t>
            </w:r>
            <w:r w:rsidRPr="00802709">
              <w:rPr>
                <w:rFonts w:ascii="Times New Roman" w:hAnsi="Times New Roman"/>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02709">
              <w:rPr>
                <w:rFonts w:ascii="Times New Roman" w:hAnsi="Times New Roman"/>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02709">
              <w:rPr>
                <w:rFonts w:ascii="Times New Roman" w:hAnsi="Times New Roman"/>
                <w:sz w:val="22"/>
              </w:rPr>
              <w:br/>
            </w:r>
            <w:r w:rsidRPr="00802709">
              <w:rPr>
                <w:rFonts w:ascii="Times New Roman" w:hAnsi="Times New Roman"/>
                <w:i/>
                <w:sz w:val="22"/>
              </w:rPr>
              <w:t>Ако някои от тези сертификати или форми на документални доказателства са на разположение в електронен формат</w:t>
            </w:r>
            <w:r w:rsidRPr="00802709">
              <w:rPr>
                <w:rStyle w:val="FootnoteReference"/>
                <w:i/>
                <w:sz w:val="22"/>
              </w:rPr>
              <w:footnoteReference w:id="44"/>
            </w:r>
            <w:r w:rsidRPr="00802709">
              <w:rPr>
                <w:rFonts w:ascii="Times New Roman" w:hAnsi="Times New Roman"/>
                <w:i/>
                <w:sz w:val="22"/>
              </w:rPr>
              <w:t xml:space="preserve">, моля, посочете за </w:t>
            </w:r>
            <w:r w:rsidRPr="00802709">
              <w:rPr>
                <w:rFonts w:ascii="Times New Roman" w:hAnsi="Times New Roman"/>
                <w:b/>
                <w:i/>
                <w:sz w:val="22"/>
              </w:rPr>
              <w:t>всички</w:t>
            </w:r>
            <w:r w:rsidRPr="00802709">
              <w:rPr>
                <w:rFonts w:ascii="Times New Roman" w:hAnsi="Times New Roman"/>
                <w:i/>
                <w:sz w:val="22"/>
              </w:rPr>
              <w:t xml:space="preserve"> от тях:</w:t>
            </w:r>
            <w:r w:rsidRPr="00802709">
              <w:rPr>
                <w:rFonts w:ascii="Times New Roman" w:hAnsi="Times New Roman"/>
                <w:sz w:val="22"/>
              </w:rPr>
              <w:t xml:space="preserve"> </w:t>
            </w:r>
          </w:p>
        </w:tc>
        <w:tc>
          <w:tcPr>
            <w:tcW w:w="4645" w:type="dxa"/>
            <w:shd w:val="clear" w:color="auto" w:fill="auto"/>
          </w:tcPr>
          <w:p w:rsidR="00802709" w:rsidRDefault="00802709" w:rsidP="006129AC">
            <w:pPr>
              <w:ind w:left="270"/>
              <w:rPr>
                <w:rFonts w:ascii="Times New Roman" w:hAnsi="Times New Roman"/>
              </w:rPr>
            </w:pPr>
            <w:r w:rsidRPr="00802709">
              <w:rPr>
                <w:rFonts w:ascii="Times New Roman" w:hAnsi="Times New Roman"/>
                <w:sz w:val="22"/>
              </w:rPr>
              <w:t>[……]</w:t>
            </w:r>
            <w:r w:rsidRPr="00802709">
              <w:rPr>
                <w:rFonts w:ascii="Times New Roman" w:hAnsi="Times New Roman"/>
              </w:rPr>
              <w:br/>
            </w:r>
            <w:r w:rsidRPr="00802709">
              <w:rPr>
                <w:rFonts w:ascii="Times New Roman" w:hAnsi="Times New Roman"/>
              </w:rPr>
              <w:br/>
            </w:r>
          </w:p>
          <w:p w:rsidR="00802709" w:rsidRDefault="00802709" w:rsidP="006129AC">
            <w:pPr>
              <w:ind w:left="270"/>
              <w:rPr>
                <w:rFonts w:ascii="Times New Roman" w:hAnsi="Times New Roman"/>
              </w:rPr>
            </w:pPr>
          </w:p>
          <w:p w:rsidR="00802709" w:rsidRDefault="00802709" w:rsidP="006129AC">
            <w:pPr>
              <w:ind w:left="270"/>
              <w:rPr>
                <w:rFonts w:ascii="Times New Roman" w:hAnsi="Times New Roman"/>
              </w:rPr>
            </w:pPr>
            <w:r w:rsidRPr="00802709">
              <w:rPr>
                <w:rFonts w:ascii="Times New Roman" w:hAnsi="Times New Roman"/>
              </w:rPr>
              <w:br/>
            </w:r>
            <w:r w:rsidRPr="00802709">
              <w:rPr>
                <w:rFonts w:ascii="Times New Roman" w:hAnsi="Times New Roman"/>
                <w:sz w:val="22"/>
              </w:rPr>
              <w:t>[…]</w:t>
            </w:r>
            <w:r w:rsidRPr="00802709">
              <w:rPr>
                <w:rFonts w:ascii="Times New Roman" w:hAnsi="Times New Roman"/>
              </w:rPr>
              <w:t xml:space="preserve"> </w:t>
            </w:r>
            <w:r w:rsidRPr="00802709">
              <w:rPr>
                <w:rFonts w:ascii="Times New Roman" w:hAnsi="Times New Roman"/>
                <w:sz w:val="22"/>
              </w:rPr>
              <w:t>[] Да [] Не</w:t>
            </w:r>
            <w:r w:rsidRPr="00802709">
              <w:rPr>
                <w:rStyle w:val="FootnoteReference"/>
                <w:sz w:val="22"/>
              </w:rPr>
              <w:footnoteReference w:id="45"/>
            </w:r>
            <w:r w:rsidRPr="00802709">
              <w:rPr>
                <w:rFonts w:ascii="Times New Roman" w:hAnsi="Times New Roman"/>
              </w:rPr>
              <w:br/>
            </w:r>
            <w:r w:rsidRPr="00802709">
              <w:rPr>
                <w:rFonts w:ascii="Times New Roman" w:hAnsi="Times New Roman"/>
              </w:rPr>
              <w:br/>
            </w:r>
          </w:p>
          <w:p w:rsidR="00802709" w:rsidRDefault="00802709" w:rsidP="006129AC">
            <w:pPr>
              <w:ind w:left="270"/>
              <w:rPr>
                <w:rFonts w:ascii="Times New Roman" w:hAnsi="Times New Roman"/>
              </w:rPr>
            </w:pPr>
          </w:p>
          <w:p w:rsidR="00802709" w:rsidRPr="00802709" w:rsidRDefault="00802709" w:rsidP="006129AC">
            <w:pPr>
              <w:ind w:left="270"/>
              <w:rPr>
                <w:rFonts w:ascii="Times New Roman" w:hAnsi="Times New Roman"/>
                <w:b/>
              </w:rPr>
            </w:pPr>
            <w:r w:rsidRPr="00802709">
              <w:rPr>
                <w:rFonts w:ascii="Times New Roman" w:hAnsi="Times New Roman"/>
              </w:rPr>
              <w:t>(</w:t>
            </w:r>
            <w:r w:rsidRPr="00802709">
              <w:rPr>
                <w:rFonts w:ascii="Times New Roman" w:hAnsi="Times New Roman"/>
                <w:i/>
              </w:rPr>
              <w:t>уеб адрес, орган или служба, издаващи документа, точно позоваване на документацията</w:t>
            </w:r>
            <w:r w:rsidRPr="00802709">
              <w:rPr>
                <w:rFonts w:ascii="Times New Roman" w:hAnsi="Times New Roman"/>
              </w:rPr>
              <w:t>):</w:t>
            </w:r>
            <w:r w:rsidRPr="00802709">
              <w:rPr>
                <w:rFonts w:ascii="Times New Roman" w:hAnsi="Times New Roman"/>
                <w:i/>
                <w:sz w:val="22"/>
              </w:rPr>
              <w:t xml:space="preserve"> [……][……][……][……]</w:t>
            </w:r>
            <w:r w:rsidRPr="00802709">
              <w:rPr>
                <w:rStyle w:val="FootnoteReference"/>
                <w:i/>
                <w:sz w:val="22"/>
              </w:rPr>
              <w:footnoteReference w:id="46"/>
            </w:r>
          </w:p>
        </w:tc>
      </w:tr>
    </w:tbl>
    <w:p w:rsidR="00802709" w:rsidRPr="00802709" w:rsidRDefault="00802709" w:rsidP="006129AC">
      <w:pPr>
        <w:pStyle w:val="ChapterTitle"/>
        <w:ind w:left="270"/>
        <w:rPr>
          <w:sz w:val="22"/>
          <w:lang w:val="en-US"/>
        </w:rPr>
      </w:pPr>
    </w:p>
    <w:p w:rsidR="00802709" w:rsidRPr="00802709" w:rsidRDefault="00802709" w:rsidP="006129AC">
      <w:pPr>
        <w:pStyle w:val="ChapterTitle"/>
        <w:ind w:left="270"/>
        <w:rPr>
          <w:sz w:val="22"/>
        </w:rPr>
      </w:pPr>
      <w:r w:rsidRPr="00802709">
        <w:rPr>
          <w:sz w:val="22"/>
        </w:rPr>
        <w:t>Част VI: Заключителни положения</w:t>
      </w:r>
    </w:p>
    <w:p w:rsidR="00802709" w:rsidRPr="002514E2" w:rsidRDefault="00802709" w:rsidP="006129AC">
      <w:pPr>
        <w:ind w:left="270"/>
        <w:rPr>
          <w:rFonts w:ascii="Times New Roman" w:hAnsi="Times New Roman"/>
          <w:i/>
          <w:sz w:val="22"/>
          <w:lang w:val="bg-BG"/>
        </w:rPr>
      </w:pPr>
      <w:r w:rsidRPr="002514E2">
        <w:rPr>
          <w:rFonts w:ascii="Times New Roman" w:hAnsi="Times New Roman"/>
          <w:i/>
          <w:sz w:val="22"/>
          <w:lang w:val="bg-BG"/>
        </w:rPr>
        <w:t xml:space="preserve">Долуподписаният декларира, че информацията, посочена в части </w:t>
      </w:r>
      <w:r w:rsidRPr="00802709">
        <w:rPr>
          <w:rFonts w:ascii="Times New Roman" w:hAnsi="Times New Roman"/>
          <w:i/>
          <w:sz w:val="22"/>
        </w:rPr>
        <w:t>II</w:t>
      </w:r>
      <w:r w:rsidRPr="002514E2">
        <w:rPr>
          <w:rFonts w:ascii="Times New Roman" w:hAnsi="Times New Roman"/>
          <w:i/>
          <w:sz w:val="22"/>
          <w:lang w:val="bg-BG"/>
        </w:rPr>
        <w:t xml:space="preserve"> – </w:t>
      </w:r>
      <w:r w:rsidRPr="00802709">
        <w:rPr>
          <w:rFonts w:ascii="Times New Roman" w:hAnsi="Times New Roman"/>
          <w:i/>
          <w:sz w:val="22"/>
        </w:rPr>
        <w:t>V</w:t>
      </w:r>
      <w:r w:rsidRPr="002514E2">
        <w:rPr>
          <w:rFonts w:ascii="Times New Roman" w:hAnsi="Times New Roman"/>
          <w:i/>
          <w:sz w:val="22"/>
          <w:lang w:val="bg-BG"/>
        </w:rPr>
        <w:t xml:space="preserve"> по-горе, е вярна и точна, и че е представена с ясното разбиране на последствията при представяне на неверни данни.</w:t>
      </w:r>
    </w:p>
    <w:p w:rsidR="00802709" w:rsidRPr="002514E2" w:rsidRDefault="00802709" w:rsidP="006129AC">
      <w:pPr>
        <w:ind w:left="270"/>
        <w:rPr>
          <w:rFonts w:ascii="Times New Roman" w:hAnsi="Times New Roman"/>
          <w:i/>
          <w:sz w:val="22"/>
          <w:lang w:val="bg-BG"/>
        </w:rPr>
      </w:pPr>
      <w:r w:rsidRPr="002514E2">
        <w:rPr>
          <w:rFonts w:ascii="Times New Roman" w:hAnsi="Times New Roman"/>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02709" w:rsidRPr="007643FE" w:rsidRDefault="00802709" w:rsidP="006129AC">
      <w:pPr>
        <w:ind w:left="270"/>
        <w:rPr>
          <w:rFonts w:ascii="Times New Roman" w:hAnsi="Times New Roman"/>
          <w:i/>
          <w:sz w:val="22"/>
          <w:lang w:val="bg-BG"/>
        </w:rPr>
      </w:pPr>
      <w:r w:rsidRPr="007643FE">
        <w:rPr>
          <w:rFonts w:ascii="Times New Roman" w:hAnsi="Times New Roman"/>
          <w:i/>
          <w:sz w:val="22"/>
          <w:lang w:val="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02709">
        <w:rPr>
          <w:rStyle w:val="FootnoteReference"/>
          <w:i/>
          <w:sz w:val="22"/>
        </w:rPr>
        <w:footnoteReference w:id="47"/>
      </w:r>
      <w:r w:rsidRPr="007643FE">
        <w:rPr>
          <w:rFonts w:ascii="Times New Roman" w:hAnsi="Times New Roman"/>
          <w:i/>
          <w:sz w:val="22"/>
          <w:lang w:val="bg-BG"/>
        </w:rPr>
        <w:t>; или</w:t>
      </w:r>
    </w:p>
    <w:p w:rsidR="00802709" w:rsidRPr="007643FE" w:rsidRDefault="00802709" w:rsidP="006129AC">
      <w:pPr>
        <w:ind w:left="270"/>
        <w:rPr>
          <w:rFonts w:ascii="Times New Roman" w:hAnsi="Times New Roman"/>
          <w:i/>
          <w:sz w:val="22"/>
          <w:lang w:val="bg-BG"/>
        </w:rPr>
      </w:pPr>
      <w:r w:rsidRPr="007643FE">
        <w:rPr>
          <w:rFonts w:ascii="Times New Roman" w:hAnsi="Times New Roman"/>
          <w:i/>
          <w:lang w:val="bg-BG"/>
        </w:rPr>
        <w:t>б) считано от 18 октомври 2018</w:t>
      </w:r>
      <w:r w:rsidRPr="00802709">
        <w:rPr>
          <w:rFonts w:ascii="Times New Roman" w:hAnsi="Times New Roman"/>
          <w:i/>
        </w:rPr>
        <w:t> </w:t>
      </w:r>
      <w:r w:rsidRPr="007643FE">
        <w:rPr>
          <w:rFonts w:ascii="Times New Roman" w:hAnsi="Times New Roman"/>
          <w:i/>
          <w:lang w:val="bg-BG"/>
        </w:rPr>
        <w:t>г. най-късно</w:t>
      </w:r>
      <w:r w:rsidRPr="00802709">
        <w:rPr>
          <w:rStyle w:val="FootnoteReference"/>
          <w:i/>
        </w:rPr>
        <w:footnoteReference w:id="48"/>
      </w:r>
      <w:r w:rsidRPr="007643FE">
        <w:rPr>
          <w:rFonts w:ascii="Times New Roman" w:hAnsi="Times New Roman"/>
          <w:i/>
          <w:lang w:val="bg-BG"/>
        </w:rPr>
        <w:t>, възлагащият орган или възложителят вече притежава съответната документация</w:t>
      </w:r>
      <w:r w:rsidRPr="007643FE">
        <w:rPr>
          <w:rFonts w:ascii="Times New Roman" w:hAnsi="Times New Roman"/>
          <w:lang w:val="bg-BG"/>
        </w:rPr>
        <w:t>.</w:t>
      </w:r>
    </w:p>
    <w:p w:rsidR="00802709" w:rsidRPr="007643FE" w:rsidRDefault="00802709" w:rsidP="006129AC">
      <w:pPr>
        <w:ind w:left="270"/>
        <w:rPr>
          <w:rFonts w:ascii="Times New Roman" w:hAnsi="Times New Roman"/>
          <w:i/>
          <w:sz w:val="22"/>
          <w:lang w:val="bg-BG"/>
        </w:rPr>
      </w:pPr>
      <w:r w:rsidRPr="007643FE">
        <w:rPr>
          <w:rFonts w:ascii="Times New Roman" w:hAnsi="Times New Roman"/>
          <w:i/>
          <w:lang w:val="bg-BG"/>
        </w:rPr>
        <w:t xml:space="preserve">Долуподписаният дава официално съгласие [посочете възлагащия орган или възложителя съгласно част </w:t>
      </w:r>
      <w:r w:rsidRPr="00802709">
        <w:rPr>
          <w:rFonts w:ascii="Times New Roman" w:hAnsi="Times New Roman"/>
          <w:i/>
        </w:rPr>
        <w:t>I</w:t>
      </w:r>
      <w:r w:rsidRPr="007643FE">
        <w:rPr>
          <w:rFonts w:ascii="Times New Roman" w:hAnsi="Times New Roman"/>
          <w:i/>
          <w:lang w:val="bg-BG"/>
        </w:rPr>
        <w:t xml:space="preserve">, раздел </w:t>
      </w:r>
      <w:r w:rsidRPr="00802709">
        <w:rPr>
          <w:rFonts w:ascii="Times New Roman" w:hAnsi="Times New Roman"/>
          <w:i/>
        </w:rPr>
        <w:t>A</w:t>
      </w:r>
      <w:r w:rsidRPr="007643FE">
        <w:rPr>
          <w:rFonts w:ascii="Times New Roman" w:hAnsi="Times New Roman"/>
          <w:i/>
          <w:lang w:val="bg-BG"/>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7643FE">
        <w:rPr>
          <w:rFonts w:ascii="Times New Roman" w:hAnsi="Times New Roman"/>
          <w:lang w:val="bg-BG"/>
        </w:rPr>
        <w:t xml:space="preserve"> [посочете процедурата за възлагане на обществена поръчка:</w:t>
      </w:r>
      <w:r w:rsidRPr="007643FE">
        <w:rPr>
          <w:rFonts w:ascii="Times New Roman" w:hAnsi="Times New Roman"/>
          <w:sz w:val="22"/>
          <w:lang w:val="bg-BG"/>
        </w:rPr>
        <w:t xml:space="preserve"> </w:t>
      </w:r>
      <w:r w:rsidRPr="007643FE">
        <w:rPr>
          <w:rFonts w:ascii="Times New Roman" w:hAnsi="Times New Roman"/>
          <w:lang w:val="bg-BG"/>
        </w:rPr>
        <w:t xml:space="preserve">(кратко описание, препратка към публикацията в </w:t>
      </w:r>
      <w:r w:rsidRPr="007643FE">
        <w:rPr>
          <w:rFonts w:ascii="Times New Roman" w:hAnsi="Times New Roman"/>
          <w:i/>
          <w:lang w:val="bg-BG"/>
        </w:rPr>
        <w:t>Официален вестник на Европейския съюз</w:t>
      </w:r>
      <w:r w:rsidRPr="007643FE">
        <w:rPr>
          <w:rFonts w:ascii="Times New Roman" w:hAnsi="Times New Roman"/>
          <w:lang w:val="bg-BG"/>
        </w:rPr>
        <w:t>, референтен номер)].</w:t>
      </w:r>
      <w:r w:rsidRPr="007643FE">
        <w:rPr>
          <w:rFonts w:ascii="Times New Roman" w:hAnsi="Times New Roman"/>
          <w:i/>
          <w:sz w:val="22"/>
          <w:lang w:val="bg-BG"/>
        </w:rPr>
        <w:t xml:space="preserve"> </w:t>
      </w:r>
    </w:p>
    <w:p w:rsidR="00802709" w:rsidRPr="007643FE" w:rsidRDefault="00802709" w:rsidP="006129AC">
      <w:pPr>
        <w:ind w:left="270"/>
        <w:rPr>
          <w:rFonts w:ascii="Times New Roman" w:hAnsi="Times New Roman"/>
          <w:i/>
          <w:sz w:val="22"/>
          <w:lang w:val="bg-BG"/>
        </w:rPr>
      </w:pPr>
    </w:p>
    <w:p w:rsidR="00802709" w:rsidRPr="007643FE" w:rsidRDefault="00802709" w:rsidP="006129AC">
      <w:pPr>
        <w:ind w:left="270"/>
        <w:rPr>
          <w:rFonts w:ascii="Times New Roman" w:hAnsi="Times New Roman"/>
          <w:sz w:val="22"/>
          <w:lang w:val="bg-BG"/>
        </w:rPr>
      </w:pPr>
      <w:r w:rsidRPr="007643FE">
        <w:rPr>
          <w:rFonts w:ascii="Times New Roman" w:hAnsi="Times New Roman"/>
          <w:sz w:val="22"/>
          <w:lang w:val="bg-BG"/>
        </w:rPr>
        <w:t>Дата, място и, когато се изисква или е необходимо, подпис(и):  [……]</w:t>
      </w:r>
    </w:p>
    <w:p w:rsidR="00A6109C" w:rsidRPr="007643FE" w:rsidRDefault="00802709" w:rsidP="006129AC">
      <w:pPr>
        <w:ind w:left="270"/>
        <w:jc w:val="center"/>
        <w:rPr>
          <w:rFonts w:ascii="Times New Roman" w:hAnsi="Times New Roman"/>
          <w:b/>
          <w:lang w:val="bg-BG"/>
        </w:rPr>
      </w:pPr>
      <w:r w:rsidRPr="007643FE">
        <w:rPr>
          <w:rFonts w:ascii="Times New Roman" w:hAnsi="Times New Roman"/>
          <w:b/>
          <w:lang w:val="bg-BG" w:eastAsia="ar-SA"/>
        </w:rPr>
        <w:br w:type="page"/>
      </w:r>
      <w:r w:rsidR="00A6109C" w:rsidRPr="007643FE">
        <w:rPr>
          <w:rFonts w:ascii="Times New Roman" w:hAnsi="Times New Roman"/>
          <w:b/>
          <w:lang w:val="bg-BG"/>
        </w:rPr>
        <w:lastRenderedPageBreak/>
        <w:t xml:space="preserve">Указания към попълване на </w:t>
      </w:r>
      <w:r w:rsidR="00A6109C" w:rsidRPr="007643FE">
        <w:rPr>
          <w:rFonts w:ascii="Times New Roman" w:hAnsi="Times New Roman"/>
          <w:b/>
          <w:szCs w:val="24"/>
          <w:lang w:val="bg-BG"/>
        </w:rPr>
        <w:t>единния европейски документ за обществени поръчки (</w:t>
      </w:r>
      <w:bookmarkStart w:id="63" w:name="OLE_LINK37"/>
      <w:bookmarkStart w:id="64" w:name="OLE_LINK38"/>
      <w:r w:rsidR="00A6109C" w:rsidRPr="007643FE">
        <w:rPr>
          <w:rFonts w:ascii="Times New Roman" w:hAnsi="Times New Roman"/>
          <w:b/>
          <w:szCs w:val="24"/>
          <w:lang w:val="bg-BG"/>
        </w:rPr>
        <w:t>ЕЕДОП</w:t>
      </w:r>
      <w:bookmarkEnd w:id="63"/>
      <w:bookmarkEnd w:id="64"/>
      <w:r w:rsidR="00A6109C" w:rsidRPr="007643FE">
        <w:rPr>
          <w:rFonts w:ascii="Times New Roman" w:hAnsi="Times New Roman"/>
          <w:b/>
          <w:szCs w:val="24"/>
          <w:lang w:val="bg-BG"/>
        </w:rPr>
        <w:t>)</w:t>
      </w:r>
      <w:r w:rsidR="00A6109C" w:rsidRPr="00E7721C">
        <w:rPr>
          <w:rFonts w:ascii="Times New Roman" w:hAnsi="Times New Roman"/>
          <w:b/>
          <w:szCs w:val="24"/>
          <w:lang w:val="bg-BG"/>
        </w:rPr>
        <w:t xml:space="preserve"> по стандартен образец</w:t>
      </w:r>
    </w:p>
    <w:p w:rsidR="00A6109C" w:rsidRPr="007643FE" w:rsidRDefault="00A6109C" w:rsidP="006129AC">
      <w:pPr>
        <w:numPr>
          <w:ilvl w:val="0"/>
          <w:numId w:val="47"/>
        </w:numPr>
        <w:ind w:left="270" w:firstLine="0"/>
        <w:jc w:val="both"/>
        <w:rPr>
          <w:rFonts w:ascii="Times New Roman" w:hAnsi="Times New Roman"/>
          <w:lang w:val="bg-BG"/>
        </w:rPr>
      </w:pPr>
      <w:bookmarkStart w:id="65" w:name="OLE_LINK92"/>
      <w:bookmarkStart w:id="66" w:name="OLE_LINK93"/>
      <w:bookmarkStart w:id="67" w:name="OLE_LINK94"/>
      <w:r w:rsidRPr="007643FE">
        <w:rPr>
          <w:rFonts w:ascii="Times New Roman" w:hAnsi="Times New Roman"/>
          <w:szCs w:val="24"/>
          <w:lang w:val="bg-BG"/>
        </w:rPr>
        <w:t>ЕЕДОП</w:t>
      </w:r>
      <w:r w:rsidRPr="007643FE">
        <w:rPr>
          <w:rFonts w:ascii="Times New Roman" w:hAnsi="Times New Roman"/>
          <w:lang w:val="bg-BG"/>
        </w:rPr>
        <w:t xml:space="preserve"> </w:t>
      </w:r>
      <w:bookmarkEnd w:id="65"/>
      <w:bookmarkEnd w:id="66"/>
      <w:bookmarkEnd w:id="67"/>
      <w:r w:rsidRPr="007643FE">
        <w:rPr>
          <w:rFonts w:ascii="Times New Roman" w:hAnsi="Times New Roman"/>
          <w:lang w:val="bg-BG"/>
        </w:rPr>
        <w:t xml:space="preserve">е неразделна част от </w:t>
      </w:r>
      <w:r w:rsidRPr="00A006C4">
        <w:rPr>
          <w:rFonts w:ascii="Times New Roman" w:hAnsi="Times New Roman"/>
          <w:lang w:val="bg-BG"/>
        </w:rPr>
        <w:t>Информация</w:t>
      </w:r>
      <w:r w:rsidRPr="007643FE">
        <w:rPr>
          <w:rFonts w:ascii="Times New Roman" w:hAnsi="Times New Roman"/>
          <w:lang w:val="bg-BG"/>
        </w:rPr>
        <w:t>та</w:t>
      </w:r>
      <w:r w:rsidRPr="00A006C4">
        <w:rPr>
          <w:rFonts w:ascii="Times New Roman" w:hAnsi="Times New Roman"/>
          <w:lang w:val="bg-BG"/>
        </w:rPr>
        <w:t xml:space="preserve"> относно личното състояние и критериите за подбор</w:t>
      </w:r>
      <w:r w:rsidRPr="007643FE">
        <w:rPr>
          <w:rFonts w:ascii="Times New Roman" w:hAnsi="Times New Roman"/>
          <w:lang w:val="bg-BG"/>
        </w:rPr>
        <w:t xml:space="preserve"> от офертата на участника и се представя в </w:t>
      </w:r>
      <w:r w:rsidRPr="003225BD">
        <w:rPr>
          <w:rFonts w:ascii="Times New Roman" w:hAnsi="Times New Roman"/>
          <w:bCs/>
          <w:lang w:val="bg-BG"/>
        </w:rPr>
        <w:t>запечатана</w:t>
      </w:r>
      <w:r w:rsidRPr="007643FE">
        <w:rPr>
          <w:rFonts w:ascii="Times New Roman" w:hAnsi="Times New Roman"/>
          <w:bCs/>
          <w:lang w:val="bg-BG"/>
        </w:rPr>
        <w:t>та</w:t>
      </w:r>
      <w:r w:rsidRPr="00060A3A">
        <w:rPr>
          <w:rFonts w:ascii="Times New Roman" w:hAnsi="Times New Roman"/>
          <w:bCs/>
          <w:lang w:val="bg-BG"/>
        </w:rPr>
        <w:t xml:space="preserve"> непрозрачна опаковка</w:t>
      </w:r>
      <w:r w:rsidRPr="007643FE">
        <w:rPr>
          <w:rFonts w:ascii="Times New Roman" w:hAnsi="Times New Roman"/>
          <w:bCs/>
          <w:lang w:val="bg-BG"/>
        </w:rPr>
        <w:t>;</w:t>
      </w:r>
    </w:p>
    <w:p w:rsidR="00A6109C" w:rsidRPr="007643FE" w:rsidRDefault="00A6109C" w:rsidP="006129AC">
      <w:pPr>
        <w:numPr>
          <w:ilvl w:val="0"/>
          <w:numId w:val="47"/>
        </w:numPr>
        <w:ind w:left="270" w:firstLine="0"/>
        <w:jc w:val="both"/>
        <w:rPr>
          <w:rFonts w:ascii="Times New Roman" w:hAnsi="Times New Roman"/>
          <w:lang w:val="bg-BG"/>
        </w:rPr>
      </w:pPr>
      <w:bookmarkStart w:id="68" w:name="OLE_LINK124"/>
      <w:bookmarkStart w:id="69" w:name="OLE_LINK125"/>
      <w:r w:rsidRPr="00AB65CE">
        <w:rPr>
          <w:rFonts w:ascii="Times New Roman" w:hAnsi="Times New Roman"/>
          <w:bCs/>
          <w:lang w:val="bg-BG"/>
        </w:rPr>
        <w:t xml:space="preserve">Участник, който участва самостоятелно и не използва капацитета на други субекти, трябва да попълни един ЕЕДОП, </w:t>
      </w:r>
      <w:r w:rsidRPr="00AB65CE">
        <w:rPr>
          <w:rFonts w:ascii="Times New Roman" w:hAnsi="Times New Roman"/>
          <w:szCs w:val="24"/>
          <w:lang w:val="bg-BG"/>
        </w:rPr>
        <w:t xml:space="preserve">съдържащ информацията изисквана съгласно части </w:t>
      </w:r>
      <w:r w:rsidRPr="00AB65CE">
        <w:rPr>
          <w:rFonts w:ascii="Times New Roman" w:hAnsi="Times New Roman"/>
          <w:szCs w:val="24"/>
          <w:lang w:val="en-US"/>
        </w:rPr>
        <w:t>II</w:t>
      </w:r>
      <w:r w:rsidRPr="00AB65CE">
        <w:rPr>
          <w:rFonts w:ascii="Times New Roman" w:hAnsi="Times New Roman"/>
          <w:szCs w:val="24"/>
          <w:lang w:val="bg-BG"/>
        </w:rPr>
        <w:t xml:space="preserve">, </w:t>
      </w:r>
      <w:r w:rsidRPr="00AB65CE">
        <w:rPr>
          <w:rFonts w:ascii="Times New Roman" w:hAnsi="Times New Roman"/>
          <w:szCs w:val="24"/>
          <w:lang w:val="en-US"/>
        </w:rPr>
        <w:t>III</w:t>
      </w:r>
      <w:r w:rsidRPr="00AB65CE">
        <w:rPr>
          <w:rFonts w:ascii="Times New Roman" w:hAnsi="Times New Roman"/>
          <w:szCs w:val="24"/>
          <w:lang w:val="bg-BG"/>
        </w:rPr>
        <w:t xml:space="preserve">, </w:t>
      </w:r>
      <w:r w:rsidRPr="00AB65CE">
        <w:rPr>
          <w:rFonts w:ascii="Times New Roman" w:hAnsi="Times New Roman"/>
          <w:szCs w:val="24"/>
          <w:lang w:val="en-US"/>
        </w:rPr>
        <w:t>IV</w:t>
      </w:r>
      <w:r w:rsidRPr="00AB65CE">
        <w:rPr>
          <w:rFonts w:ascii="Times New Roman" w:hAnsi="Times New Roman"/>
          <w:szCs w:val="24"/>
          <w:lang w:val="bg-BG"/>
        </w:rPr>
        <w:t xml:space="preserve"> и </w:t>
      </w:r>
      <w:r w:rsidRPr="00AB65CE">
        <w:rPr>
          <w:rFonts w:ascii="Times New Roman" w:hAnsi="Times New Roman"/>
          <w:szCs w:val="24"/>
          <w:lang w:val="en-US"/>
        </w:rPr>
        <w:t>VI</w:t>
      </w:r>
      <w:r w:rsidRPr="00AB65CE">
        <w:rPr>
          <w:rFonts w:ascii="Times New Roman" w:hAnsi="Times New Roman"/>
          <w:szCs w:val="24"/>
          <w:lang w:val="bg-BG"/>
        </w:rPr>
        <w:t>.</w:t>
      </w:r>
    </w:p>
    <w:bookmarkEnd w:id="68"/>
    <w:bookmarkEnd w:id="69"/>
    <w:p w:rsidR="00A6109C" w:rsidRPr="007643FE" w:rsidRDefault="00A6109C" w:rsidP="006129AC">
      <w:pPr>
        <w:numPr>
          <w:ilvl w:val="0"/>
          <w:numId w:val="47"/>
        </w:numPr>
        <w:ind w:left="270" w:firstLine="0"/>
        <w:jc w:val="both"/>
        <w:rPr>
          <w:rFonts w:ascii="Times New Roman" w:hAnsi="Times New Roman"/>
          <w:lang w:val="bg-BG"/>
        </w:rPr>
      </w:pPr>
      <w:r w:rsidRPr="00AB65CE">
        <w:rPr>
          <w:rFonts w:ascii="Times New Roman" w:hAnsi="Times New Roman"/>
          <w:bCs/>
          <w:lang w:val="bg-BG"/>
        </w:rPr>
        <w:t xml:space="preserve">Участник, който участва самостоятелно, но ще </w:t>
      </w:r>
      <w:r w:rsidRPr="00FB7506">
        <w:rPr>
          <w:rFonts w:ascii="Times New Roman" w:hAnsi="Times New Roman"/>
          <w:bCs/>
          <w:lang w:val="bg-BG"/>
        </w:rPr>
        <w:t xml:space="preserve">използва капацитета </w:t>
      </w:r>
      <w:r w:rsidRPr="007643FE">
        <w:rPr>
          <w:rFonts w:ascii="Times New Roman" w:hAnsi="Times New Roman"/>
          <w:szCs w:val="24"/>
          <w:lang w:val="bg-BG"/>
        </w:rPr>
        <w:t>на трети лица за доказване на съответствието с критериите за подбор</w:t>
      </w:r>
      <w:r w:rsidRPr="00FB7506">
        <w:rPr>
          <w:rFonts w:ascii="Times New Roman" w:hAnsi="Times New Roman"/>
          <w:szCs w:val="24"/>
          <w:lang w:val="bg-BG"/>
        </w:rPr>
        <w:t xml:space="preserve"> и/или ще използва подизпълнители</w:t>
      </w:r>
      <w:r w:rsidRPr="00FB7202">
        <w:rPr>
          <w:rFonts w:ascii="Times New Roman" w:hAnsi="Times New Roman"/>
          <w:bCs/>
          <w:lang w:val="bg-BG"/>
        </w:rPr>
        <w:t>, заедно със своя собствен ЕЕДОП трябва да представи отделни ЕЕДОП</w:t>
      </w:r>
      <w:r w:rsidRPr="00E7721C">
        <w:rPr>
          <w:rFonts w:ascii="Times New Roman" w:hAnsi="Times New Roman"/>
          <w:bCs/>
          <w:lang w:val="bg-BG"/>
        </w:rPr>
        <w:t xml:space="preserve"> за всяко от тези лица и подизпълнители, </w:t>
      </w:r>
      <w:r w:rsidRPr="00E7721C">
        <w:rPr>
          <w:rFonts w:ascii="Times New Roman" w:hAnsi="Times New Roman"/>
          <w:szCs w:val="24"/>
          <w:lang w:val="bg-BG"/>
        </w:rPr>
        <w:t>съдържащ</w:t>
      </w:r>
      <w:r w:rsidRPr="0069451E">
        <w:rPr>
          <w:rFonts w:ascii="Times New Roman" w:hAnsi="Times New Roman"/>
          <w:szCs w:val="24"/>
          <w:lang w:val="bg-BG"/>
        </w:rPr>
        <w:t>и</w:t>
      </w:r>
      <w:r w:rsidRPr="00E87A55">
        <w:rPr>
          <w:rFonts w:ascii="Times New Roman" w:hAnsi="Times New Roman"/>
          <w:szCs w:val="24"/>
          <w:lang w:val="bg-BG"/>
        </w:rPr>
        <w:t xml:space="preserve"> информацията изисквана съгласно раздели А и Б от част </w:t>
      </w:r>
      <w:bookmarkStart w:id="70" w:name="OLE_LINK182"/>
      <w:bookmarkStart w:id="71" w:name="OLE_LINK183"/>
      <w:bookmarkStart w:id="72" w:name="OLE_LINK184"/>
      <w:bookmarkStart w:id="73" w:name="OLE_LINK185"/>
      <w:bookmarkStart w:id="74" w:name="OLE_LINK195"/>
      <w:bookmarkStart w:id="75" w:name="OLE_LINK196"/>
      <w:r w:rsidRPr="00884B33">
        <w:rPr>
          <w:rFonts w:ascii="Times New Roman" w:hAnsi="Times New Roman"/>
          <w:szCs w:val="24"/>
          <w:lang w:val="en-US"/>
        </w:rPr>
        <w:t>II</w:t>
      </w:r>
      <w:bookmarkEnd w:id="70"/>
      <w:bookmarkEnd w:id="71"/>
      <w:bookmarkEnd w:id="72"/>
      <w:bookmarkEnd w:id="73"/>
      <w:bookmarkEnd w:id="74"/>
      <w:bookmarkEnd w:id="75"/>
      <w:r w:rsidRPr="00884B33">
        <w:rPr>
          <w:rFonts w:ascii="Times New Roman" w:hAnsi="Times New Roman"/>
          <w:szCs w:val="24"/>
          <w:lang w:val="bg-BG"/>
        </w:rPr>
        <w:t xml:space="preserve">, части </w:t>
      </w:r>
      <w:bookmarkStart w:id="76" w:name="OLE_LINK227"/>
      <w:bookmarkStart w:id="77" w:name="OLE_LINK228"/>
      <w:bookmarkStart w:id="78" w:name="OLE_LINK229"/>
      <w:r w:rsidRPr="00884B33">
        <w:rPr>
          <w:rFonts w:ascii="Times New Roman" w:hAnsi="Times New Roman"/>
          <w:szCs w:val="24"/>
          <w:lang w:val="en-US"/>
        </w:rPr>
        <w:t>III</w:t>
      </w:r>
      <w:bookmarkEnd w:id="76"/>
      <w:bookmarkEnd w:id="77"/>
      <w:bookmarkEnd w:id="78"/>
      <w:r w:rsidRPr="00A006C4">
        <w:rPr>
          <w:rFonts w:ascii="Times New Roman" w:hAnsi="Times New Roman"/>
          <w:szCs w:val="24"/>
          <w:lang w:val="bg-BG"/>
        </w:rPr>
        <w:t xml:space="preserve">, </w:t>
      </w:r>
      <w:r w:rsidRPr="00A006C4">
        <w:rPr>
          <w:rFonts w:ascii="Times New Roman" w:hAnsi="Times New Roman"/>
          <w:szCs w:val="24"/>
          <w:lang w:val="en-US"/>
        </w:rPr>
        <w:t>IV</w:t>
      </w:r>
      <w:r w:rsidRPr="00A006C4">
        <w:rPr>
          <w:rFonts w:ascii="Times New Roman" w:hAnsi="Times New Roman"/>
          <w:szCs w:val="24"/>
          <w:lang w:val="bg-BG"/>
        </w:rPr>
        <w:t xml:space="preserve"> и </w:t>
      </w:r>
      <w:r w:rsidRPr="00A006C4">
        <w:rPr>
          <w:rFonts w:ascii="Times New Roman" w:hAnsi="Times New Roman"/>
          <w:szCs w:val="24"/>
          <w:lang w:val="en-US"/>
        </w:rPr>
        <w:t>VI</w:t>
      </w:r>
      <w:r w:rsidRPr="00A006C4">
        <w:rPr>
          <w:rFonts w:ascii="Times New Roman" w:hAnsi="Times New Roman"/>
          <w:szCs w:val="24"/>
          <w:lang w:val="bg-BG"/>
        </w:rPr>
        <w:t>.</w:t>
      </w:r>
    </w:p>
    <w:p w:rsidR="00A6109C" w:rsidRPr="00455E26" w:rsidRDefault="00A6109C" w:rsidP="006129AC">
      <w:pPr>
        <w:numPr>
          <w:ilvl w:val="0"/>
          <w:numId w:val="47"/>
        </w:numPr>
        <w:ind w:left="270" w:firstLine="0"/>
        <w:jc w:val="both"/>
        <w:rPr>
          <w:rFonts w:ascii="Times New Roman" w:hAnsi="Times New Roman"/>
          <w:szCs w:val="24"/>
          <w:lang w:val="bg-BG"/>
        </w:rPr>
      </w:pPr>
      <w:r w:rsidRPr="00FB7506">
        <w:rPr>
          <w:rFonts w:ascii="Times New Roman" w:hAnsi="Times New Roman"/>
          <w:szCs w:val="24"/>
          <w:lang w:val="bg-BG"/>
        </w:rPr>
        <w:t xml:space="preserve">Ако участникът е </w:t>
      </w:r>
      <w:r w:rsidRPr="007643FE">
        <w:rPr>
          <w:rFonts w:ascii="Times New Roman" w:hAnsi="Times New Roman"/>
          <w:szCs w:val="24"/>
          <w:lang w:val="bg-BG"/>
        </w:rPr>
        <w:t>обединение от физически и/или юридически лица</w:t>
      </w:r>
      <w:r w:rsidRPr="00FB7506">
        <w:rPr>
          <w:rFonts w:ascii="Times New Roman" w:hAnsi="Times New Roman"/>
          <w:szCs w:val="24"/>
          <w:lang w:val="bg-BG"/>
        </w:rPr>
        <w:t xml:space="preserve">, </w:t>
      </w:r>
      <w:r w:rsidRPr="007643FE">
        <w:rPr>
          <w:rFonts w:ascii="Times New Roman" w:hAnsi="Times New Roman"/>
          <w:szCs w:val="24"/>
          <w:lang w:val="bg-BG"/>
        </w:rPr>
        <w:t xml:space="preserve">за </w:t>
      </w:r>
      <w:r w:rsidRPr="00FB7506">
        <w:rPr>
          <w:rFonts w:ascii="Times New Roman" w:hAnsi="Times New Roman"/>
          <w:szCs w:val="24"/>
          <w:lang w:val="bg-BG"/>
        </w:rPr>
        <w:t>всеки член на обединението</w:t>
      </w:r>
      <w:r w:rsidRPr="007643FE">
        <w:rPr>
          <w:rFonts w:ascii="Times New Roman" w:hAnsi="Times New Roman"/>
          <w:szCs w:val="24"/>
          <w:lang w:val="bg-BG"/>
        </w:rPr>
        <w:t xml:space="preserve"> се представя отделен ЕЕДОП</w:t>
      </w:r>
      <w:r w:rsidRPr="00FB7202">
        <w:rPr>
          <w:rFonts w:ascii="Times New Roman" w:hAnsi="Times New Roman"/>
          <w:szCs w:val="24"/>
          <w:lang w:val="bg-BG"/>
        </w:rPr>
        <w:t xml:space="preserve">, </w:t>
      </w:r>
      <w:bookmarkStart w:id="79" w:name="OLE_LINK178"/>
      <w:bookmarkStart w:id="80" w:name="OLE_LINK179"/>
      <w:bookmarkStart w:id="81" w:name="OLE_LINK180"/>
      <w:bookmarkStart w:id="82" w:name="OLE_LINK181"/>
      <w:r w:rsidRPr="00FB7202">
        <w:rPr>
          <w:rFonts w:ascii="Times New Roman" w:hAnsi="Times New Roman"/>
          <w:szCs w:val="24"/>
          <w:lang w:val="bg-BG"/>
        </w:rPr>
        <w:t xml:space="preserve">съдържащ информацията изисквана съгласно </w:t>
      </w:r>
      <w:r w:rsidRPr="00455E26">
        <w:rPr>
          <w:rFonts w:ascii="Times New Roman" w:hAnsi="Times New Roman"/>
          <w:szCs w:val="24"/>
          <w:lang w:val="bg-BG"/>
        </w:rPr>
        <w:t xml:space="preserve">части </w:t>
      </w:r>
      <w:r w:rsidRPr="00455E26">
        <w:rPr>
          <w:rFonts w:ascii="Times New Roman" w:hAnsi="Times New Roman"/>
          <w:szCs w:val="24"/>
          <w:lang w:val="en-US"/>
        </w:rPr>
        <w:t>II</w:t>
      </w:r>
      <w:r w:rsidRPr="00455E26">
        <w:rPr>
          <w:rFonts w:ascii="Times New Roman" w:hAnsi="Times New Roman"/>
          <w:szCs w:val="24"/>
          <w:lang w:val="bg-BG"/>
        </w:rPr>
        <w:t xml:space="preserve">, </w:t>
      </w:r>
      <w:r w:rsidRPr="00455E26">
        <w:rPr>
          <w:rFonts w:ascii="Times New Roman" w:hAnsi="Times New Roman"/>
          <w:szCs w:val="24"/>
          <w:lang w:val="en-US"/>
        </w:rPr>
        <w:t>III</w:t>
      </w:r>
      <w:r w:rsidRPr="00455E26">
        <w:rPr>
          <w:rFonts w:ascii="Times New Roman" w:hAnsi="Times New Roman"/>
          <w:szCs w:val="24"/>
          <w:lang w:val="bg-BG"/>
        </w:rPr>
        <w:t xml:space="preserve">, </w:t>
      </w:r>
      <w:bookmarkStart w:id="83" w:name="OLE_LINK155"/>
      <w:bookmarkStart w:id="84" w:name="OLE_LINK156"/>
      <w:bookmarkStart w:id="85" w:name="OLE_LINK157"/>
      <w:bookmarkStart w:id="86" w:name="OLE_LINK177"/>
      <w:r w:rsidRPr="00455E26">
        <w:rPr>
          <w:rFonts w:ascii="Times New Roman" w:hAnsi="Times New Roman"/>
          <w:szCs w:val="24"/>
          <w:lang w:val="en-US"/>
        </w:rPr>
        <w:t>IV</w:t>
      </w:r>
      <w:bookmarkEnd w:id="83"/>
      <w:bookmarkEnd w:id="84"/>
      <w:bookmarkEnd w:id="85"/>
      <w:bookmarkEnd w:id="86"/>
      <w:r w:rsidRPr="00455E26">
        <w:rPr>
          <w:rFonts w:ascii="Times New Roman" w:hAnsi="Times New Roman"/>
          <w:szCs w:val="24"/>
          <w:lang w:val="bg-BG"/>
        </w:rPr>
        <w:t xml:space="preserve"> и </w:t>
      </w:r>
      <w:r w:rsidRPr="00455E26">
        <w:rPr>
          <w:rFonts w:ascii="Times New Roman" w:hAnsi="Times New Roman"/>
          <w:szCs w:val="24"/>
          <w:lang w:val="en-US"/>
        </w:rPr>
        <w:t>VI</w:t>
      </w:r>
      <w:r w:rsidRPr="00455E26">
        <w:rPr>
          <w:rFonts w:ascii="Times New Roman" w:hAnsi="Times New Roman"/>
          <w:szCs w:val="24"/>
          <w:lang w:val="bg-BG"/>
        </w:rPr>
        <w:t>.</w:t>
      </w:r>
      <w:bookmarkEnd w:id="79"/>
      <w:bookmarkEnd w:id="80"/>
      <w:bookmarkEnd w:id="81"/>
      <w:bookmarkEnd w:id="82"/>
    </w:p>
    <w:p w:rsidR="007A57D6" w:rsidRPr="00AD55D0" w:rsidRDefault="007A57D6" w:rsidP="006129AC">
      <w:pPr>
        <w:numPr>
          <w:ilvl w:val="0"/>
          <w:numId w:val="47"/>
        </w:numPr>
        <w:ind w:left="270" w:firstLine="0"/>
        <w:jc w:val="both"/>
        <w:rPr>
          <w:rFonts w:ascii="Times New Roman" w:hAnsi="Times New Roman"/>
          <w:szCs w:val="24"/>
          <w:lang w:val="bg-BG"/>
        </w:rPr>
      </w:pPr>
      <w:bookmarkStart w:id="87" w:name="OLE_LINK89"/>
      <w:bookmarkStart w:id="88" w:name="OLE_LINK90"/>
      <w:bookmarkStart w:id="89" w:name="OLE_LINK91"/>
      <w:r w:rsidRPr="00AD55D0">
        <w:rPr>
          <w:rFonts w:ascii="Times New Roman" w:hAnsi="Times New Roman"/>
          <w:szCs w:val="24"/>
          <w:lang w:val="bg-BG"/>
        </w:rPr>
        <w:t xml:space="preserve">Информацията </w:t>
      </w:r>
      <w:bookmarkEnd w:id="87"/>
      <w:bookmarkEnd w:id="88"/>
      <w:bookmarkEnd w:id="89"/>
      <w:r w:rsidRPr="00AD55D0">
        <w:rPr>
          <w:rFonts w:ascii="Times New Roman" w:hAnsi="Times New Roman"/>
          <w:szCs w:val="24"/>
          <w:lang w:val="bg-BG"/>
        </w:rPr>
        <w:t xml:space="preserve">относно правно-организационната форма, под която участниците осъществяват дейността си, както и списък на всички задължени лица съгласно </w:t>
      </w:r>
      <w:hyperlink r:id="rId10" w:history="1">
        <w:r w:rsidRPr="00AD55D0">
          <w:rPr>
            <w:rFonts w:ascii="Times New Roman" w:hAnsi="Times New Roman"/>
            <w:szCs w:val="24"/>
            <w:lang w:val="bg-BG"/>
          </w:rPr>
          <w:t>чл. 40</w:t>
        </w:r>
      </w:hyperlink>
      <w:r w:rsidRPr="00AD55D0">
        <w:rPr>
          <w:rFonts w:ascii="Times New Roman" w:hAnsi="Times New Roman"/>
          <w:szCs w:val="24"/>
          <w:lang w:val="bg-BG"/>
        </w:rPr>
        <w:t xml:space="preserve"> от ППЗОП, независимо от наименованието на органите, в които участват, или длъжностите, които заемат, се посочва в </w:t>
      </w:r>
      <w:bookmarkStart w:id="90" w:name="OLE_LINK98"/>
      <w:bookmarkStart w:id="91" w:name="OLE_LINK99"/>
      <w:r w:rsidRPr="00F465A5">
        <w:rPr>
          <w:rFonts w:ascii="Times New Roman" w:hAnsi="Times New Roman"/>
          <w:szCs w:val="24"/>
          <w:lang w:val="bg-BG"/>
        </w:rPr>
        <w:t xml:space="preserve">раздел Б от част </w:t>
      </w:r>
      <w:r w:rsidRPr="00F465A5">
        <w:rPr>
          <w:rFonts w:ascii="Times New Roman" w:hAnsi="Times New Roman"/>
          <w:szCs w:val="24"/>
          <w:lang w:val="en-US"/>
        </w:rPr>
        <w:t>II</w:t>
      </w:r>
      <w:bookmarkEnd w:id="90"/>
      <w:bookmarkEnd w:id="91"/>
      <w:r w:rsidRPr="00AD55D0">
        <w:rPr>
          <w:rFonts w:ascii="Times New Roman" w:hAnsi="Times New Roman"/>
          <w:szCs w:val="24"/>
          <w:lang w:val="bg-BG"/>
        </w:rPr>
        <w:t>. Информацията</w:t>
      </w:r>
      <w:r w:rsidRPr="00F465A5">
        <w:rPr>
          <w:rFonts w:ascii="Times New Roman" w:hAnsi="Times New Roman"/>
          <w:szCs w:val="24"/>
          <w:lang w:val="bg-BG"/>
        </w:rPr>
        <w:t xml:space="preserve"> </w:t>
      </w:r>
      <w:r w:rsidRPr="00AD55D0">
        <w:rPr>
          <w:rFonts w:ascii="Times New Roman" w:hAnsi="Times New Roman"/>
          <w:szCs w:val="24"/>
          <w:lang w:val="bg-BG"/>
        </w:rPr>
        <w:t xml:space="preserve">в </w:t>
      </w:r>
      <w:r w:rsidRPr="00F465A5">
        <w:rPr>
          <w:rFonts w:ascii="Times New Roman" w:hAnsi="Times New Roman"/>
          <w:szCs w:val="24"/>
          <w:lang w:val="bg-BG"/>
        </w:rPr>
        <w:t xml:space="preserve">раздел Б от част </w:t>
      </w:r>
      <w:r w:rsidRPr="00F465A5">
        <w:rPr>
          <w:rFonts w:ascii="Times New Roman" w:hAnsi="Times New Roman"/>
          <w:szCs w:val="24"/>
          <w:lang w:val="en-US"/>
        </w:rPr>
        <w:t>II</w:t>
      </w:r>
      <w:r w:rsidRPr="00AD55D0">
        <w:rPr>
          <w:rFonts w:ascii="Times New Roman" w:hAnsi="Times New Roman"/>
          <w:szCs w:val="24"/>
          <w:lang w:val="bg-BG"/>
        </w:rPr>
        <w:t xml:space="preserve"> се представя за за </w:t>
      </w:r>
      <w:r w:rsidRPr="00F465A5">
        <w:rPr>
          <w:rFonts w:ascii="Times New Roman" w:hAnsi="Times New Roman"/>
          <w:szCs w:val="24"/>
          <w:lang w:val="bg-BG"/>
        </w:rPr>
        <w:t>всеки член на обединение</w:t>
      </w:r>
      <w:r w:rsidRPr="00AD55D0">
        <w:rPr>
          <w:rFonts w:ascii="Times New Roman" w:hAnsi="Times New Roman"/>
          <w:szCs w:val="24"/>
          <w:lang w:val="bg-BG"/>
        </w:rPr>
        <w:t xml:space="preserve">, както и за </w:t>
      </w:r>
      <w:r w:rsidRPr="00F465A5">
        <w:rPr>
          <w:rFonts w:ascii="Times New Roman" w:hAnsi="Times New Roman"/>
          <w:bCs/>
          <w:lang w:val="bg-BG"/>
        </w:rPr>
        <w:t>всеки от подизпълнителите</w:t>
      </w:r>
      <w:r w:rsidRPr="00AD55D0">
        <w:rPr>
          <w:rFonts w:ascii="Times New Roman" w:hAnsi="Times New Roman"/>
          <w:bCs/>
          <w:lang w:val="bg-BG"/>
        </w:rPr>
        <w:t>.</w:t>
      </w:r>
    </w:p>
    <w:p w:rsidR="00A6109C" w:rsidRPr="002514E2" w:rsidRDefault="00A6109C" w:rsidP="006129AC">
      <w:pPr>
        <w:numPr>
          <w:ilvl w:val="0"/>
          <w:numId w:val="47"/>
        </w:numPr>
        <w:ind w:left="270" w:firstLine="0"/>
        <w:jc w:val="both"/>
        <w:rPr>
          <w:rFonts w:ascii="Times New Roman" w:hAnsi="Times New Roman"/>
          <w:szCs w:val="24"/>
          <w:lang w:val="bg-BG"/>
        </w:rPr>
      </w:pPr>
      <w:r w:rsidRPr="009773C3">
        <w:rPr>
          <w:rFonts w:ascii="Times New Roman" w:hAnsi="Times New Roman"/>
          <w:szCs w:val="24"/>
          <w:lang w:val="bg-BG"/>
        </w:rPr>
        <w:t>ЕЕДОП не може да се подписва от упълномощено лице.</w:t>
      </w:r>
    </w:p>
    <w:p w:rsidR="00A6109C" w:rsidRDefault="00A6109C" w:rsidP="006129AC">
      <w:pPr>
        <w:ind w:left="270"/>
        <w:jc w:val="both"/>
        <w:rPr>
          <w:rFonts w:ascii="Times New Roman" w:hAnsi="Times New Roman"/>
          <w:szCs w:val="24"/>
          <w:lang w:val="bg-BG"/>
        </w:rPr>
      </w:pPr>
    </w:p>
    <w:p w:rsidR="0077578D" w:rsidRDefault="0077578D" w:rsidP="006129AC">
      <w:pPr>
        <w:ind w:left="270"/>
        <w:jc w:val="center"/>
        <w:rPr>
          <w:rFonts w:ascii="Times New Roman" w:hAnsi="Times New Roman"/>
          <w:szCs w:val="24"/>
          <w:lang w:val="bg-BG"/>
        </w:rPr>
      </w:pPr>
    </w:p>
    <w:p w:rsidR="00CF10E5" w:rsidRDefault="00CF10E5" w:rsidP="006129AC">
      <w:pPr>
        <w:ind w:left="270"/>
        <w:jc w:val="center"/>
        <w:rPr>
          <w:rFonts w:ascii="Times New Roman" w:hAnsi="Times New Roman"/>
          <w:szCs w:val="24"/>
          <w:lang w:val="bg-BG"/>
        </w:rPr>
      </w:pPr>
    </w:p>
    <w:p w:rsidR="00CF10E5" w:rsidRDefault="00CF10E5" w:rsidP="006129AC">
      <w:pPr>
        <w:ind w:left="270"/>
        <w:jc w:val="center"/>
        <w:rPr>
          <w:rFonts w:ascii="Times New Roman" w:hAnsi="Times New Roman"/>
          <w:szCs w:val="24"/>
          <w:lang w:val="bg-BG"/>
        </w:rPr>
      </w:pPr>
    </w:p>
    <w:p w:rsidR="00CF10E5" w:rsidRDefault="00CF10E5" w:rsidP="006129AC">
      <w:pPr>
        <w:ind w:left="270"/>
        <w:jc w:val="center"/>
        <w:rPr>
          <w:rFonts w:ascii="Times New Roman" w:hAnsi="Times New Roman"/>
          <w:szCs w:val="24"/>
          <w:lang w:val="bg-BG"/>
        </w:rPr>
      </w:pPr>
    </w:p>
    <w:p w:rsidR="00CF10E5" w:rsidRDefault="00CF10E5" w:rsidP="006129AC">
      <w:pPr>
        <w:ind w:left="270"/>
        <w:jc w:val="center"/>
        <w:rPr>
          <w:rFonts w:ascii="Times New Roman" w:hAnsi="Times New Roman"/>
          <w:szCs w:val="24"/>
          <w:lang w:val="bg-BG"/>
        </w:rPr>
      </w:pPr>
    </w:p>
    <w:p w:rsidR="00CF10E5" w:rsidRDefault="00CF10E5" w:rsidP="006129AC">
      <w:pPr>
        <w:ind w:left="270"/>
        <w:jc w:val="center"/>
        <w:rPr>
          <w:rFonts w:ascii="Times New Roman" w:hAnsi="Times New Roman"/>
          <w:szCs w:val="24"/>
          <w:lang w:val="bg-BG"/>
        </w:rPr>
      </w:pPr>
    </w:p>
    <w:p w:rsidR="00CF10E5" w:rsidRDefault="00CF10E5" w:rsidP="006129AC">
      <w:pPr>
        <w:ind w:left="270"/>
        <w:jc w:val="center"/>
        <w:rPr>
          <w:rFonts w:ascii="Times New Roman" w:hAnsi="Times New Roman"/>
          <w:szCs w:val="24"/>
          <w:lang w:val="bg-BG"/>
        </w:rPr>
      </w:pPr>
    </w:p>
    <w:p w:rsidR="00CF10E5" w:rsidRDefault="00CF10E5" w:rsidP="006129AC">
      <w:pPr>
        <w:ind w:left="270"/>
        <w:jc w:val="center"/>
        <w:rPr>
          <w:rFonts w:ascii="Times New Roman" w:hAnsi="Times New Roman"/>
          <w:szCs w:val="24"/>
          <w:lang w:val="bg-BG"/>
        </w:rPr>
      </w:pPr>
    </w:p>
    <w:p w:rsidR="00CF10E5" w:rsidRDefault="00CF10E5" w:rsidP="006129AC">
      <w:pPr>
        <w:ind w:left="270"/>
        <w:jc w:val="center"/>
        <w:rPr>
          <w:rFonts w:ascii="Times New Roman" w:hAnsi="Times New Roman"/>
          <w:szCs w:val="24"/>
          <w:lang w:val="bg-BG"/>
        </w:rPr>
      </w:pPr>
    </w:p>
    <w:p w:rsidR="00CF10E5" w:rsidRDefault="00CF10E5" w:rsidP="006129AC">
      <w:pPr>
        <w:ind w:left="270"/>
        <w:jc w:val="center"/>
        <w:rPr>
          <w:rFonts w:ascii="Times New Roman" w:hAnsi="Times New Roman"/>
          <w:szCs w:val="24"/>
          <w:lang w:val="bg-BG"/>
        </w:rPr>
      </w:pPr>
    </w:p>
    <w:p w:rsidR="00CF10E5" w:rsidRDefault="00CF10E5" w:rsidP="006129AC">
      <w:pPr>
        <w:ind w:left="270"/>
        <w:jc w:val="center"/>
        <w:rPr>
          <w:rFonts w:ascii="Times New Roman" w:hAnsi="Times New Roman"/>
          <w:szCs w:val="24"/>
          <w:lang w:val="bg-BG"/>
        </w:rPr>
      </w:pPr>
    </w:p>
    <w:p w:rsidR="00CF10E5" w:rsidRDefault="00CF10E5" w:rsidP="006129AC">
      <w:pPr>
        <w:ind w:left="270"/>
        <w:jc w:val="center"/>
        <w:rPr>
          <w:rFonts w:ascii="Times New Roman" w:hAnsi="Times New Roman"/>
          <w:szCs w:val="24"/>
          <w:lang w:val="bg-BG"/>
        </w:rPr>
      </w:pPr>
    </w:p>
    <w:p w:rsidR="00CF10E5" w:rsidRDefault="00CF10E5" w:rsidP="006129AC">
      <w:pPr>
        <w:ind w:left="270"/>
        <w:jc w:val="center"/>
        <w:rPr>
          <w:rFonts w:ascii="Times New Roman" w:hAnsi="Times New Roman"/>
          <w:szCs w:val="24"/>
          <w:lang w:val="bg-BG"/>
        </w:rPr>
      </w:pPr>
    </w:p>
    <w:p w:rsidR="00CF10E5" w:rsidRDefault="00CF10E5" w:rsidP="006129AC">
      <w:pPr>
        <w:ind w:left="270"/>
        <w:jc w:val="center"/>
        <w:rPr>
          <w:rFonts w:ascii="Times New Roman" w:hAnsi="Times New Roman"/>
          <w:szCs w:val="24"/>
          <w:lang w:val="bg-BG"/>
        </w:rPr>
      </w:pPr>
    </w:p>
    <w:p w:rsidR="00CF10E5" w:rsidRDefault="00CF10E5" w:rsidP="006129AC">
      <w:pPr>
        <w:ind w:left="270"/>
        <w:jc w:val="center"/>
        <w:rPr>
          <w:rFonts w:ascii="Times New Roman" w:hAnsi="Times New Roman"/>
          <w:szCs w:val="24"/>
          <w:lang w:val="bg-BG"/>
        </w:rPr>
      </w:pPr>
    </w:p>
    <w:p w:rsidR="00CF10E5" w:rsidRDefault="00CF10E5" w:rsidP="006129AC">
      <w:pPr>
        <w:ind w:left="270"/>
        <w:jc w:val="center"/>
        <w:rPr>
          <w:rFonts w:ascii="Times New Roman" w:hAnsi="Times New Roman"/>
          <w:szCs w:val="24"/>
          <w:lang w:val="bg-BG"/>
        </w:rPr>
      </w:pPr>
    </w:p>
    <w:p w:rsidR="00CF10E5" w:rsidRDefault="00CF10E5" w:rsidP="006129AC">
      <w:pPr>
        <w:ind w:left="270"/>
        <w:jc w:val="center"/>
        <w:rPr>
          <w:rFonts w:ascii="Times New Roman" w:hAnsi="Times New Roman"/>
          <w:szCs w:val="24"/>
          <w:lang w:val="bg-BG"/>
        </w:rPr>
      </w:pPr>
    </w:p>
    <w:p w:rsidR="00CF10E5" w:rsidRDefault="00CF10E5" w:rsidP="006129AC">
      <w:pPr>
        <w:ind w:left="270"/>
        <w:jc w:val="center"/>
        <w:rPr>
          <w:rFonts w:ascii="Times New Roman" w:hAnsi="Times New Roman"/>
          <w:szCs w:val="24"/>
          <w:lang w:val="bg-BG"/>
        </w:rPr>
      </w:pPr>
    </w:p>
    <w:p w:rsidR="00CF10E5" w:rsidRDefault="00CF10E5" w:rsidP="006129AC">
      <w:pPr>
        <w:ind w:left="270"/>
        <w:jc w:val="center"/>
        <w:rPr>
          <w:rFonts w:ascii="Times New Roman" w:hAnsi="Times New Roman"/>
          <w:szCs w:val="24"/>
          <w:lang w:val="bg-BG"/>
        </w:rPr>
      </w:pPr>
    </w:p>
    <w:p w:rsidR="00CF10E5" w:rsidRDefault="00CF10E5" w:rsidP="006129AC">
      <w:pPr>
        <w:ind w:left="270"/>
        <w:jc w:val="center"/>
        <w:rPr>
          <w:rFonts w:ascii="Times New Roman" w:hAnsi="Times New Roman"/>
          <w:szCs w:val="24"/>
          <w:lang w:val="bg-BG"/>
        </w:rPr>
      </w:pPr>
    </w:p>
    <w:p w:rsidR="00CF10E5" w:rsidRDefault="00CF10E5" w:rsidP="006129AC">
      <w:pPr>
        <w:ind w:left="270"/>
        <w:jc w:val="center"/>
        <w:rPr>
          <w:rFonts w:ascii="Times New Roman" w:hAnsi="Times New Roman"/>
          <w:szCs w:val="24"/>
          <w:lang w:val="bg-BG"/>
        </w:rPr>
      </w:pPr>
    </w:p>
    <w:p w:rsidR="00CF10E5" w:rsidRDefault="00CF10E5" w:rsidP="006129AC">
      <w:pPr>
        <w:ind w:left="270"/>
        <w:jc w:val="center"/>
        <w:rPr>
          <w:rFonts w:ascii="Times New Roman" w:hAnsi="Times New Roman"/>
          <w:szCs w:val="24"/>
          <w:lang w:val="bg-BG"/>
        </w:rPr>
      </w:pPr>
    </w:p>
    <w:p w:rsidR="00CF10E5" w:rsidRDefault="00CF10E5" w:rsidP="006129AC">
      <w:pPr>
        <w:ind w:left="270"/>
        <w:jc w:val="center"/>
        <w:rPr>
          <w:rFonts w:ascii="Times New Roman" w:hAnsi="Times New Roman"/>
          <w:szCs w:val="24"/>
          <w:lang w:val="bg-BG"/>
        </w:rPr>
      </w:pPr>
    </w:p>
    <w:p w:rsidR="00CF10E5" w:rsidRDefault="00CF10E5" w:rsidP="006129AC">
      <w:pPr>
        <w:ind w:left="270"/>
        <w:jc w:val="center"/>
        <w:rPr>
          <w:rFonts w:ascii="Times New Roman" w:hAnsi="Times New Roman"/>
          <w:szCs w:val="24"/>
          <w:lang w:val="bg-BG"/>
        </w:rPr>
      </w:pPr>
    </w:p>
    <w:p w:rsidR="00F361C6" w:rsidRDefault="00F361C6" w:rsidP="006129AC">
      <w:pPr>
        <w:ind w:left="270"/>
        <w:rPr>
          <w:rFonts w:ascii="Times New Roman" w:hAnsi="Times New Roman"/>
          <w:b/>
          <w:i/>
          <w:lang w:val="bg-BG"/>
        </w:rPr>
      </w:pPr>
      <w:r>
        <w:rPr>
          <w:rFonts w:ascii="Times New Roman" w:hAnsi="Times New Roman"/>
          <w:b/>
          <w:i/>
          <w:lang w:val="bg-BG"/>
        </w:rPr>
        <w:br w:type="page"/>
      </w:r>
    </w:p>
    <w:p w:rsidR="00CF10E5" w:rsidRPr="002514E2" w:rsidRDefault="00975EFD" w:rsidP="006129AC">
      <w:pPr>
        <w:pStyle w:val="text"/>
        <w:widowControl/>
        <w:ind w:left="270"/>
        <w:jc w:val="right"/>
        <w:rPr>
          <w:rFonts w:ascii="Times New Roman" w:hAnsi="Times New Roman"/>
          <w:b/>
          <w:i/>
          <w:lang w:val="bg-BG"/>
        </w:rPr>
      </w:pPr>
      <w:r>
        <w:rPr>
          <w:rFonts w:ascii="Times New Roman" w:hAnsi="Times New Roman"/>
          <w:b/>
          <w:i/>
          <w:lang w:val="bg-BG"/>
        </w:rPr>
        <w:lastRenderedPageBreak/>
        <w:t xml:space="preserve">Образец № </w:t>
      </w:r>
      <w:r w:rsidR="006D6CD6">
        <w:rPr>
          <w:rFonts w:ascii="Times New Roman" w:hAnsi="Times New Roman"/>
          <w:b/>
          <w:i/>
          <w:lang w:val="bg-BG"/>
        </w:rPr>
        <w:t>5</w:t>
      </w:r>
    </w:p>
    <w:p w:rsidR="00CF10E5" w:rsidRDefault="00CF10E5" w:rsidP="006129AC">
      <w:pPr>
        <w:ind w:left="270"/>
        <w:jc w:val="center"/>
        <w:rPr>
          <w:rFonts w:ascii="Times New Roman" w:hAnsi="Times New Roman"/>
          <w:b/>
          <w:szCs w:val="24"/>
          <w:lang w:val="bg-BG"/>
        </w:rPr>
      </w:pPr>
      <w:r>
        <w:rPr>
          <w:rFonts w:ascii="Times New Roman" w:hAnsi="Times New Roman"/>
          <w:b/>
          <w:szCs w:val="24"/>
          <w:lang w:val="bg-BG"/>
        </w:rPr>
        <w:t xml:space="preserve">СПРАВКА </w:t>
      </w:r>
      <w:r w:rsidR="007922FC">
        <w:rPr>
          <w:rFonts w:ascii="Times New Roman" w:hAnsi="Times New Roman"/>
          <w:b/>
          <w:szCs w:val="24"/>
          <w:lang w:val="bg-BG"/>
        </w:rPr>
        <w:t xml:space="preserve"> </w:t>
      </w:r>
    </w:p>
    <w:p w:rsidR="00B8137B" w:rsidRDefault="00CF10E5" w:rsidP="006129AC">
      <w:pPr>
        <w:ind w:left="270"/>
        <w:jc w:val="center"/>
        <w:rPr>
          <w:rFonts w:ascii="Times New Roman" w:hAnsi="Times New Roman"/>
          <w:b/>
          <w:szCs w:val="24"/>
          <w:lang w:val="bg-BG"/>
        </w:rPr>
      </w:pPr>
      <w:r w:rsidRPr="002514E2">
        <w:rPr>
          <w:rFonts w:ascii="Times New Roman" w:hAnsi="Times New Roman"/>
          <w:b/>
          <w:szCs w:val="24"/>
          <w:lang w:val="bg-BG"/>
        </w:rPr>
        <w:t xml:space="preserve">за </w:t>
      </w:r>
      <w:r w:rsidR="00B8137B" w:rsidRPr="00B8137B">
        <w:rPr>
          <w:rFonts w:ascii="Times New Roman" w:hAnsi="Times New Roman"/>
          <w:b/>
          <w:szCs w:val="24"/>
          <w:lang w:val="bg-BG"/>
        </w:rPr>
        <w:t xml:space="preserve">общия оборот </w:t>
      </w:r>
    </w:p>
    <w:p w:rsidR="007922FC" w:rsidRPr="005F6CA3" w:rsidRDefault="007922FC" w:rsidP="006129AC">
      <w:pPr>
        <w:ind w:left="270"/>
        <w:jc w:val="center"/>
        <w:rPr>
          <w:rFonts w:ascii="Times New Roman" w:hAnsi="Times New Roman"/>
          <w:b/>
          <w:szCs w:val="24"/>
          <w:lang w:val="bg-BG"/>
        </w:rPr>
      </w:pPr>
    </w:p>
    <w:p w:rsidR="007922FC" w:rsidRPr="00D70327" w:rsidRDefault="007922FC" w:rsidP="006129AC">
      <w:pPr>
        <w:ind w:left="270"/>
        <w:rPr>
          <w:rFonts w:ascii="Times New Roman" w:hAnsi="Times New Roman"/>
          <w:szCs w:val="24"/>
          <w:u w:val="single"/>
          <w:lang w:val="bg-BG"/>
        </w:rPr>
      </w:pPr>
      <w:r w:rsidRPr="00D70327">
        <w:rPr>
          <w:rFonts w:ascii="Times New Roman" w:hAnsi="Times New Roman"/>
          <w:szCs w:val="24"/>
          <w:lang w:val="bg-BG"/>
        </w:rPr>
        <w:t>Долуподписаният/-ата______________________, с л.к. № _______, издадена на ______</w:t>
      </w:r>
    </w:p>
    <w:p w:rsidR="007922FC" w:rsidRPr="00D70327" w:rsidRDefault="007922FC" w:rsidP="006129AC">
      <w:pPr>
        <w:ind w:left="270" w:right="3967"/>
        <w:jc w:val="center"/>
        <w:rPr>
          <w:rFonts w:ascii="Times New Roman" w:hAnsi="Times New Roman"/>
          <w:i/>
          <w:sz w:val="16"/>
          <w:szCs w:val="16"/>
          <w:lang w:val="bg-BG"/>
        </w:rPr>
      </w:pPr>
      <w:r w:rsidRPr="00D70327">
        <w:rPr>
          <w:rFonts w:ascii="Times New Roman" w:hAnsi="Times New Roman"/>
          <w:i/>
          <w:sz w:val="16"/>
          <w:szCs w:val="16"/>
          <w:lang w:val="bg-BG"/>
        </w:rPr>
        <w:t>(собствено, бащино и фамилно име)</w:t>
      </w:r>
    </w:p>
    <w:p w:rsidR="007922FC" w:rsidRPr="00D70327" w:rsidRDefault="007922FC" w:rsidP="006129AC">
      <w:pPr>
        <w:ind w:left="270"/>
        <w:rPr>
          <w:rFonts w:ascii="Times New Roman" w:hAnsi="Times New Roman"/>
          <w:szCs w:val="24"/>
          <w:lang w:val="bg-BG"/>
        </w:rPr>
      </w:pPr>
      <w:r w:rsidRPr="00D70327">
        <w:rPr>
          <w:rFonts w:ascii="Times New Roman" w:hAnsi="Times New Roman"/>
          <w:szCs w:val="24"/>
          <w:lang w:val="bg-BG"/>
        </w:rPr>
        <w:t>от МВР гр._________, с постоянен адрес:___</w:t>
      </w:r>
      <w:r w:rsidRPr="002514E2">
        <w:rPr>
          <w:rFonts w:ascii="Times New Roman" w:hAnsi="Times New Roman"/>
          <w:szCs w:val="24"/>
          <w:lang w:val="bg-BG"/>
        </w:rPr>
        <w:t>____________</w:t>
      </w:r>
      <w:r w:rsidRPr="00D70327">
        <w:rPr>
          <w:rFonts w:ascii="Times New Roman" w:hAnsi="Times New Roman"/>
          <w:szCs w:val="24"/>
          <w:lang w:val="bg-BG"/>
        </w:rPr>
        <w:t>_____________, в качеството си на ___________ на _____________ със седалище и адрес на управление гр._</w:t>
      </w:r>
      <w:r w:rsidRPr="002514E2">
        <w:rPr>
          <w:rFonts w:ascii="Times New Roman" w:hAnsi="Times New Roman"/>
          <w:szCs w:val="24"/>
          <w:lang w:val="bg-BG"/>
        </w:rPr>
        <w:t>___________</w:t>
      </w:r>
      <w:r w:rsidRPr="00D70327">
        <w:rPr>
          <w:rFonts w:ascii="Times New Roman" w:hAnsi="Times New Roman"/>
          <w:szCs w:val="24"/>
          <w:lang w:val="bg-BG"/>
        </w:rPr>
        <w:t xml:space="preserve">______, вписано в </w:t>
      </w:r>
      <w:r w:rsidRPr="00D70327">
        <w:rPr>
          <w:rFonts w:ascii="Times New Roman" w:hAnsi="Times New Roman"/>
          <w:szCs w:val="24"/>
          <w:lang w:val="ru-RU"/>
        </w:rPr>
        <w:t xml:space="preserve">Търговския регистър </w:t>
      </w:r>
      <w:r w:rsidRPr="00D70327">
        <w:rPr>
          <w:rFonts w:ascii="Times New Roman" w:hAnsi="Times New Roman"/>
          <w:szCs w:val="24"/>
          <w:lang w:val="bg-BG"/>
        </w:rPr>
        <w:t>с ЕИК __</w:t>
      </w:r>
      <w:r w:rsidRPr="002514E2">
        <w:rPr>
          <w:rFonts w:ascii="Times New Roman" w:hAnsi="Times New Roman"/>
          <w:szCs w:val="24"/>
          <w:lang w:val="bg-BG"/>
        </w:rPr>
        <w:t>_____</w:t>
      </w:r>
      <w:r w:rsidRPr="00D70327">
        <w:rPr>
          <w:rFonts w:ascii="Times New Roman" w:hAnsi="Times New Roman"/>
          <w:szCs w:val="24"/>
          <w:lang w:val="bg-BG"/>
        </w:rPr>
        <w:t xml:space="preserve">____, </w:t>
      </w:r>
    </w:p>
    <w:p w:rsidR="007922FC" w:rsidRPr="00C57802" w:rsidRDefault="007922FC" w:rsidP="00C57802">
      <w:pPr>
        <w:ind w:left="270"/>
        <w:jc w:val="both"/>
        <w:rPr>
          <w:rFonts w:ascii="Times New Roman" w:hAnsi="Times New Roman"/>
          <w:lang w:val="bg-BG"/>
        </w:rPr>
      </w:pPr>
      <w:r>
        <w:rPr>
          <w:rFonts w:ascii="Times New Roman" w:hAnsi="Times New Roman"/>
          <w:szCs w:val="24"/>
          <w:lang w:val="bg-BG"/>
        </w:rPr>
        <w:t xml:space="preserve">в </w:t>
      </w:r>
      <w:r w:rsidRPr="00D70327">
        <w:rPr>
          <w:rFonts w:ascii="Times New Roman" w:hAnsi="Times New Roman"/>
          <w:szCs w:val="24"/>
          <w:lang w:val="bg-BG"/>
        </w:rPr>
        <w:t xml:space="preserve">съответствие с изискванията на възложителя </w:t>
      </w:r>
      <w:r w:rsidR="00C57802">
        <w:rPr>
          <w:rFonts w:ascii="Times New Roman" w:hAnsi="Times New Roman"/>
          <w:szCs w:val="24"/>
          <w:lang w:val="bg-BG"/>
        </w:rPr>
        <w:t xml:space="preserve">за участие </w:t>
      </w:r>
      <w:r w:rsidRPr="000352CB">
        <w:rPr>
          <w:rFonts w:ascii="Times New Roman" w:hAnsi="Times New Roman"/>
          <w:lang w:val="bg-BG"/>
        </w:rPr>
        <w:t xml:space="preserve">в </w:t>
      </w:r>
      <w:r w:rsidR="00C57802" w:rsidRPr="00C57802">
        <w:rPr>
          <w:rFonts w:ascii="Times New Roman" w:hAnsi="Times New Roman"/>
          <w:lang w:val="bg-BG"/>
        </w:rPr>
        <w:t>публично състезание за възлагане на обществена поръчка</w:t>
      </w:r>
      <w:r w:rsidR="00C57802">
        <w:rPr>
          <w:rFonts w:ascii="Times New Roman" w:hAnsi="Times New Roman"/>
          <w:lang w:val="bg-BG"/>
        </w:rPr>
        <w:t xml:space="preserve"> </w:t>
      </w:r>
      <w:r w:rsidRPr="000352CB">
        <w:rPr>
          <w:rFonts w:ascii="Times New Roman" w:hAnsi="Times New Roman"/>
          <w:lang w:val="bg-BG"/>
        </w:rPr>
        <w:t xml:space="preserve">с предмет: </w:t>
      </w:r>
      <w:r w:rsidR="00BD1B5A" w:rsidRPr="00766311">
        <w:rPr>
          <w:rFonts w:ascii="Times New Roman" w:eastAsia="MS Mincho" w:hAnsi="Times New Roman"/>
          <w:b/>
          <w:szCs w:val="24"/>
          <w:lang w:val="bg-BG"/>
        </w:rPr>
        <w:t>„</w:t>
      </w:r>
      <w:r w:rsidR="00BD1B5A" w:rsidRPr="00766311">
        <w:rPr>
          <w:rFonts w:ascii="Times New Roman" w:hAnsi="Times New Roman"/>
          <w:b/>
          <w:szCs w:val="24"/>
        </w:rPr>
        <w:t xml:space="preserve">Дизайн, разработване, вредряване и верификация на EUCISE2020 </w:t>
      </w:r>
      <w:r w:rsidR="00206848">
        <w:rPr>
          <w:rFonts w:ascii="Times New Roman" w:hAnsi="Times New Roman"/>
          <w:b/>
          <w:szCs w:val="24"/>
        </w:rPr>
        <w:t>Адаптер</w:t>
      </w:r>
      <w:r w:rsidR="00BD1B5A" w:rsidRPr="00766311">
        <w:rPr>
          <w:rFonts w:ascii="Times New Roman" w:hAnsi="Times New Roman"/>
          <w:b/>
          <w:szCs w:val="24"/>
        </w:rPr>
        <w:t xml:space="preserve"> в съответствие с инженеринговите услуги, поддържащи прилагането на EUCISE2020 мрежата и съпровождащи услуги по време на демонстрационната фаза на обмен на данни"</w:t>
      </w:r>
    </w:p>
    <w:p w:rsidR="00B8137B" w:rsidRPr="00F94BE2" w:rsidRDefault="001E6FB9" w:rsidP="006129AC">
      <w:pPr>
        <w:ind w:left="270" w:right="-82"/>
        <w:jc w:val="both"/>
        <w:rPr>
          <w:rFonts w:ascii="Times New Roman" w:hAnsi="Times New Roman"/>
          <w:szCs w:val="24"/>
          <w:lang w:val="bg-BG"/>
        </w:rPr>
      </w:pPr>
      <w:r>
        <w:rPr>
          <w:rFonts w:ascii="Times New Roman" w:hAnsi="Times New Roman"/>
          <w:szCs w:val="24"/>
          <w:lang w:val="bg-BG"/>
        </w:rPr>
        <w:t>декларирам наличието н</w:t>
      </w:r>
      <w:r w:rsidR="007922FC">
        <w:rPr>
          <w:rFonts w:ascii="Times New Roman" w:hAnsi="Times New Roman"/>
          <w:szCs w:val="24"/>
          <w:lang w:val="bg-BG"/>
        </w:rPr>
        <w:t xml:space="preserve">а </w:t>
      </w:r>
      <w:r>
        <w:rPr>
          <w:rFonts w:ascii="Times New Roman" w:hAnsi="Times New Roman"/>
          <w:szCs w:val="24"/>
          <w:lang w:val="bg-BG"/>
        </w:rPr>
        <w:t xml:space="preserve">общ </w:t>
      </w:r>
      <w:r w:rsidR="00D96A77">
        <w:rPr>
          <w:rFonts w:ascii="Times New Roman" w:hAnsi="Times New Roman"/>
          <w:szCs w:val="24"/>
          <w:lang w:val="bg-BG"/>
        </w:rPr>
        <w:t xml:space="preserve">и специфичен </w:t>
      </w:r>
      <w:r w:rsidR="00D96A77">
        <w:rPr>
          <w:rFonts w:ascii="Times New Roman" w:hAnsi="Times New Roman"/>
          <w:szCs w:val="24"/>
          <w:lang w:val="en-US"/>
        </w:rPr>
        <w:t>(</w:t>
      </w:r>
      <w:r w:rsidR="00D96A77">
        <w:rPr>
          <w:rFonts w:ascii="Times New Roman" w:hAnsi="Times New Roman"/>
          <w:szCs w:val="24"/>
          <w:lang w:val="bg-BG"/>
        </w:rPr>
        <w:t>в сферата на поръчката</w:t>
      </w:r>
      <w:r w:rsidR="00D96A77">
        <w:rPr>
          <w:rFonts w:ascii="Times New Roman" w:hAnsi="Times New Roman"/>
          <w:szCs w:val="24"/>
          <w:lang w:val="en-US"/>
        </w:rPr>
        <w:t>)</w:t>
      </w:r>
      <w:r w:rsidR="00D96A77">
        <w:rPr>
          <w:rFonts w:ascii="Times New Roman" w:hAnsi="Times New Roman"/>
          <w:szCs w:val="24"/>
          <w:lang w:val="bg-BG"/>
        </w:rPr>
        <w:t xml:space="preserve"> </w:t>
      </w:r>
      <w:r w:rsidR="00B8137B" w:rsidRPr="00421339">
        <w:rPr>
          <w:rFonts w:ascii="Times New Roman" w:hAnsi="Times New Roman"/>
          <w:szCs w:val="24"/>
          <w:lang w:val="bg-BG"/>
        </w:rPr>
        <w:t>о</w:t>
      </w:r>
      <w:r w:rsidR="00B8137B" w:rsidRPr="008E0988">
        <w:rPr>
          <w:rFonts w:ascii="Times New Roman" w:hAnsi="Times New Roman"/>
          <w:szCs w:val="24"/>
          <w:lang w:val="bg-BG"/>
        </w:rPr>
        <w:t xml:space="preserve">борот на представляваното от мен дружество </w:t>
      </w:r>
      <w:r w:rsidR="007922FC">
        <w:rPr>
          <w:rFonts w:ascii="Times New Roman" w:hAnsi="Times New Roman"/>
          <w:szCs w:val="24"/>
          <w:lang w:val="bg-BG"/>
        </w:rPr>
        <w:t>п</w:t>
      </w:r>
      <w:r w:rsidR="007922FC" w:rsidRPr="008E0988">
        <w:rPr>
          <w:rFonts w:ascii="Times New Roman" w:hAnsi="Times New Roman"/>
          <w:szCs w:val="24"/>
          <w:lang w:val="bg-BG"/>
        </w:rPr>
        <w:t>рез последните три</w:t>
      </w:r>
      <w:r w:rsidR="007922FC">
        <w:rPr>
          <w:rFonts w:ascii="Times New Roman" w:hAnsi="Times New Roman"/>
          <w:szCs w:val="24"/>
          <w:lang w:val="bg-BG"/>
        </w:rPr>
        <w:t xml:space="preserve"> приключили финансови</w:t>
      </w:r>
      <w:r w:rsidR="007922FC" w:rsidRPr="008E0988">
        <w:rPr>
          <w:rFonts w:ascii="Times New Roman" w:hAnsi="Times New Roman"/>
          <w:szCs w:val="24"/>
          <w:lang w:val="bg-BG"/>
        </w:rPr>
        <w:t xml:space="preserve"> години </w:t>
      </w:r>
      <w:r w:rsidR="007922FC" w:rsidRPr="0041698C">
        <w:rPr>
          <w:rFonts w:ascii="Times New Roman" w:hAnsi="Times New Roman"/>
          <w:i/>
          <w:szCs w:val="24"/>
          <w:lang w:val="bg-BG"/>
        </w:rPr>
        <w:t>/</w:t>
      </w:r>
      <w:r w:rsidR="007922FC" w:rsidRPr="00AD55D0">
        <w:rPr>
          <w:rFonts w:ascii="Times New Roman" w:hAnsi="Times New Roman"/>
          <w:i/>
          <w:lang w:val="bg-BG"/>
        </w:rPr>
        <w:t>или в зависимост от датата, на която кандидатът е учреден или е започнал дейността си</w:t>
      </w:r>
      <w:r w:rsidR="007922FC" w:rsidRPr="0041698C">
        <w:rPr>
          <w:rFonts w:ascii="Times New Roman" w:hAnsi="Times New Roman"/>
          <w:i/>
          <w:lang w:val="bg-BG"/>
        </w:rPr>
        <w:t>/</w:t>
      </w:r>
      <w:r w:rsidR="00B8137B" w:rsidRPr="008E0988">
        <w:rPr>
          <w:rFonts w:ascii="Times New Roman" w:hAnsi="Times New Roman"/>
          <w:szCs w:val="24"/>
          <w:lang w:val="bg-BG"/>
        </w:rPr>
        <w:t>, както следва:</w:t>
      </w:r>
    </w:p>
    <w:p w:rsidR="00FE5E14" w:rsidRPr="00F94BE2" w:rsidRDefault="00FE5E14" w:rsidP="006129AC">
      <w:pPr>
        <w:ind w:left="270" w:right="-82"/>
        <w:jc w:val="both"/>
        <w:rPr>
          <w:rFonts w:ascii="Times New Roman" w:hAnsi="Times New Roman"/>
          <w:szCs w:val="24"/>
          <w:lang w:val="bg-BG"/>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7"/>
        <w:gridCol w:w="2843"/>
        <w:gridCol w:w="2843"/>
      </w:tblGrid>
      <w:tr w:rsidR="00F866A5" w:rsidRPr="00F94BE2" w:rsidTr="00544390">
        <w:trPr>
          <w:trHeight w:val="390"/>
          <w:jc w:val="center"/>
        </w:trPr>
        <w:tc>
          <w:tcPr>
            <w:tcW w:w="2957" w:type="dxa"/>
            <w:tcBorders>
              <w:top w:val="single" w:sz="4" w:space="0" w:color="000000"/>
              <w:left w:val="single" w:sz="4" w:space="0" w:color="000000"/>
              <w:bottom w:val="single" w:sz="4" w:space="0" w:color="000000"/>
              <w:right w:val="single" w:sz="4" w:space="0" w:color="000000"/>
            </w:tcBorders>
            <w:vAlign w:val="center"/>
            <w:hideMark/>
          </w:tcPr>
          <w:p w:rsidR="00F866A5" w:rsidRPr="00F94BE2" w:rsidRDefault="00F866A5" w:rsidP="006129AC">
            <w:pPr>
              <w:spacing w:line="240" w:lineRule="exact"/>
              <w:ind w:left="270"/>
              <w:jc w:val="center"/>
              <w:rPr>
                <w:rFonts w:ascii="Times New Roman" w:hAnsi="Times New Roman"/>
                <w:sz w:val="20"/>
                <w:lang w:val="ru-RU"/>
              </w:rPr>
            </w:pPr>
            <w:r w:rsidRPr="00F94BE2">
              <w:rPr>
                <w:rFonts w:ascii="Times New Roman" w:hAnsi="Times New Roman"/>
                <w:sz w:val="20"/>
                <w:lang w:val="ru-RU"/>
              </w:rPr>
              <w:t>ГОДИНА</w:t>
            </w:r>
          </w:p>
        </w:tc>
        <w:tc>
          <w:tcPr>
            <w:tcW w:w="2843" w:type="dxa"/>
            <w:tcBorders>
              <w:top w:val="single" w:sz="4" w:space="0" w:color="000000"/>
              <w:left w:val="single" w:sz="4" w:space="0" w:color="000000"/>
              <w:bottom w:val="single" w:sz="4" w:space="0" w:color="000000"/>
              <w:right w:val="single" w:sz="4" w:space="0" w:color="000000"/>
            </w:tcBorders>
            <w:vAlign w:val="center"/>
            <w:hideMark/>
          </w:tcPr>
          <w:p w:rsidR="00F866A5" w:rsidRPr="00F94BE2" w:rsidRDefault="00F866A5" w:rsidP="006129AC">
            <w:pPr>
              <w:spacing w:line="240" w:lineRule="exact"/>
              <w:ind w:left="270"/>
              <w:jc w:val="center"/>
              <w:rPr>
                <w:rFonts w:ascii="Times New Roman" w:hAnsi="Times New Roman"/>
                <w:sz w:val="20"/>
                <w:lang w:val="bg-BG"/>
              </w:rPr>
            </w:pPr>
            <w:r w:rsidRPr="00F94BE2">
              <w:rPr>
                <w:rFonts w:ascii="Times New Roman" w:hAnsi="Times New Roman"/>
                <w:sz w:val="20"/>
                <w:lang w:val="ru-RU"/>
              </w:rPr>
              <w:t xml:space="preserve">Стойност на общия </w:t>
            </w:r>
            <w:r w:rsidRPr="00F94BE2">
              <w:rPr>
                <w:rFonts w:ascii="Times New Roman" w:hAnsi="Times New Roman"/>
                <w:sz w:val="20"/>
                <w:lang w:val="bg-BG"/>
              </w:rPr>
              <w:t>оборот за годината</w:t>
            </w:r>
          </w:p>
          <w:p w:rsidR="00F866A5" w:rsidRPr="00F94BE2" w:rsidRDefault="00F866A5" w:rsidP="006129AC">
            <w:pPr>
              <w:spacing w:line="240" w:lineRule="exact"/>
              <w:ind w:left="270"/>
              <w:jc w:val="center"/>
              <w:rPr>
                <w:rFonts w:ascii="Times New Roman" w:hAnsi="Times New Roman"/>
                <w:sz w:val="20"/>
                <w:lang w:val="ru-RU"/>
              </w:rPr>
            </w:pPr>
            <w:r w:rsidRPr="00F94BE2">
              <w:rPr>
                <w:rFonts w:ascii="Times New Roman" w:hAnsi="Times New Roman"/>
                <w:sz w:val="20"/>
                <w:lang w:val="ru-RU"/>
              </w:rPr>
              <w:t>(</w:t>
            </w:r>
            <w:r w:rsidRPr="00F94BE2">
              <w:rPr>
                <w:rFonts w:ascii="Times New Roman" w:hAnsi="Times New Roman"/>
                <w:i/>
                <w:sz w:val="20"/>
                <w:lang w:val="bg-BG"/>
              </w:rPr>
              <w:t>в лева</w:t>
            </w:r>
            <w:r w:rsidRPr="00F94BE2">
              <w:rPr>
                <w:rFonts w:ascii="Times New Roman" w:hAnsi="Times New Roman"/>
                <w:sz w:val="20"/>
                <w:lang w:val="ru-RU"/>
              </w:rPr>
              <w:t>)</w:t>
            </w:r>
          </w:p>
        </w:tc>
        <w:tc>
          <w:tcPr>
            <w:tcW w:w="2843" w:type="dxa"/>
            <w:tcBorders>
              <w:top w:val="single" w:sz="4" w:space="0" w:color="000000"/>
              <w:left w:val="single" w:sz="4" w:space="0" w:color="000000"/>
              <w:bottom w:val="single" w:sz="4" w:space="0" w:color="000000"/>
              <w:right w:val="single" w:sz="4" w:space="0" w:color="000000"/>
            </w:tcBorders>
          </w:tcPr>
          <w:p w:rsidR="00F866A5" w:rsidRPr="00F94BE2" w:rsidRDefault="00F866A5" w:rsidP="006129AC">
            <w:pPr>
              <w:spacing w:line="240" w:lineRule="exact"/>
              <w:ind w:left="270"/>
              <w:jc w:val="center"/>
              <w:rPr>
                <w:rFonts w:ascii="Times New Roman" w:hAnsi="Times New Roman"/>
                <w:sz w:val="20"/>
                <w:lang w:val="bg-BG"/>
              </w:rPr>
            </w:pPr>
            <w:r w:rsidRPr="00F94BE2">
              <w:rPr>
                <w:rFonts w:ascii="Times New Roman" w:hAnsi="Times New Roman"/>
                <w:sz w:val="20"/>
                <w:lang w:val="ru-RU"/>
              </w:rPr>
              <w:t xml:space="preserve">Стойност на специфичния </w:t>
            </w:r>
            <w:r w:rsidRPr="00F94BE2">
              <w:rPr>
                <w:rFonts w:ascii="Times New Roman" w:hAnsi="Times New Roman"/>
                <w:sz w:val="20"/>
                <w:lang w:val="bg-BG"/>
              </w:rPr>
              <w:t>оборот за годината</w:t>
            </w:r>
          </w:p>
          <w:p w:rsidR="00F866A5" w:rsidRPr="00F94BE2" w:rsidRDefault="00F866A5" w:rsidP="006129AC">
            <w:pPr>
              <w:spacing w:line="240" w:lineRule="exact"/>
              <w:ind w:left="270"/>
              <w:jc w:val="center"/>
              <w:rPr>
                <w:rFonts w:ascii="Times New Roman" w:hAnsi="Times New Roman"/>
                <w:sz w:val="20"/>
                <w:lang w:val="ru-RU"/>
              </w:rPr>
            </w:pPr>
            <w:r w:rsidRPr="00F94BE2">
              <w:rPr>
                <w:rFonts w:ascii="Times New Roman" w:hAnsi="Times New Roman"/>
                <w:sz w:val="20"/>
                <w:lang w:val="ru-RU"/>
              </w:rPr>
              <w:t>(</w:t>
            </w:r>
            <w:r w:rsidRPr="00F94BE2">
              <w:rPr>
                <w:rFonts w:ascii="Times New Roman" w:hAnsi="Times New Roman"/>
                <w:i/>
                <w:sz w:val="20"/>
                <w:lang w:val="bg-BG"/>
              </w:rPr>
              <w:t>в лева</w:t>
            </w:r>
            <w:r w:rsidRPr="00F94BE2">
              <w:rPr>
                <w:rFonts w:ascii="Times New Roman" w:hAnsi="Times New Roman"/>
                <w:sz w:val="20"/>
                <w:lang w:val="ru-RU"/>
              </w:rPr>
              <w:t>)</w:t>
            </w:r>
          </w:p>
        </w:tc>
      </w:tr>
      <w:tr w:rsidR="00F866A5" w:rsidRPr="00F866A5" w:rsidTr="00544390">
        <w:trPr>
          <w:trHeight w:val="220"/>
          <w:jc w:val="center"/>
        </w:trPr>
        <w:tc>
          <w:tcPr>
            <w:tcW w:w="2957" w:type="dxa"/>
            <w:tcBorders>
              <w:top w:val="single" w:sz="4" w:space="0" w:color="000000"/>
              <w:left w:val="single" w:sz="4" w:space="0" w:color="000000"/>
              <w:bottom w:val="single" w:sz="4" w:space="0" w:color="000000"/>
              <w:right w:val="single" w:sz="4" w:space="0" w:color="000000"/>
            </w:tcBorders>
          </w:tcPr>
          <w:p w:rsidR="00F866A5" w:rsidRPr="00F866A5" w:rsidRDefault="00F866A5" w:rsidP="006129AC">
            <w:pPr>
              <w:ind w:left="270"/>
              <w:rPr>
                <w:rFonts w:ascii="Times New Roman" w:hAnsi="Times New Roman"/>
                <w:sz w:val="20"/>
                <w:lang w:val="ru-RU"/>
              </w:rPr>
            </w:pPr>
          </w:p>
        </w:tc>
        <w:tc>
          <w:tcPr>
            <w:tcW w:w="2843" w:type="dxa"/>
            <w:tcBorders>
              <w:top w:val="single" w:sz="4" w:space="0" w:color="000000"/>
              <w:left w:val="single" w:sz="4" w:space="0" w:color="000000"/>
              <w:bottom w:val="single" w:sz="4" w:space="0" w:color="000000"/>
              <w:right w:val="single" w:sz="4" w:space="0" w:color="000000"/>
            </w:tcBorders>
          </w:tcPr>
          <w:p w:rsidR="00F866A5" w:rsidRPr="00F866A5" w:rsidRDefault="00F866A5" w:rsidP="006129AC">
            <w:pPr>
              <w:ind w:left="270"/>
              <w:rPr>
                <w:rFonts w:ascii="Times New Roman" w:hAnsi="Times New Roman"/>
                <w:sz w:val="20"/>
                <w:highlight w:val="yellow"/>
                <w:lang w:val="ru-RU"/>
              </w:rPr>
            </w:pPr>
          </w:p>
        </w:tc>
        <w:tc>
          <w:tcPr>
            <w:tcW w:w="2843" w:type="dxa"/>
            <w:tcBorders>
              <w:top w:val="single" w:sz="4" w:space="0" w:color="000000"/>
              <w:left w:val="single" w:sz="4" w:space="0" w:color="000000"/>
              <w:bottom w:val="single" w:sz="4" w:space="0" w:color="000000"/>
              <w:right w:val="single" w:sz="4" w:space="0" w:color="000000"/>
            </w:tcBorders>
          </w:tcPr>
          <w:p w:rsidR="00F866A5" w:rsidRPr="00F866A5" w:rsidRDefault="00F866A5" w:rsidP="006129AC">
            <w:pPr>
              <w:ind w:left="270"/>
              <w:rPr>
                <w:rFonts w:ascii="Times New Roman" w:hAnsi="Times New Roman"/>
                <w:sz w:val="20"/>
                <w:highlight w:val="yellow"/>
                <w:lang w:val="ru-RU"/>
              </w:rPr>
            </w:pPr>
          </w:p>
        </w:tc>
      </w:tr>
      <w:tr w:rsidR="00F866A5" w:rsidRPr="00F866A5" w:rsidTr="00544390">
        <w:trPr>
          <w:trHeight w:val="220"/>
          <w:jc w:val="center"/>
        </w:trPr>
        <w:tc>
          <w:tcPr>
            <w:tcW w:w="2957" w:type="dxa"/>
            <w:tcBorders>
              <w:top w:val="single" w:sz="4" w:space="0" w:color="000000"/>
              <w:left w:val="single" w:sz="4" w:space="0" w:color="000000"/>
              <w:bottom w:val="single" w:sz="4" w:space="0" w:color="000000"/>
              <w:right w:val="single" w:sz="4" w:space="0" w:color="000000"/>
            </w:tcBorders>
          </w:tcPr>
          <w:p w:rsidR="00F866A5" w:rsidRPr="00F866A5" w:rsidRDefault="00F866A5" w:rsidP="006129AC">
            <w:pPr>
              <w:ind w:left="270"/>
              <w:rPr>
                <w:rFonts w:ascii="Times New Roman" w:hAnsi="Times New Roman"/>
                <w:sz w:val="20"/>
                <w:lang w:val="ru-RU"/>
              </w:rPr>
            </w:pPr>
          </w:p>
        </w:tc>
        <w:tc>
          <w:tcPr>
            <w:tcW w:w="2843" w:type="dxa"/>
            <w:tcBorders>
              <w:top w:val="single" w:sz="4" w:space="0" w:color="000000"/>
              <w:left w:val="single" w:sz="4" w:space="0" w:color="000000"/>
              <w:bottom w:val="single" w:sz="4" w:space="0" w:color="000000"/>
              <w:right w:val="single" w:sz="4" w:space="0" w:color="000000"/>
            </w:tcBorders>
          </w:tcPr>
          <w:p w:rsidR="00F866A5" w:rsidRPr="00F866A5" w:rsidRDefault="00F866A5" w:rsidP="006129AC">
            <w:pPr>
              <w:ind w:left="270"/>
              <w:rPr>
                <w:rFonts w:ascii="Times New Roman" w:hAnsi="Times New Roman"/>
                <w:sz w:val="20"/>
                <w:lang w:val="ru-RU"/>
              </w:rPr>
            </w:pPr>
          </w:p>
        </w:tc>
        <w:tc>
          <w:tcPr>
            <w:tcW w:w="2843" w:type="dxa"/>
            <w:tcBorders>
              <w:top w:val="single" w:sz="4" w:space="0" w:color="000000"/>
              <w:left w:val="single" w:sz="4" w:space="0" w:color="000000"/>
              <w:bottom w:val="single" w:sz="4" w:space="0" w:color="000000"/>
              <w:right w:val="single" w:sz="4" w:space="0" w:color="000000"/>
            </w:tcBorders>
          </w:tcPr>
          <w:p w:rsidR="00F866A5" w:rsidRPr="00F866A5" w:rsidRDefault="00F866A5" w:rsidP="006129AC">
            <w:pPr>
              <w:ind w:left="270"/>
              <w:rPr>
                <w:rFonts w:ascii="Times New Roman" w:hAnsi="Times New Roman"/>
                <w:sz w:val="20"/>
                <w:lang w:val="ru-RU"/>
              </w:rPr>
            </w:pPr>
          </w:p>
        </w:tc>
      </w:tr>
      <w:tr w:rsidR="00F866A5" w:rsidRPr="00F866A5" w:rsidTr="00544390">
        <w:trPr>
          <w:trHeight w:val="220"/>
          <w:jc w:val="center"/>
        </w:trPr>
        <w:tc>
          <w:tcPr>
            <w:tcW w:w="2957" w:type="dxa"/>
            <w:tcBorders>
              <w:top w:val="single" w:sz="4" w:space="0" w:color="000000"/>
              <w:left w:val="single" w:sz="4" w:space="0" w:color="000000"/>
              <w:bottom w:val="single" w:sz="4" w:space="0" w:color="000000"/>
              <w:right w:val="single" w:sz="4" w:space="0" w:color="000000"/>
            </w:tcBorders>
          </w:tcPr>
          <w:p w:rsidR="00F866A5" w:rsidRPr="00F866A5" w:rsidRDefault="00F866A5" w:rsidP="006129AC">
            <w:pPr>
              <w:ind w:left="270"/>
              <w:rPr>
                <w:rFonts w:ascii="Times New Roman" w:hAnsi="Times New Roman"/>
                <w:sz w:val="20"/>
                <w:lang w:val="ru-RU"/>
              </w:rPr>
            </w:pPr>
          </w:p>
        </w:tc>
        <w:tc>
          <w:tcPr>
            <w:tcW w:w="2843" w:type="dxa"/>
            <w:tcBorders>
              <w:top w:val="single" w:sz="4" w:space="0" w:color="000000"/>
              <w:left w:val="single" w:sz="4" w:space="0" w:color="000000"/>
              <w:bottom w:val="single" w:sz="4" w:space="0" w:color="000000"/>
              <w:right w:val="single" w:sz="4" w:space="0" w:color="000000"/>
            </w:tcBorders>
          </w:tcPr>
          <w:p w:rsidR="00F866A5" w:rsidRPr="00F866A5" w:rsidRDefault="00F866A5" w:rsidP="006129AC">
            <w:pPr>
              <w:ind w:left="270"/>
              <w:rPr>
                <w:rFonts w:ascii="Times New Roman" w:hAnsi="Times New Roman"/>
                <w:sz w:val="20"/>
                <w:lang w:val="ru-RU"/>
              </w:rPr>
            </w:pPr>
          </w:p>
        </w:tc>
        <w:tc>
          <w:tcPr>
            <w:tcW w:w="2843" w:type="dxa"/>
            <w:tcBorders>
              <w:top w:val="single" w:sz="4" w:space="0" w:color="000000"/>
              <w:left w:val="single" w:sz="4" w:space="0" w:color="000000"/>
              <w:bottom w:val="single" w:sz="4" w:space="0" w:color="000000"/>
              <w:right w:val="single" w:sz="4" w:space="0" w:color="000000"/>
            </w:tcBorders>
          </w:tcPr>
          <w:p w:rsidR="00F866A5" w:rsidRPr="00F866A5" w:rsidRDefault="00F866A5" w:rsidP="006129AC">
            <w:pPr>
              <w:ind w:left="270"/>
              <w:rPr>
                <w:rFonts w:ascii="Times New Roman" w:hAnsi="Times New Roman"/>
                <w:sz w:val="20"/>
                <w:lang w:val="ru-RU"/>
              </w:rPr>
            </w:pPr>
          </w:p>
        </w:tc>
      </w:tr>
      <w:tr w:rsidR="00F866A5" w:rsidRPr="00F866A5" w:rsidTr="00544390">
        <w:trPr>
          <w:trHeight w:val="220"/>
          <w:jc w:val="center"/>
        </w:trPr>
        <w:tc>
          <w:tcPr>
            <w:tcW w:w="2957" w:type="dxa"/>
            <w:tcBorders>
              <w:top w:val="single" w:sz="4" w:space="0" w:color="000000"/>
              <w:left w:val="single" w:sz="4" w:space="0" w:color="000000"/>
              <w:bottom w:val="single" w:sz="4" w:space="0" w:color="000000"/>
              <w:right w:val="single" w:sz="4" w:space="0" w:color="000000"/>
            </w:tcBorders>
          </w:tcPr>
          <w:p w:rsidR="00F866A5" w:rsidRPr="00F866A5" w:rsidRDefault="00F866A5" w:rsidP="006129AC">
            <w:pPr>
              <w:ind w:left="270"/>
              <w:jc w:val="right"/>
              <w:rPr>
                <w:rFonts w:ascii="Times New Roman" w:hAnsi="Times New Roman"/>
                <w:sz w:val="20"/>
                <w:lang w:val="ru-RU"/>
              </w:rPr>
            </w:pPr>
            <w:r w:rsidRPr="00F866A5">
              <w:rPr>
                <w:rFonts w:ascii="Times New Roman" w:hAnsi="Times New Roman"/>
                <w:b/>
                <w:szCs w:val="24"/>
                <w:lang w:val="bg-BG"/>
              </w:rPr>
              <w:t>Общо оборот:</w:t>
            </w:r>
          </w:p>
        </w:tc>
        <w:tc>
          <w:tcPr>
            <w:tcW w:w="2843" w:type="dxa"/>
            <w:tcBorders>
              <w:top w:val="single" w:sz="4" w:space="0" w:color="000000"/>
              <w:left w:val="single" w:sz="4" w:space="0" w:color="000000"/>
              <w:bottom w:val="single" w:sz="4" w:space="0" w:color="000000"/>
              <w:right w:val="single" w:sz="4" w:space="0" w:color="000000"/>
            </w:tcBorders>
          </w:tcPr>
          <w:p w:rsidR="00F866A5" w:rsidRPr="00F866A5" w:rsidRDefault="00F866A5" w:rsidP="006129AC">
            <w:pPr>
              <w:ind w:left="270"/>
              <w:rPr>
                <w:rFonts w:ascii="Times New Roman" w:hAnsi="Times New Roman"/>
                <w:sz w:val="20"/>
                <w:lang w:val="ru-RU"/>
              </w:rPr>
            </w:pPr>
          </w:p>
        </w:tc>
        <w:tc>
          <w:tcPr>
            <w:tcW w:w="2843" w:type="dxa"/>
            <w:tcBorders>
              <w:top w:val="single" w:sz="4" w:space="0" w:color="000000"/>
              <w:left w:val="single" w:sz="4" w:space="0" w:color="000000"/>
              <w:bottom w:val="single" w:sz="4" w:space="0" w:color="000000"/>
              <w:right w:val="single" w:sz="4" w:space="0" w:color="000000"/>
            </w:tcBorders>
          </w:tcPr>
          <w:p w:rsidR="00F866A5" w:rsidRPr="00F866A5" w:rsidRDefault="00F866A5" w:rsidP="006129AC">
            <w:pPr>
              <w:ind w:left="270"/>
              <w:rPr>
                <w:rFonts w:ascii="Times New Roman" w:hAnsi="Times New Roman"/>
                <w:sz w:val="20"/>
                <w:lang w:val="ru-RU"/>
              </w:rPr>
            </w:pPr>
          </w:p>
        </w:tc>
      </w:tr>
    </w:tbl>
    <w:p w:rsidR="00CF10E5" w:rsidRDefault="00CF10E5" w:rsidP="006129AC">
      <w:pPr>
        <w:ind w:left="270"/>
        <w:jc w:val="both"/>
        <w:rPr>
          <w:rFonts w:ascii="Times New Roman" w:hAnsi="Times New Roman"/>
          <w:szCs w:val="24"/>
          <w:lang w:val="bg-BG"/>
        </w:rPr>
      </w:pPr>
      <w:r>
        <w:rPr>
          <w:rFonts w:ascii="Times New Roman" w:hAnsi="Times New Roman"/>
          <w:szCs w:val="24"/>
          <w:lang w:val="bg-BG"/>
        </w:rPr>
        <w:t>Известно ми е, че за неверни данни нося наказателна отговорност по чл. 313 от Наказателния кодекс.</w:t>
      </w:r>
    </w:p>
    <w:p w:rsidR="00CF10E5" w:rsidRPr="00FE1D1E" w:rsidRDefault="00CF10E5" w:rsidP="006129AC">
      <w:pPr>
        <w:pStyle w:val="text-3mezera"/>
        <w:widowControl/>
        <w:ind w:left="270"/>
        <w:rPr>
          <w:rFonts w:ascii="Times New Roman" w:hAnsi="Times New Roman" w:cs="Times New Roman"/>
          <w:highlight w:val="yellow"/>
          <w:lang w:val="bg-BG"/>
        </w:rPr>
      </w:pPr>
    </w:p>
    <w:p w:rsidR="00CF10E5" w:rsidRPr="00833882" w:rsidRDefault="00CF10E5" w:rsidP="006129AC">
      <w:pPr>
        <w:ind w:left="270"/>
        <w:jc w:val="both"/>
        <w:rPr>
          <w:rFonts w:ascii="Times New Roman" w:hAnsi="Times New Roman"/>
          <w:b/>
          <w:i/>
          <w:lang w:val="bg-BG"/>
        </w:rPr>
      </w:pPr>
      <w:r w:rsidRPr="00833882">
        <w:rPr>
          <w:rFonts w:ascii="Times New Roman" w:hAnsi="Times New Roman"/>
          <w:b/>
          <w:lang w:val="bg-BG"/>
        </w:rPr>
        <w:t>Дата:</w:t>
      </w:r>
      <w:r w:rsidRPr="002514E2">
        <w:rPr>
          <w:rFonts w:ascii="Times New Roman" w:hAnsi="Times New Roman"/>
          <w:b/>
          <w:lang w:val="bg-BG"/>
        </w:rPr>
        <w:t xml:space="preserve"> </w:t>
      </w:r>
      <w:r w:rsidRPr="002514E2">
        <w:rPr>
          <w:rFonts w:ascii="Times New Roman" w:hAnsi="Times New Roman"/>
          <w:b/>
          <w:i/>
          <w:lang w:val="bg-BG"/>
        </w:rPr>
        <w:t>д/м/г</w:t>
      </w:r>
      <w:r w:rsidRPr="00833882">
        <w:rPr>
          <w:rFonts w:ascii="Times New Roman" w:hAnsi="Times New Roman"/>
          <w:lang w:val="bg-BG"/>
        </w:rPr>
        <w:tab/>
      </w:r>
      <w:r w:rsidRPr="00833882">
        <w:rPr>
          <w:rFonts w:ascii="Times New Roman" w:hAnsi="Times New Roman"/>
          <w:lang w:val="bg-BG"/>
        </w:rPr>
        <w:tab/>
      </w:r>
      <w:r w:rsidRPr="00833882">
        <w:rPr>
          <w:rFonts w:ascii="Times New Roman" w:hAnsi="Times New Roman"/>
          <w:lang w:val="bg-BG"/>
        </w:rPr>
        <w:tab/>
      </w:r>
      <w:r w:rsidRPr="00833882">
        <w:rPr>
          <w:rFonts w:ascii="Times New Roman" w:hAnsi="Times New Roman"/>
          <w:lang w:val="bg-BG"/>
        </w:rPr>
        <w:tab/>
      </w:r>
      <w:r w:rsidRPr="00833882">
        <w:rPr>
          <w:rFonts w:ascii="Times New Roman" w:hAnsi="Times New Roman"/>
          <w:lang w:val="bg-BG"/>
        </w:rPr>
        <w:tab/>
      </w:r>
      <w:r w:rsidRPr="00833882">
        <w:rPr>
          <w:rFonts w:ascii="Times New Roman" w:hAnsi="Times New Roman"/>
          <w:lang w:val="bg-BG"/>
        </w:rPr>
        <w:tab/>
      </w:r>
      <w:r w:rsidRPr="00833882">
        <w:rPr>
          <w:rFonts w:ascii="Times New Roman" w:hAnsi="Times New Roman"/>
          <w:lang w:val="bg-BG"/>
        </w:rPr>
        <w:tab/>
      </w:r>
      <w:r w:rsidR="003C443E" w:rsidRPr="003C443E">
        <w:rPr>
          <w:rFonts w:ascii="Times New Roman" w:hAnsi="Times New Roman"/>
          <w:b/>
          <w:szCs w:val="24"/>
          <w:lang w:val="bg-BG"/>
        </w:rPr>
        <w:t>Подпис:</w:t>
      </w:r>
    </w:p>
    <w:p w:rsidR="00CF10E5" w:rsidRPr="00833882" w:rsidRDefault="00CF10E5" w:rsidP="006129AC">
      <w:pPr>
        <w:ind w:left="270"/>
        <w:jc w:val="both"/>
        <w:rPr>
          <w:rFonts w:ascii="Times New Roman" w:hAnsi="Times New Roman"/>
          <w:b/>
          <w:i/>
          <w:sz w:val="20"/>
          <w:lang w:val="bg-BG"/>
        </w:rPr>
      </w:pPr>
      <w:r w:rsidRPr="00833882">
        <w:rPr>
          <w:rFonts w:ascii="Times New Roman" w:hAnsi="Times New Roman"/>
          <w:i/>
          <w:sz w:val="20"/>
          <w:lang w:val="bg-BG"/>
        </w:rPr>
        <w:tab/>
      </w:r>
      <w:r w:rsidRPr="00833882">
        <w:rPr>
          <w:rFonts w:ascii="Times New Roman" w:hAnsi="Times New Roman"/>
          <w:i/>
          <w:sz w:val="20"/>
          <w:lang w:val="bg-BG"/>
        </w:rPr>
        <w:tab/>
      </w:r>
      <w:r w:rsidRPr="00833882">
        <w:rPr>
          <w:rFonts w:ascii="Times New Roman" w:hAnsi="Times New Roman"/>
          <w:i/>
          <w:sz w:val="20"/>
          <w:lang w:val="bg-BG"/>
        </w:rPr>
        <w:tab/>
      </w:r>
      <w:r w:rsidRPr="00833882">
        <w:rPr>
          <w:rFonts w:ascii="Times New Roman" w:hAnsi="Times New Roman"/>
          <w:b/>
          <w:i/>
          <w:sz w:val="20"/>
          <w:lang w:val="bg-BG"/>
        </w:rPr>
        <w:tab/>
      </w:r>
      <w:r w:rsidRPr="00833882">
        <w:rPr>
          <w:rFonts w:ascii="Times New Roman" w:hAnsi="Times New Roman"/>
          <w:b/>
          <w:i/>
          <w:sz w:val="20"/>
          <w:lang w:val="bg-BG"/>
        </w:rPr>
        <w:tab/>
      </w:r>
      <w:r w:rsidRPr="00833882">
        <w:rPr>
          <w:rFonts w:ascii="Times New Roman" w:hAnsi="Times New Roman"/>
          <w:b/>
          <w:i/>
          <w:sz w:val="20"/>
          <w:lang w:val="bg-BG"/>
        </w:rPr>
        <w:tab/>
      </w:r>
      <w:r w:rsidRPr="00833882">
        <w:rPr>
          <w:rFonts w:ascii="Times New Roman" w:hAnsi="Times New Roman"/>
          <w:b/>
          <w:i/>
          <w:sz w:val="20"/>
          <w:lang w:val="bg-BG"/>
        </w:rPr>
        <w:tab/>
        <w:t>......................................................</w:t>
      </w:r>
    </w:p>
    <w:p w:rsidR="00CF10E5" w:rsidRPr="00833882" w:rsidRDefault="00CF10E5" w:rsidP="006129AC">
      <w:pPr>
        <w:ind w:left="270"/>
        <w:rPr>
          <w:rFonts w:ascii="Times New Roman" w:hAnsi="Times New Roman"/>
          <w:sz w:val="20"/>
          <w:lang w:val="bg-BG"/>
        </w:rPr>
      </w:pPr>
      <w:r w:rsidRPr="00833882">
        <w:rPr>
          <w:rFonts w:ascii="Times New Roman" w:hAnsi="Times New Roman"/>
          <w:i/>
          <w:sz w:val="20"/>
          <w:lang w:val="bg-BG"/>
        </w:rPr>
        <w:t xml:space="preserve">       (печат</w:t>
      </w:r>
      <w:r w:rsidRPr="00833882">
        <w:rPr>
          <w:rFonts w:ascii="Times New Roman" w:hAnsi="Times New Roman"/>
          <w:sz w:val="20"/>
          <w:lang w:val="bg-BG"/>
        </w:rPr>
        <w:t>)</w:t>
      </w:r>
    </w:p>
    <w:p w:rsidR="00CF10E5" w:rsidRPr="00833882" w:rsidRDefault="00CF10E5" w:rsidP="006129AC">
      <w:pPr>
        <w:ind w:left="270"/>
        <w:jc w:val="both"/>
        <w:rPr>
          <w:rFonts w:ascii="Times New Roman" w:hAnsi="Times New Roman"/>
          <w:b/>
          <w:i/>
          <w:sz w:val="20"/>
          <w:lang w:val="bg-BG"/>
        </w:rPr>
      </w:pPr>
      <w:r w:rsidRPr="00833882">
        <w:rPr>
          <w:rFonts w:ascii="Times New Roman" w:hAnsi="Times New Roman"/>
          <w:i/>
          <w:sz w:val="20"/>
          <w:lang w:val="bg-BG"/>
        </w:rPr>
        <w:tab/>
      </w:r>
      <w:r w:rsidRPr="00833882">
        <w:rPr>
          <w:rFonts w:ascii="Times New Roman" w:hAnsi="Times New Roman"/>
          <w:i/>
          <w:sz w:val="20"/>
          <w:lang w:val="bg-BG"/>
        </w:rPr>
        <w:tab/>
      </w:r>
      <w:r w:rsidRPr="00833882">
        <w:rPr>
          <w:rFonts w:ascii="Times New Roman" w:hAnsi="Times New Roman"/>
          <w:i/>
          <w:sz w:val="20"/>
          <w:lang w:val="bg-BG"/>
        </w:rPr>
        <w:tab/>
      </w:r>
      <w:r w:rsidRPr="00833882">
        <w:rPr>
          <w:rFonts w:ascii="Times New Roman" w:hAnsi="Times New Roman"/>
          <w:b/>
          <w:i/>
          <w:sz w:val="20"/>
          <w:lang w:val="bg-BG"/>
        </w:rPr>
        <w:tab/>
      </w:r>
      <w:r w:rsidRPr="00833882">
        <w:rPr>
          <w:rFonts w:ascii="Times New Roman" w:hAnsi="Times New Roman"/>
          <w:b/>
          <w:i/>
          <w:sz w:val="20"/>
          <w:lang w:val="bg-BG"/>
        </w:rPr>
        <w:tab/>
      </w:r>
      <w:r w:rsidRPr="00833882">
        <w:rPr>
          <w:rFonts w:ascii="Times New Roman" w:hAnsi="Times New Roman"/>
          <w:b/>
          <w:i/>
          <w:sz w:val="20"/>
          <w:lang w:val="bg-BG"/>
        </w:rPr>
        <w:tab/>
      </w:r>
      <w:r w:rsidRPr="00833882">
        <w:rPr>
          <w:rFonts w:ascii="Times New Roman" w:hAnsi="Times New Roman"/>
          <w:b/>
          <w:i/>
          <w:sz w:val="20"/>
          <w:lang w:val="bg-BG"/>
        </w:rPr>
        <w:tab/>
        <w:t>....................................................</w:t>
      </w:r>
    </w:p>
    <w:p w:rsidR="00CF10E5" w:rsidRPr="00833882" w:rsidRDefault="00CF10E5" w:rsidP="006129AC">
      <w:pPr>
        <w:ind w:left="270"/>
        <w:jc w:val="center"/>
        <w:rPr>
          <w:rFonts w:ascii="Times New Roman" w:hAnsi="Times New Roman"/>
          <w:sz w:val="20"/>
          <w:lang w:val="bg-BG"/>
        </w:rPr>
      </w:pPr>
      <w:r w:rsidRPr="00833882">
        <w:rPr>
          <w:rFonts w:ascii="Times New Roman" w:hAnsi="Times New Roman"/>
          <w:i/>
          <w:sz w:val="20"/>
          <w:lang w:val="bg-BG"/>
        </w:rPr>
        <w:t>(име и фамилия на законния представител на участника или надлежно упълномощено лице</w:t>
      </w:r>
      <w:r w:rsidRPr="00833882">
        <w:rPr>
          <w:rFonts w:ascii="Times New Roman" w:hAnsi="Times New Roman"/>
          <w:sz w:val="20"/>
          <w:lang w:val="bg-BG"/>
        </w:rPr>
        <w:t>)</w:t>
      </w:r>
    </w:p>
    <w:p w:rsidR="00CF10E5" w:rsidRPr="00833882" w:rsidRDefault="00CF10E5" w:rsidP="006129AC">
      <w:pPr>
        <w:ind w:left="270"/>
        <w:rPr>
          <w:rFonts w:ascii="Times New Roman" w:hAnsi="Times New Roman"/>
          <w:b/>
          <w:i/>
          <w:sz w:val="20"/>
          <w:lang w:val="bg-BG"/>
        </w:rPr>
      </w:pPr>
    </w:p>
    <w:p w:rsidR="00FE5E14" w:rsidRDefault="00FE5E14" w:rsidP="006129AC">
      <w:pPr>
        <w:ind w:left="270"/>
        <w:rPr>
          <w:rFonts w:ascii="Times New Roman" w:hAnsi="Times New Roman"/>
          <w:b/>
          <w:lang w:val="bg-BG"/>
        </w:rPr>
      </w:pPr>
    </w:p>
    <w:p w:rsidR="00CF10E5" w:rsidRPr="002514E2" w:rsidRDefault="00CF10E5" w:rsidP="006129AC">
      <w:pPr>
        <w:ind w:left="270"/>
        <w:rPr>
          <w:rFonts w:ascii="Times New Roman" w:hAnsi="Times New Roman"/>
          <w:b/>
          <w:lang w:val="bg-BG"/>
        </w:rPr>
      </w:pPr>
      <w:r w:rsidRPr="002514E2">
        <w:rPr>
          <w:rFonts w:ascii="Times New Roman" w:hAnsi="Times New Roman"/>
          <w:b/>
          <w:lang w:val="bg-BG"/>
        </w:rPr>
        <w:t xml:space="preserve">Указания към попълване на Образец № </w:t>
      </w:r>
      <w:r w:rsidR="00792F4D">
        <w:rPr>
          <w:rFonts w:ascii="Times New Roman" w:hAnsi="Times New Roman"/>
          <w:b/>
          <w:lang w:val="bg-BG"/>
        </w:rPr>
        <w:t>5</w:t>
      </w:r>
      <w:r w:rsidRPr="002514E2">
        <w:rPr>
          <w:rFonts w:ascii="Times New Roman" w:hAnsi="Times New Roman"/>
          <w:b/>
          <w:lang w:val="bg-BG"/>
        </w:rPr>
        <w:t>:</w:t>
      </w:r>
    </w:p>
    <w:p w:rsidR="009D7835" w:rsidRPr="00F94242" w:rsidRDefault="009D7835" w:rsidP="006129AC">
      <w:pPr>
        <w:pStyle w:val="ListParagraph"/>
        <w:numPr>
          <w:ilvl w:val="0"/>
          <w:numId w:val="72"/>
        </w:numPr>
        <w:ind w:left="270" w:firstLine="0"/>
        <w:jc w:val="both"/>
        <w:rPr>
          <w:szCs w:val="24"/>
          <w:lang w:val="bg-BG"/>
        </w:rPr>
      </w:pPr>
      <w:r w:rsidRPr="00F94242">
        <w:rPr>
          <w:szCs w:val="24"/>
          <w:lang w:val="bg-BG"/>
        </w:rPr>
        <w:t xml:space="preserve">Образец № </w:t>
      </w:r>
      <w:r w:rsidR="00792F4D">
        <w:rPr>
          <w:szCs w:val="24"/>
          <w:lang w:val="bg-BG"/>
        </w:rPr>
        <w:t>5</w:t>
      </w:r>
      <w:r w:rsidRPr="00F94242">
        <w:rPr>
          <w:szCs w:val="24"/>
          <w:lang w:val="bg-BG"/>
        </w:rPr>
        <w:t xml:space="preserve"> се подписва от законния представител на участника</w:t>
      </w:r>
      <w:r w:rsidRPr="009D7835">
        <w:rPr>
          <w:szCs w:val="24"/>
          <w:lang w:val="bg-BG"/>
        </w:rPr>
        <w:t>.;</w:t>
      </w:r>
    </w:p>
    <w:p w:rsidR="009D7835" w:rsidRPr="009D7835" w:rsidRDefault="009D7835" w:rsidP="006129AC">
      <w:pPr>
        <w:pStyle w:val="ListParagraph"/>
        <w:numPr>
          <w:ilvl w:val="0"/>
          <w:numId w:val="72"/>
        </w:numPr>
        <w:ind w:left="270" w:firstLine="0"/>
        <w:jc w:val="both"/>
        <w:rPr>
          <w:szCs w:val="24"/>
          <w:lang w:val="bg-BG"/>
        </w:rPr>
      </w:pPr>
      <w:r w:rsidRPr="009D7835">
        <w:rPr>
          <w:szCs w:val="24"/>
          <w:lang w:val="bg-BG"/>
        </w:rPr>
        <w:t xml:space="preserve">Ако участникът е обединение, </w:t>
      </w:r>
      <w:r w:rsidRPr="00F94242">
        <w:rPr>
          <w:szCs w:val="24"/>
          <w:lang w:val="bg-BG"/>
        </w:rPr>
        <w:t xml:space="preserve">Образец № </w:t>
      </w:r>
      <w:r w:rsidR="00792F4D">
        <w:rPr>
          <w:szCs w:val="24"/>
          <w:lang w:val="bg-BG"/>
        </w:rPr>
        <w:t>5</w:t>
      </w:r>
      <w:r w:rsidRPr="00F94242">
        <w:rPr>
          <w:szCs w:val="24"/>
          <w:lang w:val="bg-BG"/>
        </w:rPr>
        <w:t xml:space="preserve"> </w:t>
      </w:r>
      <w:r w:rsidRPr="009D7835">
        <w:rPr>
          <w:szCs w:val="24"/>
          <w:lang w:val="bg-BG"/>
        </w:rPr>
        <w:t>се представя от името на обединението</w:t>
      </w:r>
      <w:r w:rsidRPr="00F94242">
        <w:rPr>
          <w:szCs w:val="24"/>
          <w:lang w:val="bg-BG"/>
        </w:rPr>
        <w:t xml:space="preserve"> участник и се подписва от </w:t>
      </w:r>
      <w:r w:rsidRPr="009D7835">
        <w:rPr>
          <w:szCs w:val="24"/>
          <w:lang w:val="bg-BG"/>
        </w:rPr>
        <w:t>партньора, който представлява обединението за целите на обществената поръчка</w:t>
      </w:r>
      <w:r w:rsidRPr="00F94242">
        <w:rPr>
          <w:szCs w:val="24"/>
          <w:lang w:val="bg-BG"/>
        </w:rPr>
        <w:t>;</w:t>
      </w:r>
    </w:p>
    <w:p w:rsidR="009D7835" w:rsidRPr="009D7835" w:rsidRDefault="009D7835" w:rsidP="006129AC">
      <w:pPr>
        <w:pStyle w:val="ListParagraph"/>
        <w:numPr>
          <w:ilvl w:val="0"/>
          <w:numId w:val="72"/>
        </w:numPr>
        <w:ind w:left="270" w:firstLine="0"/>
        <w:jc w:val="both"/>
        <w:rPr>
          <w:szCs w:val="24"/>
          <w:lang w:val="bg-BG"/>
        </w:rPr>
      </w:pPr>
      <w:r w:rsidRPr="009D7835">
        <w:rPr>
          <w:szCs w:val="24"/>
          <w:lang w:val="bg-BG"/>
        </w:rPr>
        <w:t xml:space="preserve">При участие на подизпълнители, </w:t>
      </w:r>
      <w:r w:rsidRPr="00AD55D0">
        <w:rPr>
          <w:szCs w:val="24"/>
          <w:lang w:val="bg-BG"/>
        </w:rPr>
        <w:t>Образец №</w:t>
      </w:r>
      <w:r w:rsidRPr="009D7835">
        <w:rPr>
          <w:szCs w:val="24"/>
          <w:lang w:val="bg-BG"/>
        </w:rPr>
        <w:t xml:space="preserve"> </w:t>
      </w:r>
      <w:r w:rsidR="00792F4D">
        <w:rPr>
          <w:szCs w:val="24"/>
          <w:lang w:val="bg-BG"/>
        </w:rPr>
        <w:t>5</w:t>
      </w:r>
      <w:r w:rsidRPr="009D7835">
        <w:rPr>
          <w:szCs w:val="24"/>
          <w:lang w:val="bg-BG"/>
        </w:rPr>
        <w:t xml:space="preserve"> се представя за всеки подизпълнител.</w:t>
      </w:r>
    </w:p>
    <w:p w:rsidR="009D7835" w:rsidRPr="009D7835" w:rsidRDefault="009D7835" w:rsidP="006129AC">
      <w:pPr>
        <w:pStyle w:val="ListParagraph"/>
        <w:numPr>
          <w:ilvl w:val="0"/>
          <w:numId w:val="72"/>
        </w:numPr>
        <w:ind w:left="270" w:firstLine="0"/>
        <w:jc w:val="both"/>
        <w:rPr>
          <w:szCs w:val="24"/>
          <w:lang w:val="bg-BG"/>
        </w:rPr>
      </w:pPr>
      <w:r w:rsidRPr="00AD55D0">
        <w:rPr>
          <w:lang w:val="bg-BG"/>
        </w:rPr>
        <w:t>Образец №</w:t>
      </w:r>
      <w:r w:rsidR="00792F4D">
        <w:rPr>
          <w:lang w:val="bg-BG"/>
        </w:rPr>
        <w:t xml:space="preserve"> 5</w:t>
      </w:r>
      <w:r w:rsidRPr="00AD55D0">
        <w:rPr>
          <w:lang w:val="bg-BG"/>
        </w:rPr>
        <w:t xml:space="preserve"> се представя, когато Възложителят е приложил разпоредбите на чл.67, ал.5 от ЗОП</w:t>
      </w:r>
      <w:r w:rsidRPr="009D7835">
        <w:rPr>
          <w:lang w:val="bg-BG"/>
        </w:rPr>
        <w:t>.</w:t>
      </w:r>
    </w:p>
    <w:p w:rsidR="009D7835" w:rsidRPr="009D7835" w:rsidRDefault="009D7835" w:rsidP="006129AC">
      <w:pPr>
        <w:pStyle w:val="ListParagraph"/>
        <w:numPr>
          <w:ilvl w:val="0"/>
          <w:numId w:val="72"/>
        </w:numPr>
        <w:ind w:left="270" w:firstLine="0"/>
        <w:jc w:val="both"/>
        <w:rPr>
          <w:szCs w:val="24"/>
          <w:lang w:val="bg-BG"/>
        </w:rPr>
      </w:pPr>
      <w:r w:rsidRPr="00AD55D0">
        <w:rPr>
          <w:lang w:val="bg-BG"/>
        </w:rPr>
        <w:t>При сключване на договор</w:t>
      </w:r>
      <w:r w:rsidRPr="009D7835">
        <w:rPr>
          <w:lang w:val="bg-BG"/>
        </w:rPr>
        <w:t>а</w:t>
      </w:r>
      <w:r w:rsidRPr="00AD55D0">
        <w:rPr>
          <w:lang w:val="bg-BG"/>
        </w:rPr>
        <w:t xml:space="preserve"> за обществената поръчка, </w:t>
      </w:r>
      <w:r w:rsidRPr="009D7835">
        <w:rPr>
          <w:lang w:val="bg-BG"/>
        </w:rPr>
        <w:t>списъка</w:t>
      </w:r>
      <w:r w:rsidRPr="00AD55D0">
        <w:rPr>
          <w:lang w:val="bg-BG"/>
        </w:rPr>
        <w:t xml:space="preserve"> по Образец</w:t>
      </w:r>
      <w:r w:rsidR="00792F4D">
        <w:rPr>
          <w:lang w:val="bg-BG"/>
        </w:rPr>
        <w:t xml:space="preserve"> </w:t>
      </w:r>
      <w:r w:rsidRPr="00AD55D0">
        <w:rPr>
          <w:lang w:val="bg-BG"/>
        </w:rPr>
        <w:t>№</w:t>
      </w:r>
      <w:r w:rsidR="00792F4D">
        <w:rPr>
          <w:lang w:val="bg-BG"/>
        </w:rPr>
        <w:t xml:space="preserve"> 5</w:t>
      </w:r>
      <w:r w:rsidRPr="00AD55D0">
        <w:rPr>
          <w:lang w:val="bg-BG"/>
        </w:rPr>
        <w:t xml:space="preserve"> се представя задължително съгласно разпоредбите на чл.67, ал. 6 от ЗОП.</w:t>
      </w:r>
    </w:p>
    <w:p w:rsidR="00CF10E5" w:rsidRDefault="00CF10E5" w:rsidP="006129AC">
      <w:pPr>
        <w:pStyle w:val="Annexetitre"/>
        <w:ind w:left="270"/>
        <w:rPr>
          <w:b w:val="0"/>
          <w:color w:val="FF0000"/>
          <w:lang w:eastAsia="ar-SA"/>
        </w:rPr>
        <w:sectPr w:rsidR="00CF10E5" w:rsidSect="00CF10E5">
          <w:footerReference w:type="even" r:id="rId11"/>
          <w:footerReference w:type="default" r:id="rId12"/>
          <w:headerReference w:type="first" r:id="rId13"/>
          <w:pgSz w:w="11906" w:h="16838" w:code="9"/>
          <w:pgMar w:top="851" w:right="851" w:bottom="851" w:left="1412" w:header="284" w:footer="709" w:gutter="0"/>
          <w:cols w:space="708"/>
          <w:docGrid w:linePitch="360"/>
        </w:sectPr>
      </w:pPr>
    </w:p>
    <w:p w:rsidR="00CF10E5" w:rsidRPr="002514E2" w:rsidRDefault="00CF10E5" w:rsidP="006129AC">
      <w:pPr>
        <w:pStyle w:val="text"/>
        <w:widowControl/>
        <w:ind w:left="270"/>
        <w:jc w:val="right"/>
        <w:rPr>
          <w:rFonts w:ascii="Times New Roman" w:hAnsi="Times New Roman"/>
          <w:b/>
          <w:i/>
          <w:lang w:val="bg-BG"/>
        </w:rPr>
      </w:pPr>
      <w:r>
        <w:rPr>
          <w:rFonts w:ascii="Times New Roman" w:hAnsi="Times New Roman"/>
          <w:b/>
          <w:i/>
          <w:lang w:val="bg-BG"/>
        </w:rPr>
        <w:lastRenderedPageBreak/>
        <w:t xml:space="preserve">Образец № </w:t>
      </w:r>
      <w:r w:rsidR="003433F2">
        <w:rPr>
          <w:rFonts w:ascii="Times New Roman" w:hAnsi="Times New Roman"/>
          <w:b/>
          <w:i/>
          <w:lang w:val="bg-BG"/>
        </w:rPr>
        <w:t>6</w:t>
      </w:r>
    </w:p>
    <w:p w:rsidR="00CF10E5" w:rsidRDefault="00CF10E5" w:rsidP="006129AC">
      <w:pPr>
        <w:ind w:left="270"/>
        <w:jc w:val="center"/>
        <w:rPr>
          <w:rFonts w:ascii="Times New Roman" w:hAnsi="Times New Roman"/>
          <w:b/>
          <w:szCs w:val="24"/>
          <w:lang w:val="bg-BG"/>
        </w:rPr>
      </w:pPr>
      <w:r>
        <w:rPr>
          <w:rFonts w:ascii="Times New Roman" w:hAnsi="Times New Roman"/>
          <w:b/>
          <w:szCs w:val="24"/>
          <w:lang w:val="bg-BG"/>
        </w:rPr>
        <w:t>С</w:t>
      </w:r>
      <w:r w:rsidRPr="00D17904">
        <w:rPr>
          <w:rFonts w:ascii="Times New Roman" w:hAnsi="Times New Roman"/>
          <w:b/>
          <w:szCs w:val="24"/>
          <w:lang w:val="bg-BG"/>
        </w:rPr>
        <w:t xml:space="preserve">ПИСЪК </w:t>
      </w:r>
    </w:p>
    <w:p w:rsidR="00CF10E5" w:rsidRDefault="00CF10E5" w:rsidP="006129AC">
      <w:pPr>
        <w:ind w:left="270"/>
        <w:jc w:val="center"/>
        <w:rPr>
          <w:rFonts w:ascii="Times New Roman" w:hAnsi="Times New Roman"/>
          <w:b/>
          <w:szCs w:val="24"/>
          <w:lang w:val="bg-BG"/>
        </w:rPr>
      </w:pPr>
    </w:p>
    <w:p w:rsidR="00CF10E5" w:rsidRPr="00AB52FA" w:rsidRDefault="00CF10E5" w:rsidP="006129AC">
      <w:pPr>
        <w:ind w:left="270"/>
        <w:jc w:val="center"/>
        <w:rPr>
          <w:rFonts w:ascii="Times New Roman" w:hAnsi="Times New Roman"/>
          <w:b/>
          <w:lang w:val="bg-BG"/>
        </w:rPr>
      </w:pPr>
      <w:r w:rsidRPr="00AB52FA">
        <w:rPr>
          <w:rFonts w:ascii="Times New Roman" w:hAnsi="Times New Roman"/>
          <w:b/>
          <w:szCs w:val="24"/>
          <w:lang w:val="bg-BG"/>
        </w:rPr>
        <w:t xml:space="preserve">на </w:t>
      </w:r>
      <w:r w:rsidR="008D4625">
        <w:rPr>
          <w:rFonts w:ascii="Times New Roman" w:hAnsi="Times New Roman"/>
          <w:b/>
          <w:szCs w:val="24"/>
          <w:lang w:val="bg-BG"/>
        </w:rPr>
        <w:t>услугите</w:t>
      </w:r>
      <w:r w:rsidRPr="00AB52FA">
        <w:rPr>
          <w:rFonts w:ascii="Times New Roman" w:hAnsi="Times New Roman"/>
          <w:b/>
          <w:szCs w:val="24"/>
          <w:lang w:val="bg-BG"/>
        </w:rPr>
        <w:t>, идентични или сходни с предмета на обществената поръчка</w:t>
      </w:r>
      <w:r w:rsidRPr="00AB52FA">
        <w:rPr>
          <w:rFonts w:ascii="Times New Roman" w:hAnsi="Times New Roman"/>
          <w:b/>
          <w:color w:val="000000"/>
          <w:szCs w:val="24"/>
          <w:lang w:val="bg-BG"/>
        </w:rPr>
        <w:t xml:space="preserve">, изпълнени през последните </w:t>
      </w:r>
      <w:r w:rsidRPr="00AB52FA">
        <w:rPr>
          <w:rFonts w:ascii="Times New Roman" w:hAnsi="Times New Roman"/>
          <w:b/>
          <w:szCs w:val="24"/>
          <w:lang w:val="bg-BG"/>
        </w:rPr>
        <w:t>3 (три) години</w:t>
      </w:r>
      <w:r w:rsidRPr="00AB52FA">
        <w:rPr>
          <w:rFonts w:ascii="Times New Roman" w:hAnsi="Times New Roman"/>
          <w:b/>
          <w:color w:val="000000"/>
          <w:szCs w:val="24"/>
          <w:lang w:val="bg-BG"/>
        </w:rPr>
        <w:t xml:space="preserve"> от датата на подаване на офертата, заедно с доказателства за добро изпълнение</w:t>
      </w:r>
    </w:p>
    <w:p w:rsidR="00795133" w:rsidRDefault="00795133" w:rsidP="006129AC">
      <w:pPr>
        <w:ind w:left="270"/>
        <w:rPr>
          <w:rFonts w:ascii="Times New Roman" w:hAnsi="Times New Roman"/>
          <w:szCs w:val="24"/>
          <w:lang w:val="bg-BG"/>
        </w:rPr>
      </w:pPr>
    </w:p>
    <w:p w:rsidR="00795133" w:rsidRPr="00D70327" w:rsidRDefault="00795133" w:rsidP="006129AC">
      <w:pPr>
        <w:ind w:left="270"/>
        <w:rPr>
          <w:rFonts w:ascii="Times New Roman" w:hAnsi="Times New Roman"/>
          <w:szCs w:val="24"/>
          <w:u w:val="single"/>
          <w:lang w:val="bg-BG"/>
        </w:rPr>
      </w:pPr>
      <w:r w:rsidRPr="00D70327">
        <w:rPr>
          <w:rFonts w:ascii="Times New Roman" w:hAnsi="Times New Roman"/>
          <w:szCs w:val="24"/>
          <w:lang w:val="bg-BG"/>
        </w:rPr>
        <w:t>Долуподписаният/-ата______________________, с л.к. № _______, издадена на ______</w:t>
      </w:r>
    </w:p>
    <w:p w:rsidR="00795133" w:rsidRPr="00D70327" w:rsidRDefault="00795133" w:rsidP="006129AC">
      <w:pPr>
        <w:ind w:left="270" w:right="3967"/>
        <w:jc w:val="center"/>
        <w:rPr>
          <w:rFonts w:ascii="Times New Roman" w:hAnsi="Times New Roman"/>
          <w:i/>
          <w:sz w:val="16"/>
          <w:szCs w:val="16"/>
          <w:lang w:val="bg-BG"/>
        </w:rPr>
      </w:pPr>
      <w:r w:rsidRPr="00D70327">
        <w:rPr>
          <w:rFonts w:ascii="Times New Roman" w:hAnsi="Times New Roman"/>
          <w:i/>
          <w:sz w:val="16"/>
          <w:szCs w:val="16"/>
          <w:lang w:val="bg-BG"/>
        </w:rPr>
        <w:t>(собствено, бащино и фамилно име)</w:t>
      </w:r>
    </w:p>
    <w:p w:rsidR="00795133" w:rsidRPr="00D70327" w:rsidRDefault="00795133" w:rsidP="006129AC">
      <w:pPr>
        <w:ind w:left="270"/>
        <w:rPr>
          <w:rFonts w:ascii="Times New Roman" w:hAnsi="Times New Roman"/>
          <w:szCs w:val="24"/>
          <w:lang w:val="bg-BG"/>
        </w:rPr>
      </w:pPr>
      <w:r w:rsidRPr="00D70327">
        <w:rPr>
          <w:rFonts w:ascii="Times New Roman" w:hAnsi="Times New Roman"/>
          <w:szCs w:val="24"/>
          <w:lang w:val="bg-BG"/>
        </w:rPr>
        <w:t>от МВР гр._________, с постоянен адрес:___</w:t>
      </w:r>
      <w:r w:rsidRPr="002514E2">
        <w:rPr>
          <w:rFonts w:ascii="Times New Roman" w:hAnsi="Times New Roman"/>
          <w:szCs w:val="24"/>
          <w:lang w:val="bg-BG"/>
        </w:rPr>
        <w:t>____________</w:t>
      </w:r>
      <w:r w:rsidRPr="00D70327">
        <w:rPr>
          <w:rFonts w:ascii="Times New Roman" w:hAnsi="Times New Roman"/>
          <w:szCs w:val="24"/>
          <w:lang w:val="bg-BG"/>
        </w:rPr>
        <w:t>_____________, в качеството си на ___________ на _____________ със седалище и адрес на управление гр._</w:t>
      </w:r>
      <w:r w:rsidRPr="002514E2">
        <w:rPr>
          <w:rFonts w:ascii="Times New Roman" w:hAnsi="Times New Roman"/>
          <w:szCs w:val="24"/>
          <w:lang w:val="bg-BG"/>
        </w:rPr>
        <w:t>___________</w:t>
      </w:r>
      <w:r w:rsidRPr="00D70327">
        <w:rPr>
          <w:rFonts w:ascii="Times New Roman" w:hAnsi="Times New Roman"/>
          <w:szCs w:val="24"/>
          <w:lang w:val="bg-BG"/>
        </w:rPr>
        <w:t xml:space="preserve">______, вписано в </w:t>
      </w:r>
      <w:r w:rsidRPr="00D70327">
        <w:rPr>
          <w:rFonts w:ascii="Times New Roman" w:hAnsi="Times New Roman"/>
          <w:szCs w:val="24"/>
          <w:lang w:val="ru-RU"/>
        </w:rPr>
        <w:t xml:space="preserve">Търговския регистър </w:t>
      </w:r>
      <w:r w:rsidRPr="00D70327">
        <w:rPr>
          <w:rFonts w:ascii="Times New Roman" w:hAnsi="Times New Roman"/>
          <w:szCs w:val="24"/>
          <w:lang w:val="bg-BG"/>
        </w:rPr>
        <w:t>с ЕИК __</w:t>
      </w:r>
      <w:r w:rsidRPr="002514E2">
        <w:rPr>
          <w:rFonts w:ascii="Times New Roman" w:hAnsi="Times New Roman"/>
          <w:szCs w:val="24"/>
          <w:lang w:val="bg-BG"/>
        </w:rPr>
        <w:t>_____</w:t>
      </w:r>
      <w:r w:rsidRPr="00D70327">
        <w:rPr>
          <w:rFonts w:ascii="Times New Roman" w:hAnsi="Times New Roman"/>
          <w:szCs w:val="24"/>
          <w:lang w:val="bg-BG"/>
        </w:rPr>
        <w:t xml:space="preserve">____, </w:t>
      </w:r>
    </w:p>
    <w:p w:rsidR="00BD1B5A" w:rsidRPr="00857FA6" w:rsidRDefault="00795133" w:rsidP="00857FA6">
      <w:pPr>
        <w:ind w:left="270"/>
        <w:jc w:val="both"/>
        <w:rPr>
          <w:rFonts w:ascii="Times New Roman" w:hAnsi="Times New Roman"/>
          <w:lang w:val="bg-BG"/>
        </w:rPr>
      </w:pPr>
      <w:r>
        <w:rPr>
          <w:rFonts w:ascii="Times New Roman" w:hAnsi="Times New Roman"/>
          <w:szCs w:val="24"/>
          <w:lang w:val="bg-BG"/>
        </w:rPr>
        <w:t xml:space="preserve">в </w:t>
      </w:r>
      <w:r w:rsidRPr="00D70327">
        <w:rPr>
          <w:rFonts w:ascii="Times New Roman" w:hAnsi="Times New Roman"/>
          <w:szCs w:val="24"/>
          <w:lang w:val="bg-BG"/>
        </w:rPr>
        <w:t xml:space="preserve">съответствие с изискванията на възложителя </w:t>
      </w:r>
      <w:r w:rsidR="00857FA6">
        <w:rPr>
          <w:rFonts w:ascii="Times New Roman" w:hAnsi="Times New Roman"/>
          <w:lang w:val="bg-BG"/>
        </w:rPr>
        <w:t xml:space="preserve">за участие в </w:t>
      </w:r>
      <w:r w:rsidR="00857FA6" w:rsidRPr="00857FA6">
        <w:rPr>
          <w:rFonts w:ascii="Times New Roman" w:hAnsi="Times New Roman"/>
          <w:lang w:val="bg-BG"/>
        </w:rPr>
        <w:t>публично състезание за възлагане на обществена поръчка</w:t>
      </w:r>
      <w:r w:rsidR="00857FA6">
        <w:rPr>
          <w:rFonts w:ascii="Times New Roman" w:hAnsi="Times New Roman"/>
          <w:lang w:val="bg-BG"/>
        </w:rPr>
        <w:t xml:space="preserve"> </w:t>
      </w:r>
      <w:r w:rsidRPr="000352CB">
        <w:rPr>
          <w:rFonts w:ascii="Times New Roman" w:hAnsi="Times New Roman"/>
          <w:lang w:val="bg-BG"/>
        </w:rPr>
        <w:t xml:space="preserve">с предмет: </w:t>
      </w:r>
      <w:r w:rsidR="00BD1B5A" w:rsidRPr="00766311">
        <w:rPr>
          <w:rFonts w:ascii="Times New Roman" w:eastAsia="MS Mincho" w:hAnsi="Times New Roman"/>
          <w:b/>
          <w:szCs w:val="24"/>
          <w:lang w:val="bg-BG"/>
        </w:rPr>
        <w:t>„</w:t>
      </w:r>
      <w:r w:rsidR="00BD1B5A" w:rsidRPr="00766311">
        <w:rPr>
          <w:rFonts w:ascii="Times New Roman" w:hAnsi="Times New Roman"/>
          <w:b/>
          <w:szCs w:val="24"/>
        </w:rPr>
        <w:t xml:space="preserve">Дизайн, разработване, вредряване и верификация на EUCISE2020 </w:t>
      </w:r>
      <w:r w:rsidR="00206848">
        <w:rPr>
          <w:rFonts w:ascii="Times New Roman" w:hAnsi="Times New Roman"/>
          <w:b/>
          <w:szCs w:val="24"/>
        </w:rPr>
        <w:t>Адаптер</w:t>
      </w:r>
      <w:r w:rsidR="00BD1B5A" w:rsidRPr="00766311">
        <w:rPr>
          <w:rFonts w:ascii="Times New Roman" w:hAnsi="Times New Roman"/>
          <w:b/>
          <w:szCs w:val="24"/>
        </w:rPr>
        <w:t xml:space="preserve"> в съответствие с инженеринговите услуги, поддържащи прилагането на EUCISE2020 мрежата и съпровождащи услуги по време на демонстрационната фаза на обмен на данни"</w:t>
      </w:r>
    </w:p>
    <w:p w:rsidR="00CF10E5" w:rsidRDefault="00795133" w:rsidP="006129AC">
      <w:pPr>
        <w:ind w:left="270"/>
        <w:jc w:val="both"/>
        <w:rPr>
          <w:rFonts w:ascii="Times New Roman" w:hAnsi="Times New Roman"/>
          <w:b/>
          <w:szCs w:val="24"/>
          <w:lang w:val="ru-RU"/>
        </w:rPr>
      </w:pPr>
      <w:r w:rsidRPr="000A5F5F">
        <w:rPr>
          <w:rFonts w:ascii="Times New Roman" w:eastAsia="MS Mincho" w:hAnsi="Times New Roman"/>
          <w:szCs w:val="24"/>
          <w:lang w:val="ru-RU" w:eastAsia="bg-BG"/>
        </w:rPr>
        <w:t>представям следния списък на дейности</w:t>
      </w:r>
      <w:r w:rsidR="00F66389">
        <w:rPr>
          <w:rFonts w:ascii="Times New Roman" w:eastAsia="MS Mincho" w:hAnsi="Times New Roman"/>
          <w:szCs w:val="24"/>
          <w:lang w:val="ru-RU" w:eastAsia="bg-BG"/>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4"/>
        <w:gridCol w:w="1353"/>
        <w:gridCol w:w="1723"/>
        <w:gridCol w:w="1473"/>
        <w:gridCol w:w="2251"/>
      </w:tblGrid>
      <w:tr w:rsidR="00CF10E5" w:rsidTr="00FE5E14">
        <w:trPr>
          <w:trHeight w:val="714"/>
          <w:jc w:val="center"/>
        </w:trPr>
        <w:tc>
          <w:tcPr>
            <w:tcW w:w="2704" w:type="dxa"/>
            <w:tcBorders>
              <w:top w:val="single" w:sz="4" w:space="0" w:color="000000"/>
              <w:left w:val="single" w:sz="4" w:space="0" w:color="000000"/>
              <w:bottom w:val="single" w:sz="4" w:space="0" w:color="000000"/>
              <w:right w:val="single" w:sz="4" w:space="0" w:color="000000"/>
            </w:tcBorders>
            <w:vAlign w:val="center"/>
            <w:hideMark/>
          </w:tcPr>
          <w:p w:rsidR="00CF10E5" w:rsidRPr="003433F2" w:rsidRDefault="00892839" w:rsidP="006129AC">
            <w:pPr>
              <w:spacing w:line="240" w:lineRule="exact"/>
              <w:ind w:left="270"/>
              <w:jc w:val="center"/>
              <w:rPr>
                <w:rFonts w:ascii="Times New Roman" w:hAnsi="Times New Roman"/>
                <w:sz w:val="20"/>
                <w:lang w:val="ru-RU"/>
              </w:rPr>
            </w:pPr>
            <w:r w:rsidRPr="003433F2">
              <w:rPr>
                <w:rFonts w:ascii="Times New Roman" w:hAnsi="Times New Roman"/>
                <w:sz w:val="20"/>
                <w:lang w:val="ru-RU"/>
              </w:rPr>
              <w:t xml:space="preserve">Предмет </w:t>
            </w:r>
            <w:r w:rsidR="00CF10E5" w:rsidRPr="003433F2">
              <w:rPr>
                <w:rFonts w:ascii="Times New Roman" w:hAnsi="Times New Roman"/>
                <w:sz w:val="20"/>
                <w:lang w:val="ru-RU"/>
              </w:rPr>
              <w:t>и кратко описание</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CF10E5" w:rsidRPr="003433F2" w:rsidRDefault="00CF10E5" w:rsidP="006129AC">
            <w:pPr>
              <w:spacing w:line="240" w:lineRule="exact"/>
              <w:ind w:left="270"/>
              <w:jc w:val="center"/>
              <w:rPr>
                <w:rFonts w:ascii="Times New Roman" w:hAnsi="Times New Roman"/>
                <w:sz w:val="20"/>
                <w:lang w:val="ru-RU"/>
              </w:rPr>
            </w:pPr>
            <w:r w:rsidRPr="003433F2">
              <w:rPr>
                <w:rFonts w:ascii="Times New Roman" w:hAnsi="Times New Roman"/>
                <w:sz w:val="20"/>
                <w:lang w:val="ru-RU"/>
              </w:rPr>
              <w:t>Стойност</w:t>
            </w:r>
            <w:r w:rsidR="0044414F" w:rsidRPr="003433F2">
              <w:rPr>
                <w:rFonts w:ascii="Times New Roman" w:hAnsi="Times New Roman"/>
                <w:sz w:val="20"/>
                <w:lang w:val="ru-RU"/>
              </w:rPr>
              <w:t xml:space="preserve">, лв. </w:t>
            </w:r>
            <w:r w:rsidRPr="003433F2">
              <w:rPr>
                <w:rFonts w:ascii="Times New Roman" w:hAnsi="Times New Roman"/>
                <w:sz w:val="20"/>
                <w:lang w:val="ru-RU"/>
              </w:rPr>
              <w:t xml:space="preserve"> (без ДДС)</w:t>
            </w:r>
          </w:p>
        </w:tc>
        <w:tc>
          <w:tcPr>
            <w:tcW w:w="1723" w:type="dxa"/>
            <w:tcBorders>
              <w:top w:val="single" w:sz="4" w:space="0" w:color="000000"/>
              <w:left w:val="single" w:sz="4" w:space="0" w:color="000000"/>
              <w:bottom w:val="single" w:sz="4" w:space="0" w:color="000000"/>
              <w:right w:val="single" w:sz="4" w:space="0" w:color="000000"/>
            </w:tcBorders>
            <w:vAlign w:val="center"/>
            <w:hideMark/>
          </w:tcPr>
          <w:p w:rsidR="00CF10E5" w:rsidRPr="003433F2" w:rsidRDefault="00CF10E5" w:rsidP="006129AC">
            <w:pPr>
              <w:pStyle w:val="tabulka"/>
              <w:widowControl/>
              <w:tabs>
                <w:tab w:val="left" w:pos="851"/>
              </w:tabs>
              <w:ind w:left="270"/>
              <w:rPr>
                <w:rFonts w:ascii="Times New Roman" w:hAnsi="Times New Roman" w:cs="Times New Roman"/>
                <w:lang w:val="bg-BG"/>
              </w:rPr>
            </w:pPr>
            <w:r w:rsidRPr="003433F2">
              <w:rPr>
                <w:rFonts w:ascii="Times New Roman" w:hAnsi="Times New Roman" w:cs="Times New Roman"/>
                <w:lang w:val="bg-BG"/>
              </w:rPr>
              <w:t>Начална  и крайна</w:t>
            </w:r>
          </w:p>
          <w:p w:rsidR="00CF10E5" w:rsidRPr="003433F2" w:rsidRDefault="00CF10E5" w:rsidP="006129AC">
            <w:pPr>
              <w:spacing w:line="240" w:lineRule="exact"/>
              <w:ind w:left="270"/>
              <w:jc w:val="center"/>
              <w:rPr>
                <w:rFonts w:ascii="Times New Roman" w:hAnsi="Times New Roman"/>
                <w:sz w:val="20"/>
                <w:lang w:val="bg-BG"/>
              </w:rPr>
            </w:pPr>
            <w:r w:rsidRPr="003433F2">
              <w:rPr>
                <w:rFonts w:ascii="Times New Roman" w:hAnsi="Times New Roman"/>
                <w:sz w:val="20"/>
                <w:lang w:val="ru-RU"/>
              </w:rPr>
              <w:t xml:space="preserve">дата на изпълнение на </w:t>
            </w:r>
            <w:r w:rsidR="00D414B9" w:rsidRPr="003433F2">
              <w:rPr>
                <w:rFonts w:ascii="Times New Roman" w:hAnsi="Times New Roman"/>
                <w:sz w:val="20"/>
                <w:lang w:val="bg-BG"/>
              </w:rPr>
              <w:t>услугата</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44414F" w:rsidRPr="003433F2" w:rsidRDefault="00CF10E5" w:rsidP="006129AC">
            <w:pPr>
              <w:spacing w:line="240" w:lineRule="exact"/>
              <w:ind w:left="270"/>
              <w:jc w:val="center"/>
              <w:rPr>
                <w:rFonts w:ascii="Times New Roman" w:hAnsi="Times New Roman"/>
                <w:sz w:val="20"/>
                <w:lang w:val="bg-BG"/>
              </w:rPr>
            </w:pPr>
            <w:r w:rsidRPr="003433F2">
              <w:rPr>
                <w:rFonts w:ascii="Times New Roman" w:hAnsi="Times New Roman"/>
                <w:sz w:val="20"/>
                <w:lang w:val="bg-BG"/>
              </w:rPr>
              <w:t xml:space="preserve">Получател </w:t>
            </w:r>
            <w:r w:rsidR="0044414F" w:rsidRPr="003433F2">
              <w:rPr>
                <w:rFonts w:ascii="Times New Roman" w:hAnsi="Times New Roman"/>
                <w:sz w:val="20"/>
                <w:lang w:val="bg-BG"/>
              </w:rPr>
              <w:t>и данни за него</w:t>
            </w:r>
          </w:p>
          <w:p w:rsidR="0044414F" w:rsidRPr="003433F2" w:rsidRDefault="0044414F" w:rsidP="006129AC">
            <w:pPr>
              <w:spacing w:line="240" w:lineRule="exact"/>
              <w:ind w:left="270"/>
              <w:jc w:val="center"/>
              <w:rPr>
                <w:rFonts w:ascii="Times New Roman" w:hAnsi="Times New Roman"/>
                <w:sz w:val="20"/>
                <w:lang w:val="bg-BG"/>
              </w:rPr>
            </w:pPr>
            <w:r w:rsidRPr="003433F2">
              <w:rPr>
                <w:rFonts w:ascii="Times New Roman" w:hAnsi="Times New Roman"/>
                <w:sz w:val="20"/>
                <w:lang w:val="bg-BG"/>
              </w:rPr>
              <w:t xml:space="preserve"> (адрес, телефон, факс</w:t>
            </w:r>
          </w:p>
          <w:p w:rsidR="00CF10E5" w:rsidRPr="003433F2" w:rsidRDefault="0044414F" w:rsidP="006129AC">
            <w:pPr>
              <w:spacing w:line="240" w:lineRule="exact"/>
              <w:ind w:left="270"/>
              <w:jc w:val="center"/>
              <w:rPr>
                <w:rFonts w:ascii="Times New Roman" w:hAnsi="Times New Roman"/>
                <w:sz w:val="20"/>
                <w:lang w:val="bg-BG"/>
              </w:rPr>
            </w:pPr>
            <w:r w:rsidRPr="003433F2">
              <w:rPr>
                <w:rFonts w:ascii="Times New Roman" w:hAnsi="Times New Roman"/>
                <w:sz w:val="20"/>
                <w:lang w:val="bg-BG"/>
              </w:rPr>
              <w:t xml:space="preserve"> и т. н.)</w:t>
            </w:r>
          </w:p>
        </w:tc>
        <w:tc>
          <w:tcPr>
            <w:tcW w:w="2251" w:type="dxa"/>
            <w:tcBorders>
              <w:top w:val="single" w:sz="4" w:space="0" w:color="000000"/>
              <w:left w:val="single" w:sz="4" w:space="0" w:color="000000"/>
              <w:bottom w:val="single" w:sz="4" w:space="0" w:color="000000"/>
              <w:right w:val="single" w:sz="4" w:space="0" w:color="000000"/>
            </w:tcBorders>
            <w:vAlign w:val="center"/>
          </w:tcPr>
          <w:p w:rsidR="00FD4162" w:rsidRPr="0080516E" w:rsidRDefault="0044414F" w:rsidP="00FD4162">
            <w:pPr>
              <w:ind w:left="270"/>
              <w:jc w:val="center"/>
              <w:rPr>
                <w:rFonts w:ascii="Times New Roman" w:hAnsi="Times New Roman"/>
                <w:sz w:val="20"/>
                <w:lang w:val="bg-BG"/>
              </w:rPr>
            </w:pPr>
            <w:r w:rsidRPr="003433F2">
              <w:rPr>
                <w:rFonts w:ascii="Times New Roman" w:hAnsi="Times New Roman"/>
                <w:sz w:val="20"/>
                <w:lang w:val="bg-BG"/>
              </w:rPr>
              <w:t>Доказателства</w:t>
            </w:r>
            <w:r w:rsidR="007C30BA">
              <w:rPr>
                <w:rFonts w:ascii="Times New Roman" w:hAnsi="Times New Roman"/>
                <w:sz w:val="20"/>
                <w:lang w:val="bg-BG"/>
              </w:rPr>
              <w:t xml:space="preserve"> за извършената услуга</w:t>
            </w:r>
          </w:p>
          <w:p w:rsidR="00CF10E5" w:rsidRPr="0080516E" w:rsidRDefault="00CF10E5" w:rsidP="006129AC">
            <w:pPr>
              <w:ind w:left="270"/>
              <w:jc w:val="center"/>
              <w:rPr>
                <w:rFonts w:ascii="Times New Roman" w:hAnsi="Times New Roman"/>
                <w:sz w:val="20"/>
                <w:lang w:val="bg-BG"/>
              </w:rPr>
            </w:pPr>
          </w:p>
        </w:tc>
      </w:tr>
      <w:tr w:rsidR="00CF10E5" w:rsidTr="00FE5E14">
        <w:trPr>
          <w:trHeight w:val="403"/>
          <w:jc w:val="center"/>
        </w:trPr>
        <w:tc>
          <w:tcPr>
            <w:tcW w:w="2704" w:type="dxa"/>
            <w:tcBorders>
              <w:top w:val="single" w:sz="4" w:space="0" w:color="000000"/>
              <w:left w:val="single" w:sz="4" w:space="0" w:color="000000"/>
              <w:bottom w:val="single" w:sz="4" w:space="0" w:color="000000"/>
              <w:right w:val="single" w:sz="4" w:space="0" w:color="000000"/>
            </w:tcBorders>
          </w:tcPr>
          <w:p w:rsidR="00CF10E5" w:rsidRDefault="00CF10E5" w:rsidP="006129AC">
            <w:pPr>
              <w:ind w:left="270"/>
              <w:rPr>
                <w:rFonts w:ascii="Times New Roman" w:hAnsi="Times New Roman"/>
                <w:b/>
                <w:i/>
                <w:sz w:val="20"/>
              </w:rPr>
            </w:pPr>
          </w:p>
        </w:tc>
        <w:tc>
          <w:tcPr>
            <w:tcW w:w="1353" w:type="dxa"/>
            <w:tcBorders>
              <w:top w:val="single" w:sz="4" w:space="0" w:color="000000"/>
              <w:left w:val="single" w:sz="4" w:space="0" w:color="000000"/>
              <w:bottom w:val="single" w:sz="4" w:space="0" w:color="000000"/>
              <w:right w:val="single" w:sz="4" w:space="0" w:color="000000"/>
            </w:tcBorders>
          </w:tcPr>
          <w:p w:rsidR="00CF10E5" w:rsidRDefault="00CF10E5" w:rsidP="006129AC">
            <w:pPr>
              <w:ind w:left="270"/>
              <w:rPr>
                <w:rFonts w:ascii="Times New Roman" w:hAnsi="Times New Roman"/>
                <w:sz w:val="20"/>
              </w:rPr>
            </w:pPr>
          </w:p>
        </w:tc>
        <w:tc>
          <w:tcPr>
            <w:tcW w:w="1723" w:type="dxa"/>
            <w:tcBorders>
              <w:top w:val="single" w:sz="4" w:space="0" w:color="000000"/>
              <w:left w:val="single" w:sz="4" w:space="0" w:color="000000"/>
              <w:bottom w:val="single" w:sz="4" w:space="0" w:color="000000"/>
              <w:right w:val="single" w:sz="4" w:space="0" w:color="000000"/>
            </w:tcBorders>
          </w:tcPr>
          <w:p w:rsidR="00CF10E5" w:rsidRDefault="00CF10E5" w:rsidP="006129AC">
            <w:pPr>
              <w:ind w:left="270"/>
              <w:rPr>
                <w:rFonts w:ascii="Times New Roman" w:hAnsi="Times New Roman"/>
                <w:sz w:val="20"/>
              </w:rPr>
            </w:pPr>
          </w:p>
        </w:tc>
        <w:tc>
          <w:tcPr>
            <w:tcW w:w="1473" w:type="dxa"/>
            <w:tcBorders>
              <w:top w:val="single" w:sz="4" w:space="0" w:color="000000"/>
              <w:left w:val="single" w:sz="4" w:space="0" w:color="000000"/>
              <w:bottom w:val="single" w:sz="4" w:space="0" w:color="000000"/>
              <w:right w:val="single" w:sz="4" w:space="0" w:color="000000"/>
            </w:tcBorders>
          </w:tcPr>
          <w:p w:rsidR="00CF10E5" w:rsidRDefault="00CF10E5" w:rsidP="006129AC">
            <w:pPr>
              <w:ind w:left="270"/>
              <w:rPr>
                <w:rFonts w:ascii="Times New Roman" w:hAnsi="Times New Roman"/>
                <w:sz w:val="20"/>
              </w:rPr>
            </w:pPr>
          </w:p>
        </w:tc>
        <w:tc>
          <w:tcPr>
            <w:tcW w:w="2251" w:type="dxa"/>
            <w:tcBorders>
              <w:top w:val="single" w:sz="4" w:space="0" w:color="000000"/>
              <w:left w:val="single" w:sz="4" w:space="0" w:color="000000"/>
              <w:bottom w:val="single" w:sz="4" w:space="0" w:color="000000"/>
              <w:right w:val="single" w:sz="4" w:space="0" w:color="000000"/>
            </w:tcBorders>
          </w:tcPr>
          <w:p w:rsidR="00CF10E5" w:rsidRDefault="00CF10E5" w:rsidP="006129AC">
            <w:pPr>
              <w:ind w:left="270"/>
              <w:rPr>
                <w:rFonts w:ascii="Times New Roman" w:hAnsi="Times New Roman"/>
                <w:sz w:val="20"/>
              </w:rPr>
            </w:pPr>
          </w:p>
        </w:tc>
      </w:tr>
      <w:tr w:rsidR="00CF10E5" w:rsidTr="00FE5E14">
        <w:trPr>
          <w:trHeight w:val="403"/>
          <w:jc w:val="center"/>
        </w:trPr>
        <w:tc>
          <w:tcPr>
            <w:tcW w:w="2704" w:type="dxa"/>
            <w:tcBorders>
              <w:top w:val="single" w:sz="4" w:space="0" w:color="000000"/>
              <w:left w:val="single" w:sz="4" w:space="0" w:color="000000"/>
              <w:bottom w:val="single" w:sz="4" w:space="0" w:color="000000"/>
              <w:right w:val="single" w:sz="4" w:space="0" w:color="000000"/>
            </w:tcBorders>
          </w:tcPr>
          <w:p w:rsidR="00CF10E5" w:rsidRDefault="00CF10E5" w:rsidP="006129AC">
            <w:pPr>
              <w:ind w:left="270"/>
              <w:rPr>
                <w:rFonts w:ascii="Times New Roman" w:hAnsi="Times New Roman"/>
                <w:sz w:val="20"/>
              </w:rPr>
            </w:pPr>
          </w:p>
        </w:tc>
        <w:tc>
          <w:tcPr>
            <w:tcW w:w="1353" w:type="dxa"/>
            <w:tcBorders>
              <w:top w:val="single" w:sz="4" w:space="0" w:color="000000"/>
              <w:left w:val="single" w:sz="4" w:space="0" w:color="000000"/>
              <w:bottom w:val="single" w:sz="4" w:space="0" w:color="000000"/>
              <w:right w:val="single" w:sz="4" w:space="0" w:color="000000"/>
            </w:tcBorders>
          </w:tcPr>
          <w:p w:rsidR="00CF10E5" w:rsidRDefault="00CF10E5" w:rsidP="006129AC">
            <w:pPr>
              <w:ind w:left="270"/>
              <w:rPr>
                <w:rFonts w:ascii="Times New Roman" w:hAnsi="Times New Roman"/>
                <w:sz w:val="20"/>
              </w:rPr>
            </w:pPr>
          </w:p>
        </w:tc>
        <w:tc>
          <w:tcPr>
            <w:tcW w:w="1723" w:type="dxa"/>
            <w:tcBorders>
              <w:top w:val="single" w:sz="4" w:space="0" w:color="000000"/>
              <w:left w:val="single" w:sz="4" w:space="0" w:color="000000"/>
              <w:bottom w:val="single" w:sz="4" w:space="0" w:color="000000"/>
              <w:right w:val="single" w:sz="4" w:space="0" w:color="000000"/>
            </w:tcBorders>
          </w:tcPr>
          <w:p w:rsidR="00CF10E5" w:rsidRDefault="00CF10E5" w:rsidP="006129AC">
            <w:pPr>
              <w:ind w:left="270"/>
              <w:rPr>
                <w:rFonts w:ascii="Times New Roman" w:hAnsi="Times New Roman"/>
                <w:sz w:val="20"/>
              </w:rPr>
            </w:pPr>
          </w:p>
        </w:tc>
        <w:tc>
          <w:tcPr>
            <w:tcW w:w="1473" w:type="dxa"/>
            <w:tcBorders>
              <w:top w:val="single" w:sz="4" w:space="0" w:color="000000"/>
              <w:left w:val="single" w:sz="4" w:space="0" w:color="000000"/>
              <w:bottom w:val="single" w:sz="4" w:space="0" w:color="000000"/>
              <w:right w:val="single" w:sz="4" w:space="0" w:color="000000"/>
            </w:tcBorders>
          </w:tcPr>
          <w:p w:rsidR="00CF10E5" w:rsidRDefault="00CF10E5" w:rsidP="006129AC">
            <w:pPr>
              <w:ind w:left="270"/>
              <w:rPr>
                <w:rFonts w:ascii="Times New Roman" w:hAnsi="Times New Roman"/>
                <w:sz w:val="20"/>
              </w:rPr>
            </w:pPr>
          </w:p>
        </w:tc>
        <w:tc>
          <w:tcPr>
            <w:tcW w:w="2251" w:type="dxa"/>
            <w:tcBorders>
              <w:top w:val="single" w:sz="4" w:space="0" w:color="000000"/>
              <w:left w:val="single" w:sz="4" w:space="0" w:color="000000"/>
              <w:bottom w:val="single" w:sz="4" w:space="0" w:color="000000"/>
              <w:right w:val="single" w:sz="4" w:space="0" w:color="000000"/>
            </w:tcBorders>
          </w:tcPr>
          <w:p w:rsidR="00CF10E5" w:rsidRDefault="00CF10E5" w:rsidP="006129AC">
            <w:pPr>
              <w:ind w:left="270"/>
              <w:rPr>
                <w:rFonts w:ascii="Times New Roman" w:hAnsi="Times New Roman"/>
                <w:sz w:val="20"/>
              </w:rPr>
            </w:pPr>
          </w:p>
        </w:tc>
      </w:tr>
      <w:tr w:rsidR="00CF10E5" w:rsidTr="00FE5E14">
        <w:trPr>
          <w:trHeight w:val="403"/>
          <w:jc w:val="center"/>
        </w:trPr>
        <w:tc>
          <w:tcPr>
            <w:tcW w:w="2704" w:type="dxa"/>
            <w:tcBorders>
              <w:top w:val="single" w:sz="4" w:space="0" w:color="000000"/>
              <w:left w:val="single" w:sz="4" w:space="0" w:color="000000"/>
              <w:bottom w:val="single" w:sz="4" w:space="0" w:color="000000"/>
              <w:right w:val="single" w:sz="4" w:space="0" w:color="000000"/>
            </w:tcBorders>
          </w:tcPr>
          <w:p w:rsidR="00CF10E5" w:rsidRDefault="00CF10E5" w:rsidP="006129AC">
            <w:pPr>
              <w:ind w:left="270"/>
              <w:rPr>
                <w:rFonts w:ascii="Times New Roman" w:hAnsi="Times New Roman"/>
                <w:sz w:val="20"/>
              </w:rPr>
            </w:pPr>
          </w:p>
        </w:tc>
        <w:tc>
          <w:tcPr>
            <w:tcW w:w="1353" w:type="dxa"/>
            <w:tcBorders>
              <w:top w:val="single" w:sz="4" w:space="0" w:color="000000"/>
              <w:left w:val="single" w:sz="4" w:space="0" w:color="000000"/>
              <w:bottom w:val="single" w:sz="4" w:space="0" w:color="000000"/>
              <w:right w:val="single" w:sz="4" w:space="0" w:color="000000"/>
            </w:tcBorders>
          </w:tcPr>
          <w:p w:rsidR="00CF10E5" w:rsidRDefault="00CF10E5" w:rsidP="006129AC">
            <w:pPr>
              <w:ind w:left="270"/>
              <w:rPr>
                <w:rFonts w:ascii="Times New Roman" w:hAnsi="Times New Roman"/>
                <w:sz w:val="20"/>
              </w:rPr>
            </w:pPr>
          </w:p>
        </w:tc>
        <w:tc>
          <w:tcPr>
            <w:tcW w:w="1723" w:type="dxa"/>
            <w:tcBorders>
              <w:top w:val="single" w:sz="4" w:space="0" w:color="000000"/>
              <w:left w:val="single" w:sz="4" w:space="0" w:color="000000"/>
              <w:bottom w:val="single" w:sz="4" w:space="0" w:color="000000"/>
              <w:right w:val="single" w:sz="4" w:space="0" w:color="000000"/>
            </w:tcBorders>
          </w:tcPr>
          <w:p w:rsidR="00CF10E5" w:rsidRDefault="00CF10E5" w:rsidP="006129AC">
            <w:pPr>
              <w:ind w:left="270"/>
              <w:rPr>
                <w:rFonts w:ascii="Times New Roman" w:hAnsi="Times New Roman"/>
                <w:sz w:val="20"/>
              </w:rPr>
            </w:pPr>
          </w:p>
        </w:tc>
        <w:tc>
          <w:tcPr>
            <w:tcW w:w="1473" w:type="dxa"/>
            <w:tcBorders>
              <w:top w:val="single" w:sz="4" w:space="0" w:color="000000"/>
              <w:left w:val="single" w:sz="4" w:space="0" w:color="000000"/>
              <w:bottom w:val="single" w:sz="4" w:space="0" w:color="000000"/>
              <w:right w:val="single" w:sz="4" w:space="0" w:color="000000"/>
            </w:tcBorders>
          </w:tcPr>
          <w:p w:rsidR="00CF10E5" w:rsidRDefault="00CF10E5" w:rsidP="006129AC">
            <w:pPr>
              <w:ind w:left="270"/>
              <w:rPr>
                <w:rFonts w:ascii="Times New Roman" w:hAnsi="Times New Roman"/>
                <w:sz w:val="20"/>
              </w:rPr>
            </w:pPr>
          </w:p>
        </w:tc>
        <w:tc>
          <w:tcPr>
            <w:tcW w:w="2251" w:type="dxa"/>
            <w:tcBorders>
              <w:top w:val="single" w:sz="4" w:space="0" w:color="000000"/>
              <w:left w:val="single" w:sz="4" w:space="0" w:color="000000"/>
              <w:bottom w:val="single" w:sz="4" w:space="0" w:color="000000"/>
              <w:right w:val="single" w:sz="4" w:space="0" w:color="000000"/>
            </w:tcBorders>
          </w:tcPr>
          <w:p w:rsidR="00CF10E5" w:rsidRDefault="00CF10E5" w:rsidP="006129AC">
            <w:pPr>
              <w:ind w:left="270"/>
              <w:rPr>
                <w:rFonts w:ascii="Times New Roman" w:hAnsi="Times New Roman"/>
                <w:sz w:val="20"/>
              </w:rPr>
            </w:pPr>
          </w:p>
        </w:tc>
      </w:tr>
      <w:tr w:rsidR="00CF10E5" w:rsidTr="00FE5E14">
        <w:trPr>
          <w:trHeight w:val="403"/>
          <w:jc w:val="center"/>
        </w:trPr>
        <w:tc>
          <w:tcPr>
            <w:tcW w:w="2704" w:type="dxa"/>
            <w:tcBorders>
              <w:top w:val="single" w:sz="4" w:space="0" w:color="000000"/>
              <w:left w:val="single" w:sz="4" w:space="0" w:color="000000"/>
              <w:bottom w:val="single" w:sz="4" w:space="0" w:color="000000"/>
              <w:right w:val="single" w:sz="4" w:space="0" w:color="000000"/>
            </w:tcBorders>
          </w:tcPr>
          <w:p w:rsidR="00CF10E5" w:rsidRDefault="00CF10E5" w:rsidP="006129AC">
            <w:pPr>
              <w:ind w:left="270"/>
              <w:rPr>
                <w:rFonts w:ascii="Times New Roman" w:hAnsi="Times New Roman"/>
                <w:sz w:val="20"/>
              </w:rPr>
            </w:pPr>
          </w:p>
        </w:tc>
        <w:tc>
          <w:tcPr>
            <w:tcW w:w="1353" w:type="dxa"/>
            <w:tcBorders>
              <w:top w:val="single" w:sz="4" w:space="0" w:color="000000"/>
              <w:left w:val="single" w:sz="4" w:space="0" w:color="000000"/>
              <w:bottom w:val="single" w:sz="4" w:space="0" w:color="000000"/>
              <w:right w:val="single" w:sz="4" w:space="0" w:color="000000"/>
            </w:tcBorders>
          </w:tcPr>
          <w:p w:rsidR="00CF10E5" w:rsidRDefault="00CF10E5" w:rsidP="006129AC">
            <w:pPr>
              <w:ind w:left="270"/>
              <w:rPr>
                <w:rFonts w:ascii="Times New Roman" w:hAnsi="Times New Roman"/>
                <w:sz w:val="20"/>
              </w:rPr>
            </w:pPr>
          </w:p>
        </w:tc>
        <w:tc>
          <w:tcPr>
            <w:tcW w:w="1723" w:type="dxa"/>
            <w:tcBorders>
              <w:top w:val="single" w:sz="4" w:space="0" w:color="000000"/>
              <w:left w:val="single" w:sz="4" w:space="0" w:color="000000"/>
              <w:bottom w:val="single" w:sz="4" w:space="0" w:color="000000"/>
              <w:right w:val="single" w:sz="4" w:space="0" w:color="000000"/>
            </w:tcBorders>
          </w:tcPr>
          <w:p w:rsidR="00CF10E5" w:rsidRDefault="00CF10E5" w:rsidP="006129AC">
            <w:pPr>
              <w:ind w:left="270"/>
              <w:rPr>
                <w:rFonts w:ascii="Times New Roman" w:hAnsi="Times New Roman"/>
                <w:sz w:val="20"/>
              </w:rPr>
            </w:pPr>
          </w:p>
        </w:tc>
        <w:tc>
          <w:tcPr>
            <w:tcW w:w="1473" w:type="dxa"/>
            <w:tcBorders>
              <w:top w:val="single" w:sz="4" w:space="0" w:color="000000"/>
              <w:left w:val="single" w:sz="4" w:space="0" w:color="000000"/>
              <w:bottom w:val="single" w:sz="4" w:space="0" w:color="000000"/>
              <w:right w:val="single" w:sz="4" w:space="0" w:color="000000"/>
            </w:tcBorders>
          </w:tcPr>
          <w:p w:rsidR="00CF10E5" w:rsidRDefault="00CF10E5" w:rsidP="006129AC">
            <w:pPr>
              <w:ind w:left="270"/>
              <w:rPr>
                <w:rFonts w:ascii="Times New Roman" w:hAnsi="Times New Roman"/>
                <w:sz w:val="20"/>
              </w:rPr>
            </w:pPr>
          </w:p>
        </w:tc>
        <w:tc>
          <w:tcPr>
            <w:tcW w:w="2251" w:type="dxa"/>
            <w:tcBorders>
              <w:top w:val="single" w:sz="4" w:space="0" w:color="000000"/>
              <w:left w:val="single" w:sz="4" w:space="0" w:color="000000"/>
              <w:bottom w:val="single" w:sz="4" w:space="0" w:color="000000"/>
              <w:right w:val="single" w:sz="4" w:space="0" w:color="000000"/>
            </w:tcBorders>
          </w:tcPr>
          <w:p w:rsidR="00CF10E5" w:rsidRDefault="00CF10E5" w:rsidP="006129AC">
            <w:pPr>
              <w:ind w:left="270"/>
              <w:rPr>
                <w:rFonts w:ascii="Times New Roman" w:hAnsi="Times New Roman"/>
                <w:sz w:val="20"/>
              </w:rPr>
            </w:pPr>
          </w:p>
        </w:tc>
      </w:tr>
    </w:tbl>
    <w:p w:rsidR="00CF10E5" w:rsidRDefault="00CF10E5" w:rsidP="006129AC">
      <w:pPr>
        <w:ind w:left="270"/>
        <w:rPr>
          <w:rFonts w:ascii="Times New Roman" w:hAnsi="Times New Roman"/>
          <w:szCs w:val="24"/>
          <w:lang w:val="bg-BG"/>
        </w:rPr>
      </w:pPr>
    </w:p>
    <w:p w:rsidR="00CF10E5" w:rsidRDefault="00CF10E5" w:rsidP="006129AC">
      <w:pPr>
        <w:ind w:left="270"/>
        <w:jc w:val="both"/>
        <w:rPr>
          <w:rFonts w:ascii="Times New Roman" w:hAnsi="Times New Roman"/>
          <w:szCs w:val="24"/>
          <w:lang w:val="bg-BG"/>
        </w:rPr>
      </w:pPr>
      <w:r>
        <w:rPr>
          <w:rFonts w:ascii="Times New Roman" w:hAnsi="Times New Roman"/>
          <w:szCs w:val="24"/>
          <w:lang w:val="bg-BG"/>
        </w:rPr>
        <w:t>Известно ми е, че за неверни данни нося наказателна отговорност по чл. 313 от Наказателния кодекс.</w:t>
      </w:r>
    </w:p>
    <w:p w:rsidR="0044414F" w:rsidRPr="00BD1B5A" w:rsidRDefault="0044414F" w:rsidP="006129AC">
      <w:pPr>
        <w:pStyle w:val="text"/>
        <w:widowControl/>
        <w:spacing w:before="0" w:line="240" w:lineRule="auto"/>
        <w:ind w:left="270"/>
        <w:rPr>
          <w:rFonts w:ascii="Times New Roman" w:hAnsi="Times New Roman"/>
          <w:lang w:val="bg-BG"/>
        </w:rPr>
      </w:pPr>
      <w:r w:rsidRPr="00BD1B5A">
        <w:rPr>
          <w:rFonts w:ascii="Times New Roman" w:hAnsi="Times New Roman"/>
          <w:lang w:val="bg-BG"/>
        </w:rPr>
        <w:t xml:space="preserve">Моля </w:t>
      </w:r>
      <w:r w:rsidRPr="00C92E7F">
        <w:rPr>
          <w:rFonts w:ascii="Times New Roman" w:hAnsi="Times New Roman"/>
          <w:szCs w:val="24"/>
          <w:lang w:val="bg-BG"/>
        </w:rPr>
        <w:t xml:space="preserve">приложете </w:t>
      </w:r>
      <w:r w:rsidR="00C92E7F">
        <w:rPr>
          <w:rFonts w:ascii="Times New Roman" w:hAnsi="Times New Roman"/>
          <w:szCs w:val="24"/>
          <w:lang w:val="bg-BG"/>
        </w:rPr>
        <w:t>д</w:t>
      </w:r>
      <w:r w:rsidR="00C92E7F" w:rsidRPr="00C92E7F">
        <w:rPr>
          <w:rFonts w:ascii="Times New Roman" w:hAnsi="Times New Roman"/>
          <w:szCs w:val="24"/>
          <w:lang w:val="bg-BG"/>
        </w:rPr>
        <w:t xml:space="preserve">оказателства за </w:t>
      </w:r>
      <w:r w:rsidR="00C92E7F">
        <w:rPr>
          <w:rFonts w:ascii="Times New Roman" w:hAnsi="Times New Roman"/>
          <w:szCs w:val="24"/>
          <w:lang w:val="bg-BG"/>
        </w:rPr>
        <w:t>извършената услуга</w:t>
      </w:r>
      <w:r w:rsidRPr="00BD1B5A">
        <w:rPr>
          <w:rFonts w:ascii="Times New Roman" w:hAnsi="Times New Roman"/>
          <w:lang w:val="bg-BG"/>
        </w:rPr>
        <w:t xml:space="preserve">, които съдържат описание на изпълнените дейности, стойността, датата, на която е приключило изпълнението, или данни за публичен регистър </w:t>
      </w:r>
      <w:r w:rsidRPr="00BD1B5A">
        <w:rPr>
          <w:rFonts w:ascii="Times New Roman" w:hAnsi="Times New Roman"/>
        </w:rPr>
        <w:t xml:space="preserve">в който е публикувана информация за извършената </w:t>
      </w:r>
      <w:r w:rsidRPr="00BD1B5A">
        <w:rPr>
          <w:rFonts w:ascii="Times New Roman" w:hAnsi="Times New Roman"/>
          <w:lang w:val="bg-BG"/>
        </w:rPr>
        <w:t xml:space="preserve">услуга според изискванията на чл.64, ал.1, т.2 от ЗОП. </w:t>
      </w:r>
    </w:p>
    <w:p w:rsidR="00CF10E5" w:rsidRPr="00FE1D1E" w:rsidRDefault="00CF10E5" w:rsidP="006129AC">
      <w:pPr>
        <w:pStyle w:val="text-3mezera"/>
        <w:widowControl/>
        <w:ind w:left="270"/>
        <w:rPr>
          <w:rFonts w:ascii="Times New Roman" w:hAnsi="Times New Roman" w:cs="Times New Roman"/>
          <w:highlight w:val="yellow"/>
          <w:lang w:val="bg-BG"/>
        </w:rPr>
      </w:pPr>
    </w:p>
    <w:p w:rsidR="00CF10E5" w:rsidRPr="009D7835" w:rsidRDefault="00CF10E5" w:rsidP="006129AC">
      <w:pPr>
        <w:ind w:left="270"/>
        <w:jc w:val="both"/>
        <w:rPr>
          <w:rFonts w:ascii="Times New Roman" w:hAnsi="Times New Roman"/>
          <w:b/>
          <w:lang w:val="bg-BG"/>
        </w:rPr>
      </w:pPr>
      <w:r w:rsidRPr="00833882">
        <w:rPr>
          <w:rFonts w:ascii="Times New Roman" w:hAnsi="Times New Roman"/>
          <w:b/>
          <w:lang w:val="bg-BG"/>
        </w:rPr>
        <w:t>Дата:</w:t>
      </w:r>
      <w:r w:rsidRPr="002514E2">
        <w:rPr>
          <w:rFonts w:ascii="Times New Roman" w:hAnsi="Times New Roman"/>
          <w:b/>
          <w:lang w:val="bg-BG"/>
        </w:rPr>
        <w:t xml:space="preserve"> </w:t>
      </w:r>
      <w:r w:rsidRPr="002514E2">
        <w:rPr>
          <w:rFonts w:ascii="Times New Roman" w:hAnsi="Times New Roman"/>
          <w:b/>
          <w:i/>
          <w:lang w:val="bg-BG"/>
        </w:rPr>
        <w:t>д/м/г</w:t>
      </w:r>
      <w:r w:rsidRPr="00833882">
        <w:rPr>
          <w:rFonts w:ascii="Times New Roman" w:hAnsi="Times New Roman"/>
          <w:lang w:val="bg-BG"/>
        </w:rPr>
        <w:tab/>
      </w:r>
      <w:r w:rsidRPr="00833882">
        <w:rPr>
          <w:rFonts w:ascii="Times New Roman" w:hAnsi="Times New Roman"/>
          <w:lang w:val="bg-BG"/>
        </w:rPr>
        <w:tab/>
      </w:r>
      <w:r w:rsidRPr="00833882">
        <w:rPr>
          <w:rFonts w:ascii="Times New Roman" w:hAnsi="Times New Roman"/>
          <w:lang w:val="bg-BG"/>
        </w:rPr>
        <w:tab/>
      </w:r>
      <w:r w:rsidRPr="00833882">
        <w:rPr>
          <w:rFonts w:ascii="Times New Roman" w:hAnsi="Times New Roman"/>
          <w:lang w:val="bg-BG"/>
        </w:rPr>
        <w:tab/>
      </w:r>
      <w:r w:rsidRPr="00833882">
        <w:rPr>
          <w:rFonts w:ascii="Times New Roman" w:hAnsi="Times New Roman"/>
          <w:lang w:val="bg-BG"/>
        </w:rPr>
        <w:tab/>
      </w:r>
      <w:r w:rsidRPr="00833882">
        <w:rPr>
          <w:rFonts w:ascii="Times New Roman" w:hAnsi="Times New Roman"/>
          <w:lang w:val="bg-BG"/>
        </w:rPr>
        <w:tab/>
      </w:r>
      <w:r w:rsidRPr="00833882">
        <w:rPr>
          <w:rFonts w:ascii="Times New Roman" w:hAnsi="Times New Roman"/>
          <w:lang w:val="bg-BG"/>
        </w:rPr>
        <w:tab/>
      </w:r>
      <w:r w:rsidR="003C443E" w:rsidRPr="003C443E">
        <w:rPr>
          <w:rFonts w:ascii="Times New Roman" w:hAnsi="Times New Roman"/>
          <w:b/>
          <w:lang w:val="bg-BG"/>
        </w:rPr>
        <w:t>Подпис:</w:t>
      </w:r>
    </w:p>
    <w:p w:rsidR="00CF10E5" w:rsidRPr="00833882" w:rsidRDefault="00CF10E5" w:rsidP="006129AC">
      <w:pPr>
        <w:ind w:left="270"/>
        <w:jc w:val="both"/>
        <w:rPr>
          <w:rFonts w:ascii="Times New Roman" w:hAnsi="Times New Roman"/>
          <w:b/>
          <w:i/>
          <w:sz w:val="20"/>
          <w:lang w:val="bg-BG"/>
        </w:rPr>
      </w:pPr>
      <w:r w:rsidRPr="00833882">
        <w:rPr>
          <w:rFonts w:ascii="Times New Roman" w:hAnsi="Times New Roman"/>
          <w:i/>
          <w:sz w:val="20"/>
          <w:lang w:val="bg-BG"/>
        </w:rPr>
        <w:tab/>
      </w:r>
      <w:r w:rsidRPr="00833882">
        <w:rPr>
          <w:rFonts w:ascii="Times New Roman" w:hAnsi="Times New Roman"/>
          <w:i/>
          <w:sz w:val="20"/>
          <w:lang w:val="bg-BG"/>
        </w:rPr>
        <w:tab/>
      </w:r>
      <w:r w:rsidRPr="00833882">
        <w:rPr>
          <w:rFonts w:ascii="Times New Roman" w:hAnsi="Times New Roman"/>
          <w:i/>
          <w:sz w:val="20"/>
          <w:lang w:val="bg-BG"/>
        </w:rPr>
        <w:tab/>
      </w:r>
      <w:r w:rsidRPr="00833882">
        <w:rPr>
          <w:rFonts w:ascii="Times New Roman" w:hAnsi="Times New Roman"/>
          <w:b/>
          <w:i/>
          <w:sz w:val="20"/>
          <w:lang w:val="bg-BG"/>
        </w:rPr>
        <w:tab/>
      </w:r>
      <w:r w:rsidRPr="00833882">
        <w:rPr>
          <w:rFonts w:ascii="Times New Roman" w:hAnsi="Times New Roman"/>
          <w:b/>
          <w:i/>
          <w:sz w:val="20"/>
          <w:lang w:val="bg-BG"/>
        </w:rPr>
        <w:tab/>
      </w:r>
      <w:r w:rsidRPr="00833882">
        <w:rPr>
          <w:rFonts w:ascii="Times New Roman" w:hAnsi="Times New Roman"/>
          <w:b/>
          <w:i/>
          <w:sz w:val="20"/>
          <w:lang w:val="bg-BG"/>
        </w:rPr>
        <w:tab/>
      </w:r>
      <w:r w:rsidRPr="00833882">
        <w:rPr>
          <w:rFonts w:ascii="Times New Roman" w:hAnsi="Times New Roman"/>
          <w:b/>
          <w:i/>
          <w:sz w:val="20"/>
          <w:lang w:val="bg-BG"/>
        </w:rPr>
        <w:tab/>
        <w:t>......................................................</w:t>
      </w:r>
    </w:p>
    <w:p w:rsidR="00CF10E5" w:rsidRPr="00833882" w:rsidRDefault="00CF10E5" w:rsidP="006129AC">
      <w:pPr>
        <w:ind w:left="270"/>
        <w:rPr>
          <w:rFonts w:ascii="Times New Roman" w:hAnsi="Times New Roman"/>
          <w:sz w:val="20"/>
          <w:lang w:val="bg-BG"/>
        </w:rPr>
      </w:pPr>
      <w:r w:rsidRPr="00833882">
        <w:rPr>
          <w:rFonts w:ascii="Times New Roman" w:hAnsi="Times New Roman"/>
          <w:i/>
          <w:sz w:val="20"/>
          <w:lang w:val="bg-BG"/>
        </w:rPr>
        <w:t xml:space="preserve">       (печат</w:t>
      </w:r>
      <w:r w:rsidRPr="00833882">
        <w:rPr>
          <w:rFonts w:ascii="Times New Roman" w:hAnsi="Times New Roman"/>
          <w:sz w:val="20"/>
          <w:lang w:val="bg-BG"/>
        </w:rPr>
        <w:t>)</w:t>
      </w:r>
    </w:p>
    <w:p w:rsidR="00CF10E5" w:rsidRPr="00833882" w:rsidRDefault="00CF10E5" w:rsidP="006129AC">
      <w:pPr>
        <w:ind w:left="270"/>
        <w:jc w:val="both"/>
        <w:rPr>
          <w:rFonts w:ascii="Times New Roman" w:hAnsi="Times New Roman"/>
          <w:b/>
          <w:i/>
          <w:sz w:val="20"/>
          <w:lang w:val="bg-BG"/>
        </w:rPr>
      </w:pPr>
      <w:r w:rsidRPr="00833882">
        <w:rPr>
          <w:rFonts w:ascii="Times New Roman" w:hAnsi="Times New Roman"/>
          <w:i/>
          <w:sz w:val="20"/>
          <w:lang w:val="bg-BG"/>
        </w:rPr>
        <w:tab/>
      </w:r>
      <w:r w:rsidRPr="00833882">
        <w:rPr>
          <w:rFonts w:ascii="Times New Roman" w:hAnsi="Times New Roman"/>
          <w:i/>
          <w:sz w:val="20"/>
          <w:lang w:val="bg-BG"/>
        </w:rPr>
        <w:tab/>
      </w:r>
      <w:r w:rsidRPr="00833882">
        <w:rPr>
          <w:rFonts w:ascii="Times New Roman" w:hAnsi="Times New Roman"/>
          <w:i/>
          <w:sz w:val="20"/>
          <w:lang w:val="bg-BG"/>
        </w:rPr>
        <w:tab/>
      </w:r>
      <w:r w:rsidRPr="00833882">
        <w:rPr>
          <w:rFonts w:ascii="Times New Roman" w:hAnsi="Times New Roman"/>
          <w:b/>
          <w:i/>
          <w:sz w:val="20"/>
          <w:lang w:val="bg-BG"/>
        </w:rPr>
        <w:tab/>
      </w:r>
      <w:r w:rsidRPr="00833882">
        <w:rPr>
          <w:rFonts w:ascii="Times New Roman" w:hAnsi="Times New Roman"/>
          <w:b/>
          <w:i/>
          <w:sz w:val="20"/>
          <w:lang w:val="bg-BG"/>
        </w:rPr>
        <w:tab/>
      </w:r>
      <w:r w:rsidRPr="00833882">
        <w:rPr>
          <w:rFonts w:ascii="Times New Roman" w:hAnsi="Times New Roman"/>
          <w:b/>
          <w:i/>
          <w:sz w:val="20"/>
          <w:lang w:val="bg-BG"/>
        </w:rPr>
        <w:tab/>
      </w:r>
      <w:r w:rsidRPr="00833882">
        <w:rPr>
          <w:rFonts w:ascii="Times New Roman" w:hAnsi="Times New Roman"/>
          <w:b/>
          <w:i/>
          <w:sz w:val="20"/>
          <w:lang w:val="bg-BG"/>
        </w:rPr>
        <w:tab/>
        <w:t>....................................................</w:t>
      </w:r>
    </w:p>
    <w:p w:rsidR="00CF10E5" w:rsidRPr="00833882" w:rsidRDefault="00CF10E5" w:rsidP="006129AC">
      <w:pPr>
        <w:ind w:left="270"/>
        <w:jc w:val="center"/>
        <w:rPr>
          <w:rFonts w:ascii="Times New Roman" w:hAnsi="Times New Roman"/>
          <w:sz w:val="20"/>
          <w:lang w:val="bg-BG"/>
        </w:rPr>
      </w:pPr>
      <w:r w:rsidRPr="00833882">
        <w:rPr>
          <w:rFonts w:ascii="Times New Roman" w:hAnsi="Times New Roman"/>
          <w:i/>
          <w:sz w:val="20"/>
          <w:lang w:val="bg-BG"/>
        </w:rPr>
        <w:t>(име и фамилия на законния представител на участника или надлежно упълномощено лице</w:t>
      </w:r>
      <w:r w:rsidRPr="00833882">
        <w:rPr>
          <w:rFonts w:ascii="Times New Roman" w:hAnsi="Times New Roman"/>
          <w:sz w:val="20"/>
          <w:lang w:val="bg-BG"/>
        </w:rPr>
        <w:t>)</w:t>
      </w:r>
    </w:p>
    <w:p w:rsidR="00CF10E5" w:rsidRPr="00833882" w:rsidRDefault="00CF10E5" w:rsidP="006129AC">
      <w:pPr>
        <w:ind w:left="270"/>
        <w:rPr>
          <w:rFonts w:ascii="Times New Roman" w:hAnsi="Times New Roman"/>
          <w:b/>
          <w:i/>
          <w:sz w:val="20"/>
          <w:lang w:val="bg-BG"/>
        </w:rPr>
      </w:pPr>
    </w:p>
    <w:p w:rsidR="00CF10E5" w:rsidRPr="002514E2" w:rsidRDefault="00CF10E5" w:rsidP="006129AC">
      <w:pPr>
        <w:ind w:left="270"/>
        <w:rPr>
          <w:rFonts w:ascii="Times New Roman" w:hAnsi="Times New Roman"/>
          <w:b/>
          <w:lang w:val="bg-BG"/>
        </w:rPr>
      </w:pPr>
      <w:r w:rsidRPr="002514E2">
        <w:rPr>
          <w:rFonts w:ascii="Times New Roman" w:hAnsi="Times New Roman"/>
          <w:b/>
          <w:lang w:val="bg-BG"/>
        </w:rPr>
        <w:t xml:space="preserve">Указания към попълване на Образец № </w:t>
      </w:r>
      <w:r w:rsidR="005A38F3">
        <w:rPr>
          <w:rFonts w:ascii="Times New Roman" w:hAnsi="Times New Roman"/>
          <w:b/>
          <w:lang w:val="bg-BG"/>
        </w:rPr>
        <w:t>6</w:t>
      </w:r>
      <w:r w:rsidRPr="002514E2">
        <w:rPr>
          <w:rFonts w:ascii="Times New Roman" w:hAnsi="Times New Roman"/>
          <w:b/>
          <w:lang w:val="bg-BG"/>
        </w:rPr>
        <w:t>:</w:t>
      </w:r>
    </w:p>
    <w:p w:rsidR="00C544B4" w:rsidRPr="00F94242" w:rsidRDefault="00CF10E5" w:rsidP="006129AC">
      <w:pPr>
        <w:ind w:left="270"/>
        <w:jc w:val="both"/>
        <w:rPr>
          <w:rFonts w:ascii="Times New Roman" w:hAnsi="Times New Roman"/>
          <w:szCs w:val="24"/>
          <w:lang w:val="bg-BG"/>
        </w:rPr>
      </w:pPr>
      <w:r w:rsidRPr="00915206">
        <w:rPr>
          <w:rFonts w:ascii="Times New Roman" w:hAnsi="Times New Roman"/>
          <w:szCs w:val="24"/>
          <w:lang w:val="bg-BG"/>
        </w:rPr>
        <w:t xml:space="preserve">1. </w:t>
      </w:r>
      <w:r w:rsidR="00C544B4" w:rsidRPr="00F94242">
        <w:rPr>
          <w:rFonts w:ascii="Times New Roman" w:hAnsi="Times New Roman"/>
          <w:szCs w:val="24"/>
          <w:lang w:val="bg-BG"/>
        </w:rPr>
        <w:t xml:space="preserve">Образец № </w:t>
      </w:r>
      <w:r w:rsidR="003433F2">
        <w:rPr>
          <w:rFonts w:ascii="Times New Roman" w:hAnsi="Times New Roman"/>
          <w:szCs w:val="24"/>
          <w:lang w:val="bg-BG"/>
        </w:rPr>
        <w:t>6</w:t>
      </w:r>
      <w:r w:rsidR="00C544B4" w:rsidRPr="00F94242">
        <w:rPr>
          <w:rFonts w:ascii="Times New Roman" w:hAnsi="Times New Roman"/>
          <w:szCs w:val="24"/>
          <w:lang w:val="bg-BG"/>
        </w:rPr>
        <w:t xml:space="preserve"> се подписва от законния представител на участника</w:t>
      </w:r>
      <w:r w:rsidR="00C544B4" w:rsidRPr="002034D8">
        <w:rPr>
          <w:rFonts w:ascii="Times New Roman" w:hAnsi="Times New Roman"/>
          <w:szCs w:val="24"/>
          <w:lang w:val="bg-BG"/>
        </w:rPr>
        <w:t>.;</w:t>
      </w:r>
    </w:p>
    <w:p w:rsidR="00C544B4" w:rsidRPr="002034D8" w:rsidRDefault="00C544B4" w:rsidP="006129AC">
      <w:pPr>
        <w:ind w:left="270"/>
        <w:jc w:val="both"/>
        <w:rPr>
          <w:rFonts w:ascii="Times New Roman" w:hAnsi="Times New Roman"/>
          <w:szCs w:val="24"/>
          <w:lang w:val="bg-BG"/>
        </w:rPr>
      </w:pPr>
      <w:r>
        <w:rPr>
          <w:rFonts w:ascii="Times New Roman" w:hAnsi="Times New Roman"/>
          <w:szCs w:val="24"/>
          <w:lang w:val="bg-BG"/>
        </w:rPr>
        <w:t>2</w:t>
      </w:r>
      <w:r w:rsidRPr="002034D8">
        <w:rPr>
          <w:rFonts w:ascii="Times New Roman" w:hAnsi="Times New Roman"/>
          <w:szCs w:val="24"/>
          <w:lang w:val="bg-BG"/>
        </w:rPr>
        <w:t xml:space="preserve">. Ако участникът е обединение, </w:t>
      </w:r>
      <w:r w:rsidRPr="00F94242">
        <w:rPr>
          <w:rFonts w:ascii="Times New Roman" w:hAnsi="Times New Roman"/>
          <w:szCs w:val="24"/>
          <w:lang w:val="bg-BG"/>
        </w:rPr>
        <w:t xml:space="preserve">Образец № </w:t>
      </w:r>
      <w:r w:rsidR="003433F2">
        <w:rPr>
          <w:rFonts w:ascii="Times New Roman" w:hAnsi="Times New Roman"/>
          <w:szCs w:val="24"/>
          <w:lang w:val="bg-BG"/>
        </w:rPr>
        <w:t>6</w:t>
      </w:r>
      <w:r w:rsidRPr="00F94242">
        <w:rPr>
          <w:rFonts w:ascii="Times New Roman" w:hAnsi="Times New Roman"/>
          <w:szCs w:val="24"/>
          <w:lang w:val="bg-BG"/>
        </w:rPr>
        <w:t xml:space="preserve"> </w:t>
      </w:r>
      <w:r w:rsidRPr="002034D8">
        <w:rPr>
          <w:rFonts w:ascii="Times New Roman" w:hAnsi="Times New Roman"/>
          <w:szCs w:val="24"/>
          <w:lang w:val="bg-BG"/>
        </w:rPr>
        <w:t>се представя от името на обединението</w:t>
      </w:r>
      <w:r w:rsidRPr="00F94242">
        <w:rPr>
          <w:rFonts w:ascii="Times New Roman" w:hAnsi="Times New Roman"/>
          <w:szCs w:val="24"/>
          <w:lang w:val="bg-BG"/>
        </w:rPr>
        <w:t xml:space="preserve"> участник и се подписва от </w:t>
      </w:r>
      <w:r w:rsidRPr="002034D8">
        <w:rPr>
          <w:rFonts w:ascii="Times New Roman" w:hAnsi="Times New Roman"/>
          <w:szCs w:val="24"/>
          <w:lang w:val="bg-BG"/>
        </w:rPr>
        <w:t>партньора, който представлява обединението за целите на обществената поръчка</w:t>
      </w:r>
      <w:r w:rsidRPr="00F94242">
        <w:rPr>
          <w:rFonts w:ascii="Times New Roman" w:hAnsi="Times New Roman"/>
          <w:szCs w:val="24"/>
          <w:lang w:val="bg-BG"/>
        </w:rPr>
        <w:t>;</w:t>
      </w:r>
    </w:p>
    <w:p w:rsidR="00C544B4" w:rsidRDefault="00C544B4" w:rsidP="006129AC">
      <w:pPr>
        <w:ind w:left="270"/>
        <w:jc w:val="both"/>
        <w:rPr>
          <w:rFonts w:ascii="Times New Roman" w:hAnsi="Times New Roman"/>
          <w:szCs w:val="24"/>
          <w:lang w:val="bg-BG"/>
        </w:rPr>
      </w:pPr>
      <w:r>
        <w:rPr>
          <w:rFonts w:ascii="Times New Roman" w:hAnsi="Times New Roman"/>
          <w:szCs w:val="24"/>
          <w:lang w:val="bg-BG"/>
        </w:rPr>
        <w:t>3</w:t>
      </w:r>
      <w:r w:rsidRPr="002034D8">
        <w:rPr>
          <w:rFonts w:ascii="Times New Roman" w:hAnsi="Times New Roman"/>
          <w:szCs w:val="24"/>
          <w:lang w:val="bg-BG"/>
        </w:rPr>
        <w:t xml:space="preserve">. При участие на подизпълнители, </w:t>
      </w:r>
      <w:r w:rsidRPr="00AD55D0">
        <w:rPr>
          <w:rFonts w:ascii="Times New Roman" w:hAnsi="Times New Roman"/>
          <w:szCs w:val="24"/>
          <w:lang w:val="bg-BG"/>
        </w:rPr>
        <w:t>Образец №</w:t>
      </w:r>
      <w:r w:rsidRPr="002034D8">
        <w:rPr>
          <w:rFonts w:ascii="Times New Roman" w:hAnsi="Times New Roman"/>
          <w:szCs w:val="24"/>
          <w:lang w:val="bg-BG"/>
        </w:rPr>
        <w:t xml:space="preserve"> </w:t>
      </w:r>
      <w:r w:rsidR="003433F2">
        <w:rPr>
          <w:rFonts w:ascii="Times New Roman" w:hAnsi="Times New Roman"/>
          <w:szCs w:val="24"/>
          <w:lang w:val="bg-BG"/>
        </w:rPr>
        <w:t>6</w:t>
      </w:r>
      <w:r w:rsidRPr="002034D8">
        <w:rPr>
          <w:rFonts w:ascii="Times New Roman" w:hAnsi="Times New Roman"/>
          <w:szCs w:val="24"/>
          <w:lang w:val="bg-BG"/>
        </w:rPr>
        <w:t xml:space="preserve"> се представя за всеки подизпълнител</w:t>
      </w:r>
      <w:r w:rsidRPr="0031470B">
        <w:rPr>
          <w:rFonts w:ascii="Times New Roman" w:hAnsi="Times New Roman"/>
          <w:szCs w:val="24"/>
          <w:lang w:val="bg-BG"/>
        </w:rPr>
        <w:t>.</w:t>
      </w:r>
    </w:p>
    <w:p w:rsidR="00C544B4" w:rsidRDefault="00C544B4" w:rsidP="006129AC">
      <w:pPr>
        <w:ind w:left="270"/>
        <w:jc w:val="both"/>
        <w:rPr>
          <w:rFonts w:ascii="Times New Roman" w:hAnsi="Times New Roman"/>
          <w:szCs w:val="24"/>
          <w:lang w:val="bg-BG"/>
        </w:rPr>
      </w:pPr>
      <w:r>
        <w:rPr>
          <w:rFonts w:ascii="Times New Roman" w:hAnsi="Times New Roman"/>
          <w:szCs w:val="24"/>
          <w:lang w:val="bg-BG"/>
        </w:rPr>
        <w:t xml:space="preserve">4. </w:t>
      </w:r>
      <w:r w:rsidRPr="00F94242">
        <w:rPr>
          <w:rFonts w:ascii="Times New Roman" w:hAnsi="Times New Roman"/>
          <w:lang w:val="bg-BG"/>
        </w:rPr>
        <w:t>Образец №</w:t>
      </w:r>
      <w:r w:rsidR="003433F2">
        <w:rPr>
          <w:rFonts w:ascii="Times New Roman" w:hAnsi="Times New Roman"/>
          <w:lang w:val="bg-BG"/>
        </w:rPr>
        <w:t xml:space="preserve"> 6</w:t>
      </w:r>
      <w:r w:rsidRPr="00F94242">
        <w:rPr>
          <w:rFonts w:ascii="Times New Roman" w:hAnsi="Times New Roman"/>
          <w:lang w:val="bg-BG"/>
        </w:rPr>
        <w:t xml:space="preserve"> се представя, когато Възложителят е приложил разпоредбите на чл.67, ал.5 от ЗОП</w:t>
      </w:r>
      <w:r>
        <w:rPr>
          <w:rFonts w:ascii="Times New Roman" w:hAnsi="Times New Roman"/>
          <w:lang w:val="bg-BG"/>
        </w:rPr>
        <w:t>.</w:t>
      </w:r>
    </w:p>
    <w:p w:rsidR="00C94E09" w:rsidRDefault="005A38F3" w:rsidP="006129AC">
      <w:pPr>
        <w:ind w:left="270"/>
        <w:jc w:val="both"/>
        <w:rPr>
          <w:rFonts w:ascii="Times New Roman" w:hAnsi="Times New Roman"/>
          <w:szCs w:val="24"/>
          <w:lang w:val="bg-BG"/>
        </w:rPr>
      </w:pPr>
      <w:r>
        <w:rPr>
          <w:rFonts w:ascii="Times New Roman" w:hAnsi="Times New Roman"/>
          <w:szCs w:val="24"/>
          <w:lang w:val="bg-BG"/>
        </w:rPr>
        <w:lastRenderedPageBreak/>
        <w:t xml:space="preserve">5. </w:t>
      </w:r>
      <w:r w:rsidR="00C544B4" w:rsidRPr="00F94242">
        <w:rPr>
          <w:rFonts w:ascii="Times New Roman" w:hAnsi="Times New Roman"/>
          <w:lang w:val="bg-BG"/>
        </w:rPr>
        <w:t>При сключване на договор</w:t>
      </w:r>
      <w:r w:rsidR="00C544B4">
        <w:rPr>
          <w:rFonts w:ascii="Times New Roman" w:hAnsi="Times New Roman"/>
          <w:lang w:val="bg-BG"/>
        </w:rPr>
        <w:t>а</w:t>
      </w:r>
      <w:r w:rsidR="00C544B4" w:rsidRPr="00F94242">
        <w:rPr>
          <w:rFonts w:ascii="Times New Roman" w:hAnsi="Times New Roman"/>
          <w:lang w:val="bg-BG"/>
        </w:rPr>
        <w:t xml:space="preserve"> за обществената поръчка, </w:t>
      </w:r>
      <w:r w:rsidR="00C36DF9">
        <w:rPr>
          <w:rFonts w:ascii="Times New Roman" w:hAnsi="Times New Roman"/>
          <w:lang w:val="bg-BG"/>
        </w:rPr>
        <w:t>списъка</w:t>
      </w:r>
      <w:r w:rsidR="00C544B4" w:rsidRPr="00F94242">
        <w:rPr>
          <w:rFonts w:ascii="Times New Roman" w:hAnsi="Times New Roman"/>
          <w:lang w:val="bg-BG"/>
        </w:rPr>
        <w:t xml:space="preserve"> по Образец</w:t>
      </w:r>
      <w:r w:rsidR="003433F2">
        <w:rPr>
          <w:rFonts w:ascii="Times New Roman" w:hAnsi="Times New Roman"/>
          <w:lang w:val="bg-BG"/>
        </w:rPr>
        <w:t xml:space="preserve"> </w:t>
      </w:r>
      <w:r w:rsidR="00C544B4" w:rsidRPr="00F94242">
        <w:rPr>
          <w:rFonts w:ascii="Times New Roman" w:hAnsi="Times New Roman"/>
          <w:lang w:val="bg-BG"/>
        </w:rPr>
        <w:t>№</w:t>
      </w:r>
      <w:r w:rsidR="003433F2">
        <w:rPr>
          <w:rFonts w:ascii="Times New Roman" w:hAnsi="Times New Roman"/>
          <w:lang w:val="bg-BG"/>
        </w:rPr>
        <w:t xml:space="preserve"> 6</w:t>
      </w:r>
      <w:r w:rsidR="00C544B4" w:rsidRPr="00F94242">
        <w:rPr>
          <w:rFonts w:ascii="Times New Roman" w:hAnsi="Times New Roman"/>
          <w:lang w:val="bg-BG"/>
        </w:rPr>
        <w:t>се представя задължително съгласно разпоредбите на чл.67, ал. 6 от ЗОП.</w:t>
      </w:r>
    </w:p>
    <w:p w:rsidR="00517126" w:rsidRDefault="00517126" w:rsidP="006129AC">
      <w:pPr>
        <w:pStyle w:val="text"/>
        <w:widowControl/>
        <w:ind w:left="270"/>
        <w:jc w:val="center"/>
        <w:rPr>
          <w:rFonts w:ascii="Times New Roman" w:hAnsi="Times New Roman"/>
          <w:b/>
          <w:i/>
          <w:lang w:val="bg-BG"/>
        </w:rPr>
        <w:sectPr w:rsidR="00517126" w:rsidSect="0027179A">
          <w:footerReference w:type="even" r:id="rId14"/>
          <w:footerReference w:type="default" r:id="rId15"/>
          <w:headerReference w:type="first" r:id="rId16"/>
          <w:pgSz w:w="11906" w:h="16838" w:code="9"/>
          <w:pgMar w:top="709" w:right="850" w:bottom="850" w:left="1411" w:header="706" w:footer="706" w:gutter="0"/>
          <w:cols w:space="708"/>
          <w:docGrid w:linePitch="360"/>
        </w:sectPr>
      </w:pPr>
    </w:p>
    <w:p w:rsidR="00840789" w:rsidRPr="002514E2" w:rsidRDefault="00840789" w:rsidP="006129AC">
      <w:pPr>
        <w:pStyle w:val="text"/>
        <w:widowControl/>
        <w:ind w:left="270"/>
        <w:jc w:val="right"/>
        <w:rPr>
          <w:rFonts w:ascii="Times New Roman" w:hAnsi="Times New Roman"/>
          <w:b/>
          <w:i/>
          <w:lang w:val="bg-BG"/>
        </w:rPr>
      </w:pPr>
      <w:r>
        <w:rPr>
          <w:rFonts w:ascii="Times New Roman" w:hAnsi="Times New Roman"/>
          <w:b/>
          <w:i/>
          <w:lang w:val="bg-BG"/>
        </w:rPr>
        <w:lastRenderedPageBreak/>
        <w:t xml:space="preserve">Образец № </w:t>
      </w:r>
      <w:r w:rsidR="00CC5266">
        <w:rPr>
          <w:rFonts w:ascii="Times New Roman" w:hAnsi="Times New Roman"/>
          <w:b/>
          <w:i/>
          <w:lang w:val="bg-BG"/>
        </w:rPr>
        <w:t>7</w:t>
      </w:r>
    </w:p>
    <w:p w:rsidR="00C94E09" w:rsidRDefault="00C94E09" w:rsidP="006129AC">
      <w:pPr>
        <w:ind w:left="270"/>
        <w:jc w:val="center"/>
        <w:rPr>
          <w:rFonts w:ascii="Times New Roman" w:hAnsi="Times New Roman"/>
          <w:szCs w:val="24"/>
          <w:lang w:val="bg-BG"/>
        </w:rPr>
      </w:pPr>
    </w:p>
    <w:p w:rsidR="00C94E09" w:rsidRPr="00840789" w:rsidRDefault="00C94E09" w:rsidP="006129AC">
      <w:pPr>
        <w:ind w:left="270"/>
        <w:jc w:val="center"/>
        <w:rPr>
          <w:rFonts w:ascii="Times New Roman" w:hAnsi="Times New Roman"/>
          <w:b/>
          <w:caps/>
          <w:lang w:val="ru-RU"/>
        </w:rPr>
      </w:pPr>
      <w:r w:rsidRPr="00840789">
        <w:rPr>
          <w:rFonts w:ascii="Times New Roman" w:hAnsi="Times New Roman"/>
          <w:b/>
          <w:caps/>
          <w:lang w:val="ru-RU"/>
        </w:rPr>
        <w:t xml:space="preserve"> Списък </w:t>
      </w:r>
    </w:p>
    <w:p w:rsidR="00C94E09" w:rsidRPr="00840789" w:rsidRDefault="00840789" w:rsidP="006129AC">
      <w:pPr>
        <w:ind w:left="270"/>
        <w:jc w:val="center"/>
        <w:rPr>
          <w:rFonts w:ascii="Times New Roman" w:hAnsi="Times New Roman"/>
          <w:b/>
          <w:caps/>
          <w:lang w:val="ru-RU"/>
        </w:rPr>
      </w:pPr>
      <w:r w:rsidRPr="00840789">
        <w:rPr>
          <w:rFonts w:ascii="Times New Roman" w:hAnsi="Times New Roman"/>
          <w:b/>
          <w:lang w:val="ru-RU"/>
        </w:rPr>
        <w:t xml:space="preserve">на екипа, който ще изпълнява поръчката </w:t>
      </w:r>
    </w:p>
    <w:p w:rsidR="004417FD" w:rsidRDefault="004417FD" w:rsidP="006129AC">
      <w:pPr>
        <w:ind w:left="270"/>
        <w:rPr>
          <w:rFonts w:ascii="Times New Roman" w:hAnsi="Times New Roman"/>
          <w:szCs w:val="24"/>
          <w:lang w:val="bg-BG"/>
        </w:rPr>
      </w:pPr>
    </w:p>
    <w:p w:rsidR="004417FD" w:rsidRPr="00D70327" w:rsidRDefault="004417FD" w:rsidP="006129AC">
      <w:pPr>
        <w:ind w:left="270"/>
        <w:rPr>
          <w:rFonts w:ascii="Times New Roman" w:hAnsi="Times New Roman"/>
          <w:szCs w:val="24"/>
          <w:u w:val="single"/>
          <w:lang w:val="bg-BG"/>
        </w:rPr>
      </w:pPr>
      <w:r w:rsidRPr="00D70327">
        <w:rPr>
          <w:rFonts w:ascii="Times New Roman" w:hAnsi="Times New Roman"/>
          <w:szCs w:val="24"/>
          <w:lang w:val="bg-BG"/>
        </w:rPr>
        <w:t>Долуподписаният/-ата______________________, с л.к. № _______, издадена на ______</w:t>
      </w:r>
    </w:p>
    <w:p w:rsidR="004417FD" w:rsidRPr="00D70327" w:rsidRDefault="004417FD" w:rsidP="006129AC">
      <w:pPr>
        <w:ind w:left="270" w:right="3967"/>
        <w:jc w:val="center"/>
        <w:rPr>
          <w:rFonts w:ascii="Times New Roman" w:hAnsi="Times New Roman"/>
          <w:i/>
          <w:sz w:val="16"/>
          <w:szCs w:val="16"/>
          <w:lang w:val="bg-BG"/>
        </w:rPr>
      </w:pPr>
      <w:r w:rsidRPr="00D70327">
        <w:rPr>
          <w:rFonts w:ascii="Times New Roman" w:hAnsi="Times New Roman"/>
          <w:i/>
          <w:sz w:val="16"/>
          <w:szCs w:val="16"/>
          <w:lang w:val="bg-BG"/>
        </w:rPr>
        <w:t>(собствено, бащино и фамилно име)</w:t>
      </w:r>
    </w:p>
    <w:p w:rsidR="004417FD" w:rsidRPr="00D70327" w:rsidRDefault="004417FD" w:rsidP="006129AC">
      <w:pPr>
        <w:ind w:left="270"/>
        <w:rPr>
          <w:rFonts w:ascii="Times New Roman" w:hAnsi="Times New Roman"/>
          <w:szCs w:val="24"/>
          <w:lang w:val="bg-BG"/>
        </w:rPr>
      </w:pPr>
      <w:r w:rsidRPr="00D70327">
        <w:rPr>
          <w:rFonts w:ascii="Times New Roman" w:hAnsi="Times New Roman"/>
          <w:szCs w:val="24"/>
          <w:lang w:val="bg-BG"/>
        </w:rPr>
        <w:t>от МВР гр._________, с постоянен адрес:___</w:t>
      </w:r>
      <w:r w:rsidRPr="002514E2">
        <w:rPr>
          <w:rFonts w:ascii="Times New Roman" w:hAnsi="Times New Roman"/>
          <w:szCs w:val="24"/>
          <w:lang w:val="bg-BG"/>
        </w:rPr>
        <w:t>____________</w:t>
      </w:r>
      <w:r w:rsidRPr="00D70327">
        <w:rPr>
          <w:rFonts w:ascii="Times New Roman" w:hAnsi="Times New Roman"/>
          <w:szCs w:val="24"/>
          <w:lang w:val="bg-BG"/>
        </w:rPr>
        <w:t>_____________, в качеството си на ___________ на _____________ със седалище и адрес на управление гр._</w:t>
      </w:r>
      <w:r w:rsidRPr="002514E2">
        <w:rPr>
          <w:rFonts w:ascii="Times New Roman" w:hAnsi="Times New Roman"/>
          <w:szCs w:val="24"/>
          <w:lang w:val="bg-BG"/>
        </w:rPr>
        <w:t>___________</w:t>
      </w:r>
      <w:r w:rsidRPr="00D70327">
        <w:rPr>
          <w:rFonts w:ascii="Times New Roman" w:hAnsi="Times New Roman"/>
          <w:szCs w:val="24"/>
          <w:lang w:val="bg-BG"/>
        </w:rPr>
        <w:t xml:space="preserve">______, вписано в </w:t>
      </w:r>
      <w:r w:rsidRPr="00D70327">
        <w:rPr>
          <w:rFonts w:ascii="Times New Roman" w:hAnsi="Times New Roman"/>
          <w:szCs w:val="24"/>
          <w:lang w:val="ru-RU"/>
        </w:rPr>
        <w:t xml:space="preserve">Търговския регистър </w:t>
      </w:r>
      <w:r w:rsidRPr="00D70327">
        <w:rPr>
          <w:rFonts w:ascii="Times New Roman" w:hAnsi="Times New Roman"/>
          <w:szCs w:val="24"/>
          <w:lang w:val="bg-BG"/>
        </w:rPr>
        <w:t>с ЕИК __</w:t>
      </w:r>
      <w:r w:rsidRPr="002514E2">
        <w:rPr>
          <w:rFonts w:ascii="Times New Roman" w:hAnsi="Times New Roman"/>
          <w:szCs w:val="24"/>
          <w:lang w:val="bg-BG"/>
        </w:rPr>
        <w:t>_____</w:t>
      </w:r>
      <w:r w:rsidRPr="00D70327">
        <w:rPr>
          <w:rFonts w:ascii="Times New Roman" w:hAnsi="Times New Roman"/>
          <w:szCs w:val="24"/>
          <w:lang w:val="bg-BG"/>
        </w:rPr>
        <w:t xml:space="preserve">____, </w:t>
      </w:r>
    </w:p>
    <w:p w:rsidR="00DD67C8" w:rsidRPr="00DD67C8" w:rsidRDefault="00DD67C8" w:rsidP="006129AC">
      <w:pPr>
        <w:ind w:left="270"/>
        <w:jc w:val="center"/>
        <w:rPr>
          <w:rFonts w:ascii="Times New Roman" w:hAnsi="Times New Roman"/>
          <w:b/>
          <w:szCs w:val="24"/>
          <w:lang w:val="bg-BG"/>
        </w:rPr>
      </w:pPr>
      <w:r w:rsidRPr="00DD67C8">
        <w:rPr>
          <w:rFonts w:ascii="Times New Roman" w:hAnsi="Times New Roman"/>
          <w:b/>
          <w:szCs w:val="24"/>
          <w:lang w:val="bg-BG"/>
        </w:rPr>
        <w:t>ДЕКЛАРИРАМ, ЧЕ:</w:t>
      </w:r>
    </w:p>
    <w:p w:rsidR="004417FD" w:rsidRPr="00D81D08" w:rsidRDefault="004417FD" w:rsidP="00D81D08">
      <w:pPr>
        <w:ind w:left="270"/>
        <w:jc w:val="both"/>
        <w:rPr>
          <w:rFonts w:ascii="Times New Roman" w:hAnsi="Times New Roman"/>
          <w:lang w:val="bg-BG"/>
        </w:rPr>
      </w:pPr>
      <w:r>
        <w:rPr>
          <w:rFonts w:ascii="Times New Roman" w:hAnsi="Times New Roman"/>
          <w:szCs w:val="24"/>
          <w:lang w:val="bg-BG"/>
        </w:rPr>
        <w:t xml:space="preserve">в </w:t>
      </w:r>
      <w:r w:rsidRPr="00D70327">
        <w:rPr>
          <w:rFonts w:ascii="Times New Roman" w:hAnsi="Times New Roman"/>
          <w:szCs w:val="24"/>
          <w:lang w:val="bg-BG"/>
        </w:rPr>
        <w:t xml:space="preserve">съответствие с изискванията на възложителя </w:t>
      </w:r>
      <w:r w:rsidR="00D81D08">
        <w:rPr>
          <w:rFonts w:ascii="Times New Roman" w:hAnsi="Times New Roman"/>
          <w:szCs w:val="24"/>
          <w:lang w:val="bg-BG"/>
        </w:rPr>
        <w:t xml:space="preserve">за участие в </w:t>
      </w:r>
      <w:r w:rsidR="00D81D08" w:rsidRPr="00D81D08">
        <w:rPr>
          <w:rFonts w:ascii="Times New Roman" w:hAnsi="Times New Roman"/>
          <w:szCs w:val="24"/>
          <w:lang w:val="bg-BG"/>
        </w:rPr>
        <w:t>публично състезание за възлагане на обществена поръчка</w:t>
      </w:r>
      <w:r w:rsidR="00D81D08">
        <w:rPr>
          <w:rFonts w:ascii="Times New Roman" w:hAnsi="Times New Roman"/>
          <w:lang w:val="bg-BG"/>
        </w:rPr>
        <w:t xml:space="preserve"> </w:t>
      </w:r>
      <w:r w:rsidRPr="000352CB">
        <w:rPr>
          <w:rFonts w:ascii="Times New Roman" w:hAnsi="Times New Roman"/>
          <w:lang w:val="bg-BG"/>
        </w:rPr>
        <w:t xml:space="preserve">с предмет: </w:t>
      </w:r>
      <w:r w:rsidR="00BD1B5A" w:rsidRPr="00766311">
        <w:rPr>
          <w:rFonts w:ascii="Times New Roman" w:eastAsia="MS Mincho" w:hAnsi="Times New Roman"/>
          <w:b/>
          <w:szCs w:val="24"/>
          <w:lang w:val="bg-BG"/>
        </w:rPr>
        <w:t>„</w:t>
      </w:r>
      <w:r w:rsidR="00BD1B5A" w:rsidRPr="00766311">
        <w:rPr>
          <w:rFonts w:ascii="Times New Roman" w:hAnsi="Times New Roman"/>
          <w:b/>
          <w:szCs w:val="24"/>
        </w:rPr>
        <w:t xml:space="preserve">Дизайн, разработване, вредряване и верификация на EUCISE2020 </w:t>
      </w:r>
      <w:r w:rsidR="00206848">
        <w:rPr>
          <w:rFonts w:ascii="Times New Roman" w:hAnsi="Times New Roman"/>
          <w:b/>
          <w:szCs w:val="24"/>
        </w:rPr>
        <w:t>Адаптер</w:t>
      </w:r>
      <w:r w:rsidR="00BD1B5A" w:rsidRPr="00766311">
        <w:rPr>
          <w:rFonts w:ascii="Times New Roman" w:hAnsi="Times New Roman"/>
          <w:b/>
          <w:szCs w:val="24"/>
        </w:rPr>
        <w:t xml:space="preserve"> в съответствие с инженеринговите услуги, поддържащи прилагането на EUCISE2020 мрежата и съпровождащи услуги по време на демонстрационната фаза на обмен на данни"</w:t>
      </w:r>
      <w:r w:rsidR="00DD67C8">
        <w:rPr>
          <w:rFonts w:ascii="Times New Roman" w:hAnsi="Times New Roman"/>
          <w:b/>
          <w:i/>
          <w:lang w:val="bg-BG"/>
        </w:rPr>
        <w:t xml:space="preserve">, </w:t>
      </w:r>
      <w:r w:rsidR="00DD67C8" w:rsidRPr="00DD67C8">
        <w:rPr>
          <w:rFonts w:ascii="Times New Roman" w:eastAsia="MS Mincho" w:hAnsi="Times New Roman"/>
          <w:szCs w:val="24"/>
          <w:lang w:val="ru-RU" w:eastAsia="bg-BG"/>
        </w:rPr>
        <w:t>екип</w:t>
      </w:r>
      <w:r w:rsidR="00DD67C8">
        <w:rPr>
          <w:rFonts w:ascii="Times New Roman" w:eastAsia="MS Mincho" w:hAnsi="Times New Roman"/>
          <w:szCs w:val="24"/>
          <w:lang w:val="ru-RU" w:eastAsia="bg-BG"/>
        </w:rPr>
        <w:t>ът</w:t>
      </w:r>
      <w:r w:rsidR="00DD67C8" w:rsidRPr="00DD67C8">
        <w:rPr>
          <w:rFonts w:ascii="Times New Roman" w:eastAsia="MS Mincho" w:hAnsi="Times New Roman"/>
          <w:szCs w:val="24"/>
          <w:lang w:val="ru-RU" w:eastAsia="bg-BG"/>
        </w:rPr>
        <w:t>, който ще изпълнява поръчката</w:t>
      </w:r>
      <w:r w:rsidR="00DD67C8">
        <w:rPr>
          <w:rFonts w:ascii="Times New Roman" w:eastAsia="MS Mincho" w:hAnsi="Times New Roman"/>
          <w:szCs w:val="24"/>
          <w:lang w:val="ru-RU" w:eastAsia="bg-BG"/>
        </w:rPr>
        <w:t>, ще бъде както следва</w:t>
      </w:r>
      <w:r>
        <w:rPr>
          <w:rFonts w:ascii="Times New Roman" w:eastAsia="MS Mincho" w:hAnsi="Times New Roman"/>
          <w:szCs w:val="24"/>
          <w:lang w:val="ru-RU" w:eastAsia="bg-BG"/>
        </w:rPr>
        <w:t>:</w:t>
      </w:r>
    </w:p>
    <w:p w:rsidR="00C94E09" w:rsidRPr="00840789" w:rsidRDefault="00C94E09" w:rsidP="006129AC">
      <w:pPr>
        <w:ind w:left="270" w:right="-150"/>
        <w:rPr>
          <w:rFonts w:ascii="Times New Roman" w:hAnsi="Times New Roman"/>
          <w:lang w:val="ru-RU"/>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3827"/>
        <w:gridCol w:w="3260"/>
        <w:gridCol w:w="4820"/>
      </w:tblGrid>
      <w:tr w:rsidR="00517126" w:rsidRPr="00840789" w:rsidTr="00F9563C">
        <w:trPr>
          <w:trHeight w:val="1424"/>
        </w:trPr>
        <w:tc>
          <w:tcPr>
            <w:tcW w:w="2802" w:type="dxa"/>
            <w:vAlign w:val="center"/>
          </w:tcPr>
          <w:p w:rsidR="00517126" w:rsidRPr="00840789" w:rsidRDefault="00517126" w:rsidP="006129AC">
            <w:pPr>
              <w:spacing w:before="120" w:line="240" w:lineRule="exact"/>
              <w:ind w:left="270"/>
              <w:jc w:val="center"/>
              <w:rPr>
                <w:rFonts w:ascii="Times New Roman" w:hAnsi="Times New Roman"/>
                <w:b/>
                <w:sz w:val="22"/>
                <w:szCs w:val="22"/>
              </w:rPr>
            </w:pPr>
            <w:r w:rsidRPr="00840789">
              <w:rPr>
                <w:rFonts w:ascii="Times New Roman" w:hAnsi="Times New Roman"/>
                <w:b/>
                <w:sz w:val="22"/>
                <w:szCs w:val="22"/>
              </w:rPr>
              <w:t>Позиция</w:t>
            </w:r>
          </w:p>
        </w:tc>
        <w:tc>
          <w:tcPr>
            <w:tcW w:w="3827" w:type="dxa"/>
            <w:vAlign w:val="center"/>
          </w:tcPr>
          <w:p w:rsidR="00517126" w:rsidRPr="00840789" w:rsidRDefault="00517126" w:rsidP="006129AC">
            <w:pPr>
              <w:spacing w:before="120" w:line="240" w:lineRule="exact"/>
              <w:ind w:left="270"/>
              <w:jc w:val="center"/>
              <w:rPr>
                <w:rFonts w:ascii="Times New Roman" w:hAnsi="Times New Roman"/>
                <w:b/>
                <w:bCs/>
                <w:sz w:val="22"/>
                <w:szCs w:val="22"/>
              </w:rPr>
            </w:pPr>
            <w:r w:rsidRPr="00840789">
              <w:rPr>
                <w:rFonts w:ascii="Times New Roman" w:hAnsi="Times New Roman"/>
                <w:b/>
                <w:sz w:val="22"/>
                <w:szCs w:val="22"/>
              </w:rPr>
              <w:t>Трите имена</w:t>
            </w:r>
          </w:p>
        </w:tc>
        <w:tc>
          <w:tcPr>
            <w:tcW w:w="3260" w:type="dxa"/>
            <w:vAlign w:val="center"/>
          </w:tcPr>
          <w:p w:rsidR="00517126" w:rsidRPr="00840789" w:rsidRDefault="00517126" w:rsidP="006129AC">
            <w:pPr>
              <w:ind w:left="270"/>
              <w:jc w:val="center"/>
              <w:rPr>
                <w:rFonts w:ascii="Times New Roman" w:hAnsi="Times New Roman"/>
                <w:b/>
                <w:bCs/>
              </w:rPr>
            </w:pPr>
            <w:r w:rsidRPr="00840789">
              <w:rPr>
                <w:rFonts w:ascii="Times New Roman" w:hAnsi="Times New Roman"/>
                <w:b/>
                <w:bCs/>
                <w:sz w:val="22"/>
                <w:szCs w:val="22"/>
              </w:rPr>
              <w:t>Образование</w:t>
            </w:r>
          </w:p>
          <w:p w:rsidR="00517126" w:rsidRPr="00840789" w:rsidRDefault="00517126" w:rsidP="006129AC">
            <w:pPr>
              <w:ind w:left="270"/>
              <w:jc w:val="center"/>
              <w:rPr>
                <w:rFonts w:ascii="Times New Roman" w:hAnsi="Times New Roman"/>
                <w:bCs/>
              </w:rPr>
            </w:pPr>
            <w:r w:rsidRPr="00840789">
              <w:rPr>
                <w:rFonts w:ascii="Times New Roman" w:hAnsi="Times New Roman"/>
                <w:bCs/>
                <w:sz w:val="22"/>
                <w:szCs w:val="22"/>
              </w:rPr>
              <w:t>(степен, специалност, диплома №/дата/ година, учебно заведение)</w:t>
            </w:r>
          </w:p>
        </w:tc>
        <w:tc>
          <w:tcPr>
            <w:tcW w:w="4820" w:type="dxa"/>
            <w:vAlign w:val="center"/>
          </w:tcPr>
          <w:p w:rsidR="00517126" w:rsidRPr="00840789" w:rsidRDefault="00517126" w:rsidP="006129AC">
            <w:pPr>
              <w:ind w:left="270"/>
              <w:jc w:val="center"/>
              <w:rPr>
                <w:rFonts w:ascii="Times New Roman" w:hAnsi="Times New Roman"/>
                <w:b/>
                <w:bCs/>
              </w:rPr>
            </w:pPr>
            <w:r w:rsidRPr="00840789">
              <w:rPr>
                <w:rFonts w:ascii="Times New Roman" w:hAnsi="Times New Roman"/>
                <w:b/>
                <w:bCs/>
                <w:sz w:val="22"/>
                <w:szCs w:val="22"/>
              </w:rPr>
              <w:t>Професионалн</w:t>
            </w:r>
            <w:r w:rsidR="0023293D">
              <w:rPr>
                <w:rFonts w:ascii="Times New Roman" w:hAnsi="Times New Roman"/>
                <w:b/>
                <w:bCs/>
                <w:sz w:val="22"/>
                <w:szCs w:val="22"/>
                <w:lang w:val="bg-BG"/>
              </w:rPr>
              <w:t>а</w:t>
            </w:r>
            <w:r w:rsidRPr="00840789">
              <w:rPr>
                <w:rFonts w:ascii="Times New Roman" w:hAnsi="Times New Roman"/>
                <w:b/>
                <w:bCs/>
                <w:sz w:val="22"/>
                <w:szCs w:val="22"/>
              </w:rPr>
              <w:t xml:space="preserve"> </w:t>
            </w:r>
            <w:r w:rsidR="0023293D">
              <w:rPr>
                <w:rFonts w:ascii="Times New Roman" w:hAnsi="Times New Roman"/>
                <w:b/>
                <w:bCs/>
                <w:sz w:val="22"/>
                <w:szCs w:val="22"/>
                <w:lang w:val="bg-BG"/>
              </w:rPr>
              <w:t xml:space="preserve">компетентност </w:t>
            </w:r>
            <w:r w:rsidRPr="00840789">
              <w:rPr>
                <w:rFonts w:ascii="Times New Roman" w:hAnsi="Times New Roman"/>
                <w:b/>
                <w:bCs/>
                <w:sz w:val="22"/>
                <w:szCs w:val="22"/>
              </w:rPr>
              <w:t xml:space="preserve"> в съответната област*</w:t>
            </w:r>
          </w:p>
          <w:p w:rsidR="00517126" w:rsidRPr="00840789" w:rsidRDefault="00517126" w:rsidP="006129AC">
            <w:pPr>
              <w:ind w:left="270"/>
              <w:jc w:val="center"/>
              <w:rPr>
                <w:rFonts w:ascii="Times New Roman" w:hAnsi="Times New Roman"/>
                <w:bCs/>
              </w:rPr>
            </w:pPr>
            <w:r w:rsidRPr="00840789">
              <w:rPr>
                <w:rFonts w:ascii="Times New Roman" w:hAnsi="Times New Roman"/>
                <w:bCs/>
                <w:sz w:val="22"/>
                <w:szCs w:val="22"/>
              </w:rPr>
              <w:t xml:space="preserve">(период, месторабота, позиция и основни функции, </w:t>
            </w:r>
            <w:r>
              <w:rPr>
                <w:rFonts w:ascii="Times New Roman" w:hAnsi="Times New Roman"/>
                <w:bCs/>
                <w:sz w:val="22"/>
                <w:szCs w:val="22"/>
                <w:lang w:val="bg-BG"/>
              </w:rPr>
              <w:t>събитие</w:t>
            </w:r>
            <w:r w:rsidRPr="00840789">
              <w:rPr>
                <w:rFonts w:ascii="Times New Roman" w:hAnsi="Times New Roman"/>
                <w:bCs/>
                <w:sz w:val="22"/>
                <w:szCs w:val="22"/>
              </w:rPr>
              <w:t>)</w:t>
            </w:r>
          </w:p>
        </w:tc>
      </w:tr>
      <w:tr w:rsidR="00517126" w:rsidRPr="00840789" w:rsidTr="00F9563C">
        <w:trPr>
          <w:trHeight w:val="168"/>
        </w:trPr>
        <w:tc>
          <w:tcPr>
            <w:tcW w:w="2802" w:type="dxa"/>
          </w:tcPr>
          <w:p w:rsidR="00517126" w:rsidRPr="00840789" w:rsidRDefault="00517126" w:rsidP="006129AC">
            <w:pPr>
              <w:ind w:left="270"/>
              <w:jc w:val="center"/>
              <w:rPr>
                <w:rFonts w:ascii="Times New Roman" w:hAnsi="Times New Roman"/>
                <w:sz w:val="16"/>
                <w:szCs w:val="16"/>
              </w:rPr>
            </w:pPr>
            <w:r w:rsidRPr="00840789">
              <w:rPr>
                <w:rFonts w:ascii="Times New Roman" w:hAnsi="Times New Roman"/>
                <w:sz w:val="16"/>
                <w:szCs w:val="16"/>
              </w:rPr>
              <w:t>1</w:t>
            </w:r>
          </w:p>
        </w:tc>
        <w:tc>
          <w:tcPr>
            <w:tcW w:w="3827" w:type="dxa"/>
          </w:tcPr>
          <w:p w:rsidR="00517126" w:rsidRPr="00840789" w:rsidRDefault="00517126" w:rsidP="006129AC">
            <w:pPr>
              <w:ind w:left="270"/>
              <w:jc w:val="center"/>
              <w:rPr>
                <w:rFonts w:ascii="Times New Roman" w:hAnsi="Times New Roman"/>
                <w:bCs/>
                <w:sz w:val="16"/>
                <w:szCs w:val="16"/>
              </w:rPr>
            </w:pPr>
            <w:r w:rsidRPr="00840789">
              <w:rPr>
                <w:rFonts w:ascii="Times New Roman" w:hAnsi="Times New Roman"/>
                <w:bCs/>
                <w:sz w:val="16"/>
                <w:szCs w:val="16"/>
              </w:rPr>
              <w:t>2</w:t>
            </w:r>
          </w:p>
        </w:tc>
        <w:tc>
          <w:tcPr>
            <w:tcW w:w="3260" w:type="dxa"/>
          </w:tcPr>
          <w:p w:rsidR="00517126" w:rsidRPr="00840789" w:rsidRDefault="00517126" w:rsidP="006129AC">
            <w:pPr>
              <w:ind w:left="270"/>
              <w:jc w:val="center"/>
              <w:rPr>
                <w:rFonts w:ascii="Times New Roman" w:hAnsi="Times New Roman"/>
                <w:bCs/>
                <w:sz w:val="16"/>
                <w:szCs w:val="16"/>
              </w:rPr>
            </w:pPr>
            <w:r w:rsidRPr="00840789">
              <w:rPr>
                <w:rFonts w:ascii="Times New Roman" w:hAnsi="Times New Roman"/>
                <w:bCs/>
                <w:sz w:val="16"/>
                <w:szCs w:val="16"/>
              </w:rPr>
              <w:t>3</w:t>
            </w:r>
          </w:p>
        </w:tc>
        <w:tc>
          <w:tcPr>
            <w:tcW w:w="4820" w:type="dxa"/>
          </w:tcPr>
          <w:p w:rsidR="00517126" w:rsidRPr="00840789" w:rsidRDefault="00517126" w:rsidP="006129AC">
            <w:pPr>
              <w:ind w:left="270"/>
              <w:jc w:val="center"/>
              <w:rPr>
                <w:rFonts w:ascii="Times New Roman" w:hAnsi="Times New Roman"/>
                <w:bCs/>
                <w:sz w:val="16"/>
                <w:szCs w:val="16"/>
              </w:rPr>
            </w:pPr>
            <w:r w:rsidRPr="00840789">
              <w:rPr>
                <w:rFonts w:ascii="Times New Roman" w:hAnsi="Times New Roman"/>
                <w:bCs/>
                <w:sz w:val="16"/>
                <w:szCs w:val="16"/>
              </w:rPr>
              <w:t>5</w:t>
            </w:r>
          </w:p>
        </w:tc>
      </w:tr>
      <w:tr w:rsidR="00517126" w:rsidRPr="00840789" w:rsidTr="00F9563C">
        <w:trPr>
          <w:trHeight w:val="358"/>
        </w:trPr>
        <w:tc>
          <w:tcPr>
            <w:tcW w:w="2802" w:type="dxa"/>
          </w:tcPr>
          <w:p w:rsidR="00517126" w:rsidRPr="00377F4D" w:rsidRDefault="00517126" w:rsidP="006129AC">
            <w:pPr>
              <w:ind w:left="270"/>
              <w:rPr>
                <w:rFonts w:ascii="Times New Roman" w:hAnsi="Times New Roman"/>
                <w:sz w:val="20"/>
                <w:lang w:val="bg-BG"/>
              </w:rPr>
            </w:pPr>
          </w:p>
        </w:tc>
        <w:tc>
          <w:tcPr>
            <w:tcW w:w="3827" w:type="dxa"/>
          </w:tcPr>
          <w:p w:rsidR="00517126" w:rsidRPr="00840789" w:rsidRDefault="00517126" w:rsidP="006129AC">
            <w:pPr>
              <w:ind w:left="270"/>
              <w:rPr>
                <w:rFonts w:ascii="Times New Roman" w:hAnsi="Times New Roman"/>
                <w:sz w:val="20"/>
              </w:rPr>
            </w:pPr>
          </w:p>
        </w:tc>
        <w:tc>
          <w:tcPr>
            <w:tcW w:w="3260" w:type="dxa"/>
          </w:tcPr>
          <w:p w:rsidR="00517126" w:rsidRPr="00840789" w:rsidRDefault="00517126" w:rsidP="006129AC">
            <w:pPr>
              <w:ind w:left="270"/>
              <w:rPr>
                <w:rFonts w:ascii="Times New Roman" w:hAnsi="Times New Roman"/>
                <w:sz w:val="20"/>
              </w:rPr>
            </w:pPr>
          </w:p>
        </w:tc>
        <w:tc>
          <w:tcPr>
            <w:tcW w:w="4820" w:type="dxa"/>
          </w:tcPr>
          <w:p w:rsidR="00517126" w:rsidRPr="00840789" w:rsidRDefault="00517126" w:rsidP="006129AC">
            <w:pPr>
              <w:ind w:left="270"/>
              <w:rPr>
                <w:rFonts w:ascii="Times New Roman" w:hAnsi="Times New Roman"/>
                <w:sz w:val="20"/>
              </w:rPr>
            </w:pPr>
          </w:p>
        </w:tc>
      </w:tr>
      <w:tr w:rsidR="00517126" w:rsidRPr="00840789" w:rsidTr="00F9563C">
        <w:trPr>
          <w:trHeight w:val="430"/>
        </w:trPr>
        <w:tc>
          <w:tcPr>
            <w:tcW w:w="2802" w:type="dxa"/>
          </w:tcPr>
          <w:p w:rsidR="00517126" w:rsidRPr="00840789" w:rsidRDefault="00517126" w:rsidP="006129AC">
            <w:pPr>
              <w:ind w:left="270"/>
              <w:rPr>
                <w:rFonts w:ascii="Times New Roman" w:hAnsi="Times New Roman"/>
                <w:color w:val="FF0000"/>
                <w:sz w:val="20"/>
              </w:rPr>
            </w:pPr>
          </w:p>
        </w:tc>
        <w:tc>
          <w:tcPr>
            <w:tcW w:w="3827" w:type="dxa"/>
          </w:tcPr>
          <w:p w:rsidR="00517126" w:rsidRPr="00840789" w:rsidRDefault="00517126" w:rsidP="006129AC">
            <w:pPr>
              <w:ind w:left="270"/>
              <w:rPr>
                <w:rFonts w:ascii="Times New Roman" w:hAnsi="Times New Roman"/>
                <w:sz w:val="20"/>
              </w:rPr>
            </w:pPr>
          </w:p>
        </w:tc>
        <w:tc>
          <w:tcPr>
            <w:tcW w:w="3260" w:type="dxa"/>
          </w:tcPr>
          <w:p w:rsidR="00517126" w:rsidRPr="00840789" w:rsidRDefault="00517126" w:rsidP="006129AC">
            <w:pPr>
              <w:ind w:left="270"/>
              <w:rPr>
                <w:rFonts w:ascii="Times New Roman" w:hAnsi="Times New Roman"/>
                <w:sz w:val="20"/>
              </w:rPr>
            </w:pPr>
          </w:p>
        </w:tc>
        <w:tc>
          <w:tcPr>
            <w:tcW w:w="4820" w:type="dxa"/>
          </w:tcPr>
          <w:p w:rsidR="00517126" w:rsidRPr="00840789" w:rsidRDefault="00517126" w:rsidP="006129AC">
            <w:pPr>
              <w:ind w:left="270"/>
              <w:rPr>
                <w:rFonts w:ascii="Times New Roman" w:hAnsi="Times New Roman"/>
                <w:sz w:val="20"/>
              </w:rPr>
            </w:pPr>
          </w:p>
        </w:tc>
      </w:tr>
      <w:tr w:rsidR="00DD67C8" w:rsidRPr="00610B6D" w:rsidTr="0056598D">
        <w:trPr>
          <w:trHeight w:val="288"/>
        </w:trPr>
        <w:tc>
          <w:tcPr>
            <w:tcW w:w="2802" w:type="dxa"/>
            <w:vAlign w:val="center"/>
          </w:tcPr>
          <w:p w:rsidR="00DD67C8" w:rsidRPr="00840789" w:rsidRDefault="00DD67C8" w:rsidP="006129AC">
            <w:pPr>
              <w:spacing w:before="120" w:line="240" w:lineRule="exact"/>
              <w:ind w:left="270"/>
              <w:jc w:val="center"/>
              <w:rPr>
                <w:rFonts w:ascii="Times New Roman" w:hAnsi="Times New Roman"/>
                <w:b/>
                <w:sz w:val="22"/>
                <w:szCs w:val="22"/>
              </w:rPr>
            </w:pPr>
            <w:r w:rsidRPr="00840789">
              <w:rPr>
                <w:rFonts w:ascii="Times New Roman" w:hAnsi="Times New Roman"/>
                <w:b/>
                <w:sz w:val="22"/>
                <w:szCs w:val="22"/>
              </w:rPr>
              <w:t>Позиция</w:t>
            </w:r>
          </w:p>
        </w:tc>
        <w:tc>
          <w:tcPr>
            <w:tcW w:w="3827" w:type="dxa"/>
            <w:vAlign w:val="center"/>
          </w:tcPr>
          <w:p w:rsidR="00DD67C8" w:rsidRPr="00840789" w:rsidRDefault="00DD67C8" w:rsidP="006129AC">
            <w:pPr>
              <w:spacing w:before="120" w:line="240" w:lineRule="exact"/>
              <w:ind w:left="270"/>
              <w:jc w:val="center"/>
              <w:rPr>
                <w:rFonts w:ascii="Times New Roman" w:hAnsi="Times New Roman"/>
                <w:b/>
                <w:bCs/>
                <w:sz w:val="22"/>
                <w:szCs w:val="22"/>
              </w:rPr>
            </w:pPr>
            <w:r w:rsidRPr="00840789">
              <w:rPr>
                <w:rFonts w:ascii="Times New Roman" w:hAnsi="Times New Roman"/>
                <w:b/>
                <w:sz w:val="22"/>
                <w:szCs w:val="22"/>
              </w:rPr>
              <w:t>Трите имена</w:t>
            </w:r>
          </w:p>
        </w:tc>
        <w:tc>
          <w:tcPr>
            <w:tcW w:w="3260" w:type="dxa"/>
            <w:vAlign w:val="center"/>
          </w:tcPr>
          <w:p w:rsidR="00DD67C8" w:rsidRPr="00840789" w:rsidRDefault="00DD67C8" w:rsidP="006129AC">
            <w:pPr>
              <w:ind w:left="270"/>
              <w:jc w:val="center"/>
              <w:rPr>
                <w:rFonts w:ascii="Times New Roman" w:hAnsi="Times New Roman"/>
                <w:b/>
                <w:bCs/>
              </w:rPr>
            </w:pPr>
            <w:r w:rsidRPr="00840789">
              <w:rPr>
                <w:rFonts w:ascii="Times New Roman" w:hAnsi="Times New Roman"/>
                <w:b/>
                <w:bCs/>
                <w:sz w:val="22"/>
                <w:szCs w:val="22"/>
              </w:rPr>
              <w:t>Образование</w:t>
            </w:r>
          </w:p>
          <w:p w:rsidR="00DD67C8" w:rsidRPr="00840789" w:rsidRDefault="00DD67C8" w:rsidP="006129AC">
            <w:pPr>
              <w:ind w:left="270"/>
              <w:jc w:val="center"/>
              <w:rPr>
                <w:rFonts w:ascii="Times New Roman" w:hAnsi="Times New Roman"/>
                <w:bCs/>
              </w:rPr>
            </w:pPr>
            <w:r w:rsidRPr="00840789">
              <w:rPr>
                <w:rFonts w:ascii="Times New Roman" w:hAnsi="Times New Roman"/>
                <w:bCs/>
                <w:sz w:val="22"/>
                <w:szCs w:val="22"/>
              </w:rPr>
              <w:t>(степен, специалност, диплома №/дата/ година, учебно заведение)</w:t>
            </w:r>
          </w:p>
        </w:tc>
        <w:tc>
          <w:tcPr>
            <w:tcW w:w="4820" w:type="dxa"/>
            <w:vAlign w:val="center"/>
          </w:tcPr>
          <w:p w:rsidR="00DD67C8" w:rsidRPr="00DD67C8" w:rsidRDefault="00DD67C8" w:rsidP="006129AC">
            <w:pPr>
              <w:ind w:left="270"/>
              <w:jc w:val="center"/>
              <w:rPr>
                <w:rFonts w:ascii="Times New Roman" w:hAnsi="Times New Roman"/>
                <w:b/>
                <w:bCs/>
                <w:lang w:val="bg-BG"/>
              </w:rPr>
            </w:pPr>
            <w:r w:rsidRPr="00840789">
              <w:rPr>
                <w:rFonts w:ascii="Times New Roman" w:hAnsi="Times New Roman"/>
                <w:b/>
                <w:bCs/>
                <w:sz w:val="22"/>
                <w:szCs w:val="22"/>
              </w:rPr>
              <w:t xml:space="preserve">Професионален </w:t>
            </w:r>
            <w:r>
              <w:rPr>
                <w:rFonts w:ascii="Times New Roman" w:hAnsi="Times New Roman"/>
                <w:b/>
                <w:bCs/>
                <w:sz w:val="22"/>
                <w:szCs w:val="22"/>
                <w:lang w:val="bg-BG"/>
              </w:rPr>
              <w:t xml:space="preserve">специфичен </w:t>
            </w:r>
            <w:r w:rsidRPr="00840789">
              <w:rPr>
                <w:rFonts w:ascii="Times New Roman" w:hAnsi="Times New Roman"/>
                <w:b/>
                <w:bCs/>
                <w:sz w:val="22"/>
                <w:szCs w:val="22"/>
              </w:rPr>
              <w:t>опит в съответната област</w:t>
            </w:r>
          </w:p>
          <w:p w:rsidR="00DD67C8" w:rsidRPr="00AD55D0" w:rsidRDefault="00DD67C8" w:rsidP="006129AC">
            <w:pPr>
              <w:ind w:left="270"/>
              <w:jc w:val="center"/>
              <w:rPr>
                <w:rFonts w:ascii="Times New Roman" w:hAnsi="Times New Roman"/>
                <w:bCs/>
                <w:lang w:val="bg-BG"/>
              </w:rPr>
            </w:pPr>
            <w:r w:rsidRPr="00AD55D0">
              <w:rPr>
                <w:rFonts w:ascii="Times New Roman" w:hAnsi="Times New Roman"/>
                <w:bCs/>
                <w:sz w:val="22"/>
                <w:szCs w:val="22"/>
                <w:lang w:val="bg-BG"/>
              </w:rPr>
              <w:t xml:space="preserve">(период, месторабота, позиция и основни функции, </w:t>
            </w:r>
            <w:r>
              <w:rPr>
                <w:rFonts w:ascii="Times New Roman" w:hAnsi="Times New Roman"/>
                <w:bCs/>
                <w:sz w:val="22"/>
                <w:szCs w:val="22"/>
                <w:lang w:val="bg-BG"/>
              </w:rPr>
              <w:t>събитие</w:t>
            </w:r>
            <w:r w:rsidRPr="00AD55D0">
              <w:rPr>
                <w:rFonts w:ascii="Times New Roman" w:hAnsi="Times New Roman"/>
                <w:bCs/>
                <w:sz w:val="22"/>
                <w:szCs w:val="22"/>
                <w:lang w:val="bg-BG"/>
              </w:rPr>
              <w:t>)</w:t>
            </w:r>
          </w:p>
        </w:tc>
      </w:tr>
      <w:tr w:rsidR="00DD67C8" w:rsidRPr="00840789" w:rsidTr="00FE5E14">
        <w:trPr>
          <w:trHeight w:val="75"/>
        </w:trPr>
        <w:tc>
          <w:tcPr>
            <w:tcW w:w="2802" w:type="dxa"/>
          </w:tcPr>
          <w:p w:rsidR="00DD67C8" w:rsidRPr="00840789" w:rsidRDefault="00DD67C8" w:rsidP="006129AC">
            <w:pPr>
              <w:ind w:left="270"/>
              <w:jc w:val="center"/>
              <w:rPr>
                <w:rFonts w:ascii="Times New Roman" w:hAnsi="Times New Roman"/>
                <w:sz w:val="16"/>
                <w:szCs w:val="16"/>
              </w:rPr>
            </w:pPr>
            <w:r w:rsidRPr="00840789">
              <w:rPr>
                <w:rFonts w:ascii="Times New Roman" w:hAnsi="Times New Roman"/>
                <w:sz w:val="16"/>
                <w:szCs w:val="16"/>
              </w:rPr>
              <w:t>1</w:t>
            </w:r>
          </w:p>
        </w:tc>
        <w:tc>
          <w:tcPr>
            <w:tcW w:w="3827" w:type="dxa"/>
          </w:tcPr>
          <w:p w:rsidR="00DD67C8" w:rsidRPr="00840789" w:rsidRDefault="00DD67C8" w:rsidP="006129AC">
            <w:pPr>
              <w:ind w:left="270"/>
              <w:jc w:val="center"/>
              <w:rPr>
                <w:rFonts w:ascii="Times New Roman" w:hAnsi="Times New Roman"/>
                <w:bCs/>
                <w:sz w:val="16"/>
                <w:szCs w:val="16"/>
              </w:rPr>
            </w:pPr>
            <w:r w:rsidRPr="00840789">
              <w:rPr>
                <w:rFonts w:ascii="Times New Roman" w:hAnsi="Times New Roman"/>
                <w:bCs/>
                <w:sz w:val="16"/>
                <w:szCs w:val="16"/>
              </w:rPr>
              <w:t>2</w:t>
            </w:r>
          </w:p>
        </w:tc>
        <w:tc>
          <w:tcPr>
            <w:tcW w:w="3260" w:type="dxa"/>
          </w:tcPr>
          <w:p w:rsidR="00DD67C8" w:rsidRPr="00840789" w:rsidRDefault="00DD67C8" w:rsidP="006129AC">
            <w:pPr>
              <w:ind w:left="270"/>
              <w:jc w:val="center"/>
              <w:rPr>
                <w:rFonts w:ascii="Times New Roman" w:hAnsi="Times New Roman"/>
                <w:bCs/>
                <w:sz w:val="16"/>
                <w:szCs w:val="16"/>
              </w:rPr>
            </w:pPr>
            <w:r w:rsidRPr="00840789">
              <w:rPr>
                <w:rFonts w:ascii="Times New Roman" w:hAnsi="Times New Roman"/>
                <w:bCs/>
                <w:sz w:val="16"/>
                <w:szCs w:val="16"/>
              </w:rPr>
              <w:t>3</w:t>
            </w:r>
          </w:p>
        </w:tc>
        <w:tc>
          <w:tcPr>
            <w:tcW w:w="4820" w:type="dxa"/>
          </w:tcPr>
          <w:p w:rsidR="00DD67C8" w:rsidRPr="00840789" w:rsidRDefault="00DD67C8" w:rsidP="006129AC">
            <w:pPr>
              <w:ind w:left="270"/>
              <w:jc w:val="center"/>
              <w:rPr>
                <w:rFonts w:ascii="Times New Roman" w:hAnsi="Times New Roman"/>
                <w:bCs/>
                <w:sz w:val="16"/>
                <w:szCs w:val="16"/>
              </w:rPr>
            </w:pPr>
            <w:r w:rsidRPr="00840789">
              <w:rPr>
                <w:rFonts w:ascii="Times New Roman" w:hAnsi="Times New Roman"/>
                <w:bCs/>
                <w:sz w:val="16"/>
                <w:szCs w:val="16"/>
              </w:rPr>
              <w:t>5</w:t>
            </w:r>
          </w:p>
        </w:tc>
      </w:tr>
      <w:tr w:rsidR="00517126" w:rsidRPr="00840789" w:rsidTr="00F9563C">
        <w:trPr>
          <w:trHeight w:val="288"/>
        </w:trPr>
        <w:tc>
          <w:tcPr>
            <w:tcW w:w="2802" w:type="dxa"/>
          </w:tcPr>
          <w:p w:rsidR="00517126" w:rsidRPr="00840789" w:rsidRDefault="00517126" w:rsidP="006129AC">
            <w:pPr>
              <w:ind w:left="270"/>
              <w:rPr>
                <w:rFonts w:ascii="Times New Roman" w:hAnsi="Times New Roman"/>
                <w:sz w:val="20"/>
              </w:rPr>
            </w:pPr>
          </w:p>
        </w:tc>
        <w:tc>
          <w:tcPr>
            <w:tcW w:w="3827" w:type="dxa"/>
          </w:tcPr>
          <w:p w:rsidR="00517126" w:rsidRPr="00840789" w:rsidRDefault="00517126" w:rsidP="006129AC">
            <w:pPr>
              <w:ind w:left="270"/>
              <w:rPr>
                <w:rFonts w:ascii="Times New Roman" w:hAnsi="Times New Roman"/>
                <w:sz w:val="20"/>
              </w:rPr>
            </w:pPr>
          </w:p>
        </w:tc>
        <w:tc>
          <w:tcPr>
            <w:tcW w:w="3260" w:type="dxa"/>
          </w:tcPr>
          <w:p w:rsidR="00517126" w:rsidRPr="00840789" w:rsidRDefault="00517126" w:rsidP="006129AC">
            <w:pPr>
              <w:ind w:left="270"/>
              <w:rPr>
                <w:rFonts w:ascii="Times New Roman" w:hAnsi="Times New Roman"/>
                <w:sz w:val="20"/>
              </w:rPr>
            </w:pPr>
          </w:p>
        </w:tc>
        <w:tc>
          <w:tcPr>
            <w:tcW w:w="4820" w:type="dxa"/>
          </w:tcPr>
          <w:p w:rsidR="00517126" w:rsidRPr="00840789" w:rsidRDefault="00517126" w:rsidP="006129AC">
            <w:pPr>
              <w:ind w:left="270"/>
              <w:rPr>
                <w:rFonts w:ascii="Times New Roman" w:hAnsi="Times New Roman"/>
                <w:sz w:val="20"/>
              </w:rPr>
            </w:pPr>
          </w:p>
        </w:tc>
      </w:tr>
      <w:tr w:rsidR="00907144" w:rsidRPr="00840789" w:rsidTr="00F9563C">
        <w:trPr>
          <w:trHeight w:val="288"/>
        </w:trPr>
        <w:tc>
          <w:tcPr>
            <w:tcW w:w="2802" w:type="dxa"/>
          </w:tcPr>
          <w:p w:rsidR="00907144" w:rsidRPr="00377F4D" w:rsidRDefault="00907144" w:rsidP="006129AC">
            <w:pPr>
              <w:ind w:left="270"/>
              <w:rPr>
                <w:rFonts w:ascii="Times New Roman" w:hAnsi="Times New Roman"/>
                <w:sz w:val="20"/>
              </w:rPr>
            </w:pPr>
          </w:p>
        </w:tc>
        <w:tc>
          <w:tcPr>
            <w:tcW w:w="3827" w:type="dxa"/>
          </w:tcPr>
          <w:p w:rsidR="00907144" w:rsidRPr="00840789" w:rsidRDefault="00907144" w:rsidP="006129AC">
            <w:pPr>
              <w:ind w:left="270"/>
              <w:rPr>
                <w:rFonts w:ascii="Times New Roman" w:hAnsi="Times New Roman"/>
                <w:sz w:val="20"/>
              </w:rPr>
            </w:pPr>
          </w:p>
        </w:tc>
        <w:tc>
          <w:tcPr>
            <w:tcW w:w="3260" w:type="dxa"/>
          </w:tcPr>
          <w:p w:rsidR="00907144" w:rsidRPr="00840789" w:rsidRDefault="00907144" w:rsidP="006129AC">
            <w:pPr>
              <w:ind w:left="270"/>
              <w:rPr>
                <w:rFonts w:ascii="Times New Roman" w:hAnsi="Times New Roman"/>
                <w:sz w:val="20"/>
              </w:rPr>
            </w:pPr>
          </w:p>
        </w:tc>
        <w:tc>
          <w:tcPr>
            <w:tcW w:w="4820" w:type="dxa"/>
          </w:tcPr>
          <w:p w:rsidR="00907144" w:rsidRPr="00840789" w:rsidRDefault="00907144" w:rsidP="006129AC">
            <w:pPr>
              <w:ind w:left="270"/>
              <w:rPr>
                <w:rFonts w:ascii="Times New Roman" w:hAnsi="Times New Roman"/>
                <w:sz w:val="20"/>
              </w:rPr>
            </w:pPr>
          </w:p>
        </w:tc>
      </w:tr>
    </w:tbl>
    <w:p w:rsidR="00C94E09" w:rsidRPr="00840789" w:rsidRDefault="00C94E09" w:rsidP="006129AC">
      <w:pPr>
        <w:pStyle w:val="text"/>
        <w:widowControl/>
        <w:spacing w:before="0" w:line="240" w:lineRule="auto"/>
        <w:ind w:left="270"/>
        <w:rPr>
          <w:rFonts w:ascii="Times New Roman" w:hAnsi="Times New Roman"/>
          <w:i/>
          <w:szCs w:val="24"/>
          <w:lang w:val="bg-BG"/>
        </w:rPr>
      </w:pPr>
      <w:r w:rsidRPr="00840789">
        <w:rPr>
          <w:rFonts w:ascii="Times New Roman" w:hAnsi="Times New Roman"/>
          <w:i/>
          <w:szCs w:val="24"/>
          <w:lang w:val="bg-BG"/>
        </w:rPr>
        <w:t xml:space="preserve"> </w:t>
      </w:r>
    </w:p>
    <w:p w:rsidR="00C94E09" w:rsidRPr="00FE5E14" w:rsidRDefault="00C94E09" w:rsidP="006129AC">
      <w:pPr>
        <w:suppressAutoHyphens/>
        <w:ind w:left="270"/>
        <w:rPr>
          <w:rFonts w:ascii="Times New Roman" w:hAnsi="Times New Roman"/>
          <w:lang w:val="cs-CZ" w:eastAsia="ar-SA"/>
        </w:rPr>
      </w:pPr>
      <w:r w:rsidRPr="002514E2">
        <w:rPr>
          <w:rFonts w:ascii="Times New Roman" w:hAnsi="Times New Roman"/>
          <w:lang w:val="cs-CZ" w:eastAsia="ar-SA"/>
        </w:rPr>
        <w:t xml:space="preserve">Известна ми е отговорността по чл. 313 от Наказателния кодекс на Република България за неверни данни. </w:t>
      </w:r>
    </w:p>
    <w:p w:rsidR="0023293D" w:rsidRPr="0023293D" w:rsidRDefault="0023293D" w:rsidP="006129AC">
      <w:pPr>
        <w:overflowPunct w:val="0"/>
        <w:autoSpaceDE w:val="0"/>
        <w:autoSpaceDN w:val="0"/>
        <w:adjustRightInd w:val="0"/>
        <w:spacing w:before="120" w:line="264" w:lineRule="auto"/>
        <w:ind w:left="270"/>
        <w:jc w:val="both"/>
        <w:textAlignment w:val="baseline"/>
        <w:rPr>
          <w:rFonts w:ascii="Times New Roman" w:hAnsi="Times New Roman"/>
          <w:sz w:val="22"/>
          <w:szCs w:val="22"/>
          <w:lang w:val="bg-BG"/>
        </w:rPr>
      </w:pPr>
      <w:r w:rsidRPr="0023293D">
        <w:rPr>
          <w:rFonts w:ascii="Times New Roman" w:hAnsi="Times New Roman"/>
          <w:b/>
          <w:sz w:val="22"/>
          <w:szCs w:val="22"/>
          <w:u w:val="single"/>
          <w:lang w:val="bg-BG"/>
        </w:rPr>
        <w:lastRenderedPageBreak/>
        <w:t>Забележка:</w:t>
      </w:r>
      <w:r w:rsidRPr="0023293D">
        <w:rPr>
          <w:rFonts w:ascii="Times New Roman" w:hAnsi="Times New Roman"/>
          <w:sz w:val="22"/>
          <w:szCs w:val="22"/>
          <w:lang w:val="bg-BG"/>
        </w:rPr>
        <w:t xml:space="preserve"> В колона № 5 участникът попълва информация: </w:t>
      </w:r>
    </w:p>
    <w:p w:rsidR="0023293D" w:rsidRPr="0023293D" w:rsidRDefault="00A07420" w:rsidP="006129AC">
      <w:pPr>
        <w:numPr>
          <w:ilvl w:val="2"/>
          <w:numId w:val="80"/>
        </w:numPr>
        <w:tabs>
          <w:tab w:val="clear" w:pos="3615"/>
          <w:tab w:val="num" w:pos="810"/>
        </w:tabs>
        <w:suppressAutoHyphens/>
        <w:ind w:left="270" w:firstLine="0"/>
        <w:jc w:val="both"/>
        <w:rPr>
          <w:rFonts w:ascii="Times New Roman" w:hAnsi="Times New Roman"/>
          <w:sz w:val="22"/>
          <w:szCs w:val="22"/>
          <w:lang w:val="bg-BG"/>
        </w:rPr>
      </w:pPr>
      <w:r>
        <w:rPr>
          <w:rFonts w:ascii="Times New Roman" w:hAnsi="Times New Roman"/>
          <w:sz w:val="22"/>
          <w:szCs w:val="22"/>
          <w:lang w:val="bg-BG"/>
        </w:rPr>
        <w:t>в какво се изразява участието</w:t>
      </w:r>
      <w:r w:rsidR="0023293D" w:rsidRPr="0023293D">
        <w:rPr>
          <w:rFonts w:ascii="Times New Roman" w:hAnsi="Times New Roman"/>
          <w:sz w:val="22"/>
          <w:szCs w:val="22"/>
          <w:lang w:val="bg-BG"/>
        </w:rPr>
        <w:t xml:space="preserve"> в описан</w:t>
      </w:r>
      <w:r w:rsidR="0023293D">
        <w:rPr>
          <w:rFonts w:ascii="Times New Roman" w:hAnsi="Times New Roman"/>
          <w:sz w:val="22"/>
          <w:szCs w:val="22"/>
          <w:lang w:val="bg-BG"/>
        </w:rPr>
        <w:t>ото събитие</w:t>
      </w:r>
      <w:r w:rsidR="0023293D" w:rsidRPr="0023293D">
        <w:rPr>
          <w:rFonts w:ascii="Times New Roman" w:hAnsi="Times New Roman"/>
          <w:sz w:val="22"/>
          <w:szCs w:val="22"/>
          <w:lang w:val="bg-BG"/>
        </w:rPr>
        <w:t>, както и какви дейности включват функциите, които е изпълнявал;</w:t>
      </w:r>
    </w:p>
    <w:p w:rsidR="0023293D" w:rsidRPr="0023293D" w:rsidRDefault="0023293D" w:rsidP="006129AC">
      <w:pPr>
        <w:numPr>
          <w:ilvl w:val="2"/>
          <w:numId w:val="80"/>
        </w:numPr>
        <w:tabs>
          <w:tab w:val="clear" w:pos="3615"/>
          <w:tab w:val="num" w:pos="810"/>
        </w:tabs>
        <w:suppressAutoHyphens/>
        <w:ind w:left="270" w:firstLine="0"/>
        <w:jc w:val="both"/>
        <w:rPr>
          <w:rFonts w:ascii="Times New Roman" w:hAnsi="Times New Roman"/>
          <w:sz w:val="22"/>
          <w:szCs w:val="22"/>
          <w:lang w:val="bg-BG"/>
        </w:rPr>
      </w:pPr>
      <w:r w:rsidRPr="0023293D">
        <w:rPr>
          <w:rFonts w:ascii="Times New Roman" w:hAnsi="Times New Roman"/>
          <w:sz w:val="22"/>
          <w:szCs w:val="22"/>
          <w:lang w:val="bg-BG"/>
        </w:rPr>
        <w:t xml:space="preserve">данни за успешно </w:t>
      </w:r>
      <w:r>
        <w:rPr>
          <w:rFonts w:ascii="Times New Roman" w:hAnsi="Times New Roman"/>
          <w:sz w:val="22"/>
          <w:szCs w:val="22"/>
          <w:lang w:val="bg-BG"/>
        </w:rPr>
        <w:t>събитие, включително: наименование</w:t>
      </w:r>
      <w:r w:rsidRPr="0023293D">
        <w:rPr>
          <w:rFonts w:ascii="Times New Roman" w:hAnsi="Times New Roman"/>
          <w:sz w:val="22"/>
          <w:szCs w:val="22"/>
          <w:lang w:val="bg-BG"/>
        </w:rPr>
        <w:t xml:space="preserve">, начална и крайна дата на </w:t>
      </w:r>
      <w:r>
        <w:rPr>
          <w:rFonts w:ascii="Times New Roman" w:hAnsi="Times New Roman"/>
          <w:sz w:val="22"/>
          <w:szCs w:val="22"/>
          <w:lang w:val="bg-BG"/>
        </w:rPr>
        <w:t>събитието</w:t>
      </w:r>
      <w:r w:rsidRPr="0023293D">
        <w:rPr>
          <w:rFonts w:ascii="Times New Roman" w:hAnsi="Times New Roman"/>
          <w:sz w:val="22"/>
          <w:szCs w:val="22"/>
          <w:lang w:val="bg-BG"/>
        </w:rPr>
        <w:t>/договора, контрагент/възложител.</w:t>
      </w:r>
    </w:p>
    <w:p w:rsidR="00C94E09" w:rsidRPr="00840789" w:rsidRDefault="00C94E09" w:rsidP="006129AC">
      <w:pPr>
        <w:ind w:left="270"/>
        <w:rPr>
          <w:rFonts w:ascii="Times New Roman" w:hAnsi="Times New Roman"/>
          <w:szCs w:val="24"/>
          <w:lang w:val="bg-BG"/>
        </w:rPr>
      </w:pPr>
    </w:p>
    <w:p w:rsidR="00840789" w:rsidRPr="00840789" w:rsidRDefault="00840789" w:rsidP="006129AC">
      <w:pPr>
        <w:ind w:left="270"/>
        <w:jc w:val="both"/>
        <w:rPr>
          <w:rFonts w:ascii="Times New Roman" w:hAnsi="Times New Roman"/>
          <w:b/>
          <w:i/>
          <w:lang w:val="bg-BG"/>
        </w:rPr>
      </w:pPr>
      <w:r w:rsidRPr="00840789">
        <w:rPr>
          <w:rFonts w:ascii="Times New Roman" w:hAnsi="Times New Roman"/>
          <w:b/>
          <w:lang w:val="bg-BG"/>
        </w:rPr>
        <w:t>Дата:</w:t>
      </w:r>
      <w:r w:rsidRPr="002514E2">
        <w:rPr>
          <w:rFonts w:ascii="Times New Roman" w:hAnsi="Times New Roman"/>
          <w:b/>
          <w:lang w:val="bg-BG"/>
        </w:rPr>
        <w:t xml:space="preserve"> </w:t>
      </w:r>
      <w:r w:rsidRPr="002514E2">
        <w:rPr>
          <w:rFonts w:ascii="Times New Roman" w:hAnsi="Times New Roman"/>
          <w:b/>
          <w:i/>
          <w:lang w:val="bg-BG"/>
        </w:rPr>
        <w:t>д/м/г</w:t>
      </w:r>
      <w:r w:rsidRPr="00840789">
        <w:rPr>
          <w:rFonts w:ascii="Times New Roman" w:hAnsi="Times New Roman"/>
          <w:lang w:val="bg-BG"/>
        </w:rPr>
        <w:tab/>
      </w:r>
      <w:r w:rsidRPr="00840789">
        <w:rPr>
          <w:rFonts w:ascii="Times New Roman" w:hAnsi="Times New Roman"/>
          <w:lang w:val="bg-BG"/>
        </w:rPr>
        <w:tab/>
      </w:r>
      <w:r w:rsidRPr="00840789">
        <w:rPr>
          <w:rFonts w:ascii="Times New Roman" w:hAnsi="Times New Roman"/>
          <w:lang w:val="bg-BG"/>
        </w:rPr>
        <w:tab/>
      </w:r>
      <w:r w:rsidRPr="00840789">
        <w:rPr>
          <w:rFonts w:ascii="Times New Roman" w:hAnsi="Times New Roman"/>
          <w:lang w:val="bg-BG"/>
        </w:rPr>
        <w:tab/>
      </w:r>
      <w:r w:rsidRPr="00840789">
        <w:rPr>
          <w:rFonts w:ascii="Times New Roman" w:hAnsi="Times New Roman"/>
          <w:lang w:val="bg-BG"/>
        </w:rPr>
        <w:tab/>
      </w:r>
      <w:r w:rsidRPr="00840789">
        <w:rPr>
          <w:rFonts w:ascii="Times New Roman" w:hAnsi="Times New Roman"/>
          <w:lang w:val="bg-BG"/>
        </w:rPr>
        <w:tab/>
      </w:r>
      <w:r w:rsidRPr="00840789">
        <w:rPr>
          <w:rFonts w:ascii="Times New Roman" w:hAnsi="Times New Roman"/>
          <w:lang w:val="bg-BG"/>
        </w:rPr>
        <w:tab/>
      </w:r>
      <w:r w:rsidR="00F9563C">
        <w:rPr>
          <w:rFonts w:ascii="Times New Roman" w:hAnsi="Times New Roman"/>
          <w:lang w:val="bg-BG"/>
        </w:rPr>
        <w:tab/>
      </w:r>
      <w:r w:rsidR="00F9563C">
        <w:rPr>
          <w:rFonts w:ascii="Times New Roman" w:hAnsi="Times New Roman"/>
          <w:lang w:val="bg-BG"/>
        </w:rPr>
        <w:tab/>
      </w:r>
      <w:r w:rsidR="00F9563C">
        <w:rPr>
          <w:rFonts w:ascii="Times New Roman" w:hAnsi="Times New Roman"/>
          <w:lang w:val="bg-BG"/>
        </w:rPr>
        <w:tab/>
      </w:r>
      <w:r w:rsidR="00F9563C">
        <w:rPr>
          <w:rFonts w:ascii="Times New Roman" w:hAnsi="Times New Roman"/>
          <w:lang w:val="bg-BG"/>
        </w:rPr>
        <w:tab/>
      </w:r>
      <w:r w:rsidR="00F9563C">
        <w:rPr>
          <w:rFonts w:ascii="Times New Roman" w:hAnsi="Times New Roman"/>
          <w:lang w:val="bg-BG"/>
        </w:rPr>
        <w:tab/>
      </w:r>
      <w:r w:rsidR="003C443E" w:rsidRPr="003C443E">
        <w:rPr>
          <w:rFonts w:ascii="Times New Roman" w:hAnsi="Times New Roman"/>
          <w:b/>
          <w:lang w:val="bg-BG"/>
        </w:rPr>
        <w:t>Подпис:</w:t>
      </w:r>
    </w:p>
    <w:p w:rsidR="00840789" w:rsidRPr="00840789" w:rsidRDefault="00840789" w:rsidP="006129AC">
      <w:pPr>
        <w:ind w:left="270"/>
        <w:jc w:val="both"/>
        <w:rPr>
          <w:rFonts w:ascii="Times New Roman" w:hAnsi="Times New Roman"/>
          <w:b/>
          <w:i/>
          <w:sz w:val="20"/>
          <w:lang w:val="bg-BG"/>
        </w:rPr>
      </w:pPr>
      <w:r w:rsidRPr="00840789">
        <w:rPr>
          <w:rFonts w:ascii="Times New Roman" w:hAnsi="Times New Roman"/>
          <w:i/>
          <w:sz w:val="20"/>
          <w:lang w:val="bg-BG"/>
        </w:rPr>
        <w:tab/>
      </w:r>
      <w:r w:rsidRPr="00840789">
        <w:rPr>
          <w:rFonts w:ascii="Times New Roman" w:hAnsi="Times New Roman"/>
          <w:i/>
          <w:sz w:val="20"/>
          <w:lang w:val="bg-BG"/>
        </w:rPr>
        <w:tab/>
      </w:r>
      <w:r w:rsidRPr="00840789">
        <w:rPr>
          <w:rFonts w:ascii="Times New Roman" w:hAnsi="Times New Roman"/>
          <w:i/>
          <w:sz w:val="20"/>
          <w:lang w:val="bg-BG"/>
        </w:rPr>
        <w:tab/>
      </w:r>
      <w:r w:rsidRPr="00840789">
        <w:rPr>
          <w:rFonts w:ascii="Times New Roman" w:hAnsi="Times New Roman"/>
          <w:b/>
          <w:i/>
          <w:sz w:val="20"/>
          <w:lang w:val="bg-BG"/>
        </w:rPr>
        <w:tab/>
      </w:r>
      <w:r w:rsidRPr="00840789">
        <w:rPr>
          <w:rFonts w:ascii="Times New Roman" w:hAnsi="Times New Roman"/>
          <w:b/>
          <w:i/>
          <w:sz w:val="20"/>
          <w:lang w:val="bg-BG"/>
        </w:rPr>
        <w:tab/>
      </w:r>
      <w:r w:rsidRPr="00840789">
        <w:rPr>
          <w:rFonts w:ascii="Times New Roman" w:hAnsi="Times New Roman"/>
          <w:b/>
          <w:i/>
          <w:sz w:val="20"/>
          <w:lang w:val="bg-BG"/>
        </w:rPr>
        <w:tab/>
      </w:r>
      <w:r w:rsidR="00F9563C">
        <w:rPr>
          <w:rFonts w:ascii="Times New Roman" w:hAnsi="Times New Roman"/>
          <w:b/>
          <w:i/>
          <w:sz w:val="20"/>
          <w:lang w:val="bg-BG"/>
        </w:rPr>
        <w:tab/>
      </w:r>
      <w:r w:rsidR="00F9563C">
        <w:rPr>
          <w:rFonts w:ascii="Times New Roman" w:hAnsi="Times New Roman"/>
          <w:b/>
          <w:i/>
          <w:sz w:val="20"/>
          <w:lang w:val="bg-BG"/>
        </w:rPr>
        <w:tab/>
      </w:r>
      <w:r w:rsidR="00F9563C">
        <w:rPr>
          <w:rFonts w:ascii="Times New Roman" w:hAnsi="Times New Roman"/>
          <w:b/>
          <w:i/>
          <w:sz w:val="20"/>
          <w:lang w:val="bg-BG"/>
        </w:rPr>
        <w:tab/>
      </w:r>
      <w:r w:rsidR="00F9563C">
        <w:rPr>
          <w:rFonts w:ascii="Times New Roman" w:hAnsi="Times New Roman"/>
          <w:b/>
          <w:i/>
          <w:sz w:val="20"/>
          <w:lang w:val="bg-BG"/>
        </w:rPr>
        <w:tab/>
      </w:r>
      <w:r w:rsidR="00F9563C">
        <w:rPr>
          <w:rFonts w:ascii="Times New Roman" w:hAnsi="Times New Roman"/>
          <w:b/>
          <w:i/>
          <w:sz w:val="20"/>
          <w:lang w:val="bg-BG"/>
        </w:rPr>
        <w:tab/>
      </w:r>
      <w:r w:rsidR="00F9563C">
        <w:rPr>
          <w:rFonts w:ascii="Times New Roman" w:hAnsi="Times New Roman"/>
          <w:b/>
          <w:i/>
          <w:sz w:val="20"/>
          <w:lang w:val="bg-BG"/>
        </w:rPr>
        <w:tab/>
      </w:r>
      <w:r w:rsidRPr="00840789">
        <w:rPr>
          <w:rFonts w:ascii="Times New Roman" w:hAnsi="Times New Roman"/>
          <w:b/>
          <w:i/>
          <w:sz w:val="20"/>
          <w:lang w:val="bg-BG"/>
        </w:rPr>
        <w:tab/>
        <w:t>......................................................</w:t>
      </w:r>
    </w:p>
    <w:p w:rsidR="00840789" w:rsidRPr="00840789" w:rsidRDefault="00840789" w:rsidP="006129AC">
      <w:pPr>
        <w:ind w:left="270"/>
        <w:rPr>
          <w:rFonts w:ascii="Times New Roman" w:hAnsi="Times New Roman"/>
          <w:sz w:val="20"/>
          <w:lang w:val="bg-BG"/>
        </w:rPr>
      </w:pPr>
      <w:r w:rsidRPr="00840789">
        <w:rPr>
          <w:rFonts w:ascii="Times New Roman" w:hAnsi="Times New Roman"/>
          <w:i/>
          <w:sz w:val="20"/>
          <w:lang w:val="bg-BG"/>
        </w:rPr>
        <w:t xml:space="preserve">       ( печат</w:t>
      </w:r>
      <w:r w:rsidRPr="00840789">
        <w:rPr>
          <w:rFonts w:ascii="Times New Roman" w:hAnsi="Times New Roman"/>
          <w:sz w:val="20"/>
          <w:lang w:val="bg-BG"/>
        </w:rPr>
        <w:t>)</w:t>
      </w:r>
    </w:p>
    <w:p w:rsidR="00840789" w:rsidRPr="00840789" w:rsidRDefault="00840789" w:rsidP="006129AC">
      <w:pPr>
        <w:ind w:left="270"/>
        <w:jc w:val="both"/>
        <w:rPr>
          <w:rFonts w:ascii="Times New Roman" w:hAnsi="Times New Roman"/>
          <w:b/>
          <w:i/>
          <w:sz w:val="20"/>
          <w:lang w:val="bg-BG"/>
        </w:rPr>
      </w:pPr>
      <w:r w:rsidRPr="00840789">
        <w:rPr>
          <w:rFonts w:ascii="Times New Roman" w:hAnsi="Times New Roman"/>
          <w:i/>
          <w:sz w:val="20"/>
          <w:lang w:val="bg-BG"/>
        </w:rPr>
        <w:tab/>
      </w:r>
      <w:r w:rsidRPr="00840789">
        <w:rPr>
          <w:rFonts w:ascii="Times New Roman" w:hAnsi="Times New Roman"/>
          <w:i/>
          <w:sz w:val="20"/>
          <w:lang w:val="bg-BG"/>
        </w:rPr>
        <w:tab/>
      </w:r>
      <w:r w:rsidRPr="00840789">
        <w:rPr>
          <w:rFonts w:ascii="Times New Roman" w:hAnsi="Times New Roman"/>
          <w:i/>
          <w:sz w:val="20"/>
          <w:lang w:val="bg-BG"/>
        </w:rPr>
        <w:tab/>
      </w:r>
      <w:r w:rsidRPr="00840789">
        <w:rPr>
          <w:rFonts w:ascii="Times New Roman" w:hAnsi="Times New Roman"/>
          <w:b/>
          <w:i/>
          <w:sz w:val="20"/>
          <w:lang w:val="bg-BG"/>
        </w:rPr>
        <w:tab/>
      </w:r>
      <w:r w:rsidRPr="00840789">
        <w:rPr>
          <w:rFonts w:ascii="Times New Roman" w:hAnsi="Times New Roman"/>
          <w:b/>
          <w:i/>
          <w:sz w:val="20"/>
          <w:lang w:val="bg-BG"/>
        </w:rPr>
        <w:tab/>
      </w:r>
      <w:r w:rsidRPr="00840789">
        <w:rPr>
          <w:rFonts w:ascii="Times New Roman" w:hAnsi="Times New Roman"/>
          <w:b/>
          <w:i/>
          <w:sz w:val="20"/>
          <w:lang w:val="bg-BG"/>
        </w:rPr>
        <w:tab/>
      </w:r>
      <w:r w:rsidR="00F9563C">
        <w:rPr>
          <w:rFonts w:ascii="Times New Roman" w:hAnsi="Times New Roman"/>
          <w:b/>
          <w:i/>
          <w:sz w:val="20"/>
          <w:lang w:val="bg-BG"/>
        </w:rPr>
        <w:tab/>
      </w:r>
      <w:r w:rsidR="00F9563C">
        <w:rPr>
          <w:rFonts w:ascii="Times New Roman" w:hAnsi="Times New Roman"/>
          <w:b/>
          <w:i/>
          <w:sz w:val="20"/>
          <w:lang w:val="bg-BG"/>
        </w:rPr>
        <w:tab/>
      </w:r>
      <w:r w:rsidR="00F9563C">
        <w:rPr>
          <w:rFonts w:ascii="Times New Roman" w:hAnsi="Times New Roman"/>
          <w:b/>
          <w:i/>
          <w:sz w:val="20"/>
          <w:lang w:val="bg-BG"/>
        </w:rPr>
        <w:tab/>
      </w:r>
      <w:r w:rsidR="00F9563C">
        <w:rPr>
          <w:rFonts w:ascii="Times New Roman" w:hAnsi="Times New Roman"/>
          <w:b/>
          <w:i/>
          <w:sz w:val="20"/>
          <w:lang w:val="bg-BG"/>
        </w:rPr>
        <w:tab/>
      </w:r>
      <w:r w:rsidR="00F9563C">
        <w:rPr>
          <w:rFonts w:ascii="Times New Roman" w:hAnsi="Times New Roman"/>
          <w:b/>
          <w:i/>
          <w:sz w:val="20"/>
          <w:lang w:val="bg-BG"/>
        </w:rPr>
        <w:tab/>
      </w:r>
      <w:r w:rsidR="00F9563C">
        <w:rPr>
          <w:rFonts w:ascii="Times New Roman" w:hAnsi="Times New Roman"/>
          <w:b/>
          <w:i/>
          <w:sz w:val="20"/>
          <w:lang w:val="bg-BG"/>
        </w:rPr>
        <w:tab/>
      </w:r>
      <w:r w:rsidRPr="00840789">
        <w:rPr>
          <w:rFonts w:ascii="Times New Roman" w:hAnsi="Times New Roman"/>
          <w:b/>
          <w:i/>
          <w:sz w:val="20"/>
          <w:lang w:val="bg-BG"/>
        </w:rPr>
        <w:tab/>
        <w:t>....................................................</w:t>
      </w:r>
    </w:p>
    <w:p w:rsidR="00840789" w:rsidRPr="00840789" w:rsidRDefault="00840789" w:rsidP="006129AC">
      <w:pPr>
        <w:ind w:left="270"/>
        <w:jc w:val="center"/>
        <w:rPr>
          <w:rFonts w:ascii="Times New Roman" w:hAnsi="Times New Roman"/>
          <w:sz w:val="20"/>
          <w:lang w:val="bg-BG"/>
        </w:rPr>
      </w:pPr>
      <w:r w:rsidRPr="00840789">
        <w:rPr>
          <w:rFonts w:ascii="Times New Roman" w:hAnsi="Times New Roman"/>
          <w:i/>
          <w:sz w:val="20"/>
          <w:lang w:val="bg-BG"/>
        </w:rPr>
        <w:t>(име и фамилия на законния представител на участника или надлежно упълномощено лице</w:t>
      </w:r>
      <w:r w:rsidRPr="00840789">
        <w:rPr>
          <w:rFonts w:ascii="Times New Roman" w:hAnsi="Times New Roman"/>
          <w:sz w:val="20"/>
          <w:lang w:val="bg-BG"/>
        </w:rPr>
        <w:t>)</w:t>
      </w:r>
    </w:p>
    <w:p w:rsidR="00840789" w:rsidRPr="00840789" w:rsidRDefault="00840789" w:rsidP="006129AC">
      <w:pPr>
        <w:ind w:left="270"/>
        <w:rPr>
          <w:rFonts w:ascii="Times New Roman" w:hAnsi="Times New Roman"/>
          <w:b/>
          <w:i/>
          <w:sz w:val="20"/>
          <w:lang w:val="bg-BG"/>
        </w:rPr>
      </w:pPr>
    </w:p>
    <w:p w:rsidR="00840789" w:rsidRPr="002514E2" w:rsidRDefault="00840789" w:rsidP="006129AC">
      <w:pPr>
        <w:ind w:left="270"/>
        <w:rPr>
          <w:rFonts w:ascii="Times New Roman" w:hAnsi="Times New Roman"/>
          <w:b/>
          <w:lang w:val="bg-BG"/>
        </w:rPr>
      </w:pPr>
      <w:r w:rsidRPr="002514E2">
        <w:rPr>
          <w:rFonts w:ascii="Times New Roman" w:hAnsi="Times New Roman"/>
          <w:b/>
          <w:lang w:val="bg-BG"/>
        </w:rPr>
        <w:t xml:space="preserve">Указания към попълване на Образец № </w:t>
      </w:r>
      <w:r w:rsidR="00CC5266">
        <w:rPr>
          <w:rFonts w:ascii="Times New Roman" w:hAnsi="Times New Roman"/>
          <w:b/>
          <w:lang w:val="bg-BG"/>
        </w:rPr>
        <w:t>7</w:t>
      </w:r>
      <w:r w:rsidRPr="002514E2">
        <w:rPr>
          <w:rFonts w:ascii="Times New Roman" w:hAnsi="Times New Roman"/>
          <w:b/>
          <w:lang w:val="bg-BG"/>
        </w:rPr>
        <w:t>:</w:t>
      </w:r>
    </w:p>
    <w:p w:rsidR="00DD67C8" w:rsidRPr="00297511" w:rsidRDefault="00840789" w:rsidP="006129AC">
      <w:pPr>
        <w:ind w:left="270"/>
        <w:jc w:val="both"/>
        <w:rPr>
          <w:rFonts w:ascii="Times New Roman" w:hAnsi="Times New Roman"/>
          <w:szCs w:val="24"/>
          <w:lang w:val="bg-BG"/>
        </w:rPr>
      </w:pPr>
      <w:r w:rsidRPr="00840789">
        <w:rPr>
          <w:rFonts w:ascii="Times New Roman" w:hAnsi="Times New Roman"/>
          <w:szCs w:val="24"/>
          <w:lang w:val="bg-BG"/>
        </w:rPr>
        <w:t>1.</w:t>
      </w:r>
      <w:r w:rsidR="00DD67C8" w:rsidRPr="00DD67C8">
        <w:rPr>
          <w:rFonts w:ascii="Times New Roman" w:hAnsi="Times New Roman"/>
          <w:szCs w:val="24"/>
          <w:lang w:val="bg-BG"/>
        </w:rPr>
        <w:t xml:space="preserve"> </w:t>
      </w:r>
      <w:r w:rsidR="00DD67C8" w:rsidRPr="00297511">
        <w:rPr>
          <w:rFonts w:ascii="Times New Roman" w:hAnsi="Times New Roman"/>
          <w:szCs w:val="24"/>
          <w:lang w:val="bg-BG"/>
        </w:rPr>
        <w:t>Образец №</w:t>
      </w:r>
      <w:r w:rsidR="00CC5266">
        <w:rPr>
          <w:rFonts w:ascii="Times New Roman" w:hAnsi="Times New Roman"/>
          <w:szCs w:val="24"/>
          <w:lang w:val="bg-BG"/>
        </w:rPr>
        <w:t>7</w:t>
      </w:r>
      <w:r w:rsidR="00DD67C8" w:rsidRPr="00297511">
        <w:rPr>
          <w:rFonts w:ascii="Times New Roman" w:hAnsi="Times New Roman"/>
          <w:szCs w:val="24"/>
          <w:lang w:val="bg-BG"/>
        </w:rPr>
        <w:t xml:space="preserve"> се подписва и представя при условията на чл.67, ал.5 и ал.6 от ЗОП;</w:t>
      </w:r>
    </w:p>
    <w:p w:rsidR="000C0A6F" w:rsidRPr="00AD55D0" w:rsidRDefault="00DD67C8" w:rsidP="006129AC">
      <w:pPr>
        <w:ind w:left="270"/>
        <w:jc w:val="both"/>
        <w:rPr>
          <w:rFonts w:ascii="Times New Roman" w:hAnsi="Times New Roman"/>
          <w:szCs w:val="24"/>
          <w:lang w:val="bg-BG"/>
        </w:rPr>
      </w:pPr>
      <w:r>
        <w:rPr>
          <w:rFonts w:ascii="Times New Roman" w:hAnsi="Times New Roman"/>
          <w:szCs w:val="24"/>
          <w:lang w:val="bg-BG"/>
        </w:rPr>
        <w:t xml:space="preserve">2. </w:t>
      </w:r>
      <w:r w:rsidR="00526DB1" w:rsidRPr="00F94242">
        <w:rPr>
          <w:rFonts w:ascii="Times New Roman" w:hAnsi="Times New Roman"/>
          <w:szCs w:val="24"/>
          <w:lang w:val="bg-BG"/>
        </w:rPr>
        <w:t xml:space="preserve">Образец № </w:t>
      </w:r>
      <w:r w:rsidR="00CC5266">
        <w:rPr>
          <w:rFonts w:ascii="Times New Roman" w:hAnsi="Times New Roman"/>
          <w:szCs w:val="24"/>
          <w:lang w:val="bg-BG"/>
        </w:rPr>
        <w:t>7</w:t>
      </w:r>
      <w:r w:rsidR="00526DB1" w:rsidRPr="00F94242">
        <w:rPr>
          <w:rFonts w:ascii="Times New Roman" w:hAnsi="Times New Roman"/>
          <w:szCs w:val="24"/>
          <w:lang w:val="bg-BG"/>
        </w:rPr>
        <w:t xml:space="preserve"> се подписва от законния представител на участника</w:t>
      </w:r>
      <w:r w:rsidR="00526DB1" w:rsidRPr="002034D8">
        <w:rPr>
          <w:rFonts w:ascii="Times New Roman" w:hAnsi="Times New Roman"/>
          <w:szCs w:val="24"/>
          <w:lang w:val="bg-BG"/>
        </w:rPr>
        <w:t>.</w:t>
      </w:r>
      <w:r w:rsidR="000C0A6F" w:rsidRPr="00F94242">
        <w:rPr>
          <w:rFonts w:ascii="Times New Roman" w:hAnsi="Times New Roman"/>
          <w:szCs w:val="24"/>
          <w:lang w:val="bg-BG"/>
        </w:rPr>
        <w:t xml:space="preserve"> </w:t>
      </w:r>
      <w:r w:rsidR="000C0A6F" w:rsidRPr="00AD55D0">
        <w:rPr>
          <w:rFonts w:ascii="Times New Roman" w:hAnsi="Times New Roman"/>
          <w:szCs w:val="24"/>
          <w:lang w:val="bg-BG"/>
        </w:rPr>
        <w:t>Когато участникът се представлява от повече от едно лице, декларацията се подписва от лицето, което може самостоятелно да го представлява</w:t>
      </w:r>
      <w:r w:rsidR="000C0A6F" w:rsidRPr="00297511">
        <w:rPr>
          <w:rFonts w:ascii="Times New Roman" w:hAnsi="Times New Roman"/>
          <w:szCs w:val="24"/>
          <w:lang w:val="bg-BG"/>
        </w:rPr>
        <w:t>;</w:t>
      </w:r>
    </w:p>
    <w:p w:rsidR="00526DB1" w:rsidRPr="002034D8" w:rsidRDefault="00DD67C8" w:rsidP="006129AC">
      <w:pPr>
        <w:ind w:left="270"/>
        <w:jc w:val="both"/>
        <w:rPr>
          <w:rFonts w:ascii="Times New Roman" w:hAnsi="Times New Roman"/>
          <w:szCs w:val="24"/>
          <w:lang w:val="bg-BG"/>
        </w:rPr>
      </w:pPr>
      <w:r>
        <w:rPr>
          <w:rFonts w:ascii="Times New Roman" w:hAnsi="Times New Roman"/>
          <w:szCs w:val="24"/>
          <w:lang w:val="bg-BG"/>
        </w:rPr>
        <w:t>3</w:t>
      </w:r>
      <w:r w:rsidR="00526DB1" w:rsidRPr="002034D8">
        <w:rPr>
          <w:rFonts w:ascii="Times New Roman" w:hAnsi="Times New Roman"/>
          <w:szCs w:val="24"/>
          <w:lang w:val="bg-BG"/>
        </w:rPr>
        <w:t xml:space="preserve">. Ако участникът е обединение, </w:t>
      </w:r>
      <w:r w:rsidR="00526DB1" w:rsidRPr="00AD55D0">
        <w:rPr>
          <w:rFonts w:ascii="Times New Roman" w:hAnsi="Times New Roman"/>
          <w:szCs w:val="24"/>
          <w:lang w:val="bg-BG"/>
        </w:rPr>
        <w:t xml:space="preserve">Образец № </w:t>
      </w:r>
      <w:r w:rsidR="00CC5266">
        <w:rPr>
          <w:rFonts w:ascii="Times New Roman" w:hAnsi="Times New Roman"/>
          <w:szCs w:val="24"/>
          <w:lang w:val="bg-BG"/>
        </w:rPr>
        <w:t>7</w:t>
      </w:r>
      <w:r w:rsidR="00526DB1" w:rsidRPr="00AD55D0">
        <w:rPr>
          <w:rFonts w:ascii="Times New Roman" w:hAnsi="Times New Roman"/>
          <w:szCs w:val="24"/>
          <w:lang w:val="bg-BG"/>
        </w:rPr>
        <w:t xml:space="preserve"> </w:t>
      </w:r>
      <w:r w:rsidR="00526DB1" w:rsidRPr="002034D8">
        <w:rPr>
          <w:rFonts w:ascii="Times New Roman" w:hAnsi="Times New Roman"/>
          <w:szCs w:val="24"/>
          <w:lang w:val="bg-BG"/>
        </w:rPr>
        <w:t>се представя от името на обединението</w:t>
      </w:r>
      <w:r w:rsidR="00526DB1" w:rsidRPr="00AD55D0">
        <w:rPr>
          <w:rFonts w:ascii="Times New Roman" w:hAnsi="Times New Roman"/>
          <w:szCs w:val="24"/>
          <w:lang w:val="bg-BG"/>
        </w:rPr>
        <w:t xml:space="preserve"> участник и се подписва от </w:t>
      </w:r>
      <w:r w:rsidR="00526DB1" w:rsidRPr="002034D8">
        <w:rPr>
          <w:rFonts w:ascii="Times New Roman" w:hAnsi="Times New Roman"/>
          <w:szCs w:val="24"/>
          <w:lang w:val="bg-BG"/>
        </w:rPr>
        <w:t>партньора, който представлява обединението за целите на обществената поръчка</w:t>
      </w:r>
      <w:r w:rsidR="00526DB1" w:rsidRPr="00AD55D0">
        <w:rPr>
          <w:rFonts w:ascii="Times New Roman" w:hAnsi="Times New Roman"/>
          <w:szCs w:val="24"/>
          <w:lang w:val="bg-BG"/>
        </w:rPr>
        <w:t>;</w:t>
      </w:r>
    </w:p>
    <w:p w:rsidR="00526DB1" w:rsidRDefault="00DD67C8" w:rsidP="006129AC">
      <w:pPr>
        <w:ind w:left="270"/>
        <w:jc w:val="both"/>
        <w:rPr>
          <w:rFonts w:ascii="Times New Roman" w:hAnsi="Times New Roman"/>
          <w:szCs w:val="24"/>
          <w:lang w:val="bg-BG"/>
        </w:rPr>
      </w:pPr>
      <w:r>
        <w:rPr>
          <w:rFonts w:ascii="Times New Roman" w:hAnsi="Times New Roman"/>
          <w:szCs w:val="24"/>
          <w:lang w:val="bg-BG"/>
        </w:rPr>
        <w:t>4</w:t>
      </w:r>
      <w:r w:rsidR="00526DB1" w:rsidRPr="002034D8">
        <w:rPr>
          <w:rFonts w:ascii="Times New Roman" w:hAnsi="Times New Roman"/>
          <w:szCs w:val="24"/>
          <w:lang w:val="bg-BG"/>
        </w:rPr>
        <w:t xml:space="preserve">. </w:t>
      </w:r>
      <w:r w:rsidR="00526DB1" w:rsidRPr="00F94242">
        <w:rPr>
          <w:rFonts w:ascii="Times New Roman" w:hAnsi="Times New Roman"/>
          <w:szCs w:val="24"/>
          <w:lang w:val="bg-BG"/>
        </w:rPr>
        <w:t>Образец №</w:t>
      </w:r>
      <w:r w:rsidR="00526DB1" w:rsidRPr="002034D8">
        <w:rPr>
          <w:rFonts w:ascii="Times New Roman" w:hAnsi="Times New Roman"/>
          <w:szCs w:val="24"/>
          <w:lang w:val="bg-BG"/>
        </w:rPr>
        <w:t xml:space="preserve"> </w:t>
      </w:r>
      <w:r w:rsidR="00CC5266">
        <w:rPr>
          <w:rFonts w:ascii="Times New Roman" w:hAnsi="Times New Roman"/>
          <w:szCs w:val="24"/>
          <w:lang w:val="bg-BG"/>
        </w:rPr>
        <w:t>7</w:t>
      </w:r>
      <w:r w:rsidR="00526DB1" w:rsidRPr="002034D8">
        <w:rPr>
          <w:rFonts w:ascii="Times New Roman" w:hAnsi="Times New Roman"/>
          <w:szCs w:val="24"/>
          <w:lang w:val="bg-BG"/>
        </w:rPr>
        <w:t xml:space="preserve"> се представя за всеки подизпълнител </w:t>
      </w:r>
      <w:r>
        <w:rPr>
          <w:rFonts w:ascii="Times New Roman" w:hAnsi="Times New Roman"/>
          <w:szCs w:val="24"/>
          <w:lang w:val="bg-BG"/>
        </w:rPr>
        <w:t>и/</w:t>
      </w:r>
      <w:r w:rsidR="00526DB1" w:rsidRPr="0031470B">
        <w:rPr>
          <w:rFonts w:ascii="Times New Roman" w:hAnsi="Times New Roman"/>
          <w:szCs w:val="24"/>
          <w:lang w:val="bg-BG"/>
        </w:rPr>
        <w:t>или трето лице.</w:t>
      </w:r>
    </w:p>
    <w:p w:rsidR="00C94E09" w:rsidRPr="00CF10E5" w:rsidRDefault="00C94E09" w:rsidP="006129AC">
      <w:pPr>
        <w:ind w:left="270"/>
        <w:rPr>
          <w:rFonts w:ascii="Times New Roman" w:hAnsi="Times New Roman"/>
          <w:szCs w:val="24"/>
          <w:lang w:val="bg-BG"/>
        </w:rPr>
      </w:pPr>
    </w:p>
    <w:sectPr w:rsidR="00C94E09" w:rsidRPr="00CF10E5" w:rsidSect="00517126">
      <w:pgSz w:w="16838" w:h="11906" w:orient="landscape" w:code="9"/>
      <w:pgMar w:top="1412" w:right="709"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173" w:rsidRDefault="00EE7173">
      <w:r>
        <w:separator/>
      </w:r>
    </w:p>
  </w:endnote>
  <w:endnote w:type="continuationSeparator" w:id="0">
    <w:p w:rsidR="00EE7173" w:rsidRDefault="00EE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MT">
    <w:altName w:val="Times New Roman"/>
    <w:panose1 w:val="00000000000000000000"/>
    <w:charset w:val="CC"/>
    <w:family w:val="auto"/>
    <w:notTrueType/>
    <w:pitch w:val="default"/>
    <w:sig w:usb0="00000203" w:usb1="00000000" w:usb2="00000000" w:usb3="00000000" w:csb0="00000005" w:csb1="00000000"/>
  </w:font>
  <w:font w:name="Arial CYR">
    <w:panose1 w:val="020B0604020202020204"/>
    <w:charset w:val="00"/>
    <w:family w:val="swiss"/>
    <w:pitch w:val="variable"/>
    <w:sig w:usb0="E0002AFF" w:usb1="C0007843"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00000000"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Open Sans"/>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font>
  <w:font w:name="EUAlbertina">
    <w:altName w:val="Times New Roman"/>
    <w:panose1 w:val="00000000000000000000"/>
    <w:charset w:val="CC"/>
    <w:family w:val="roman"/>
    <w:notTrueType/>
    <w:pitch w:val="default"/>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GB"/>
      </w:rPr>
      <w:id w:val="151186892"/>
      <w:docPartObj>
        <w:docPartGallery w:val="Page Numbers (Bottom of Page)"/>
        <w:docPartUnique/>
      </w:docPartObj>
    </w:sdtPr>
    <w:sdtEndPr/>
    <w:sdtContent>
      <w:p w:rsidR="00EE7173" w:rsidRPr="00EE7173" w:rsidRDefault="00EE7173" w:rsidP="00EE7173">
        <w:pPr>
          <w:ind w:left="630"/>
          <w:jc w:val="both"/>
          <w:rPr>
            <w:rFonts w:ascii="Century Gothic" w:hAnsi="Century Gothic"/>
            <w:color w:val="1F497D"/>
            <w:szCs w:val="24"/>
            <w:lang w:val="en-GB" w:eastAsia="bg-BG"/>
          </w:rPr>
        </w:pPr>
        <w:r w:rsidRPr="00EE7173">
          <w:rPr>
            <w:rFonts w:ascii="Century Gothic" w:hAnsi="Century Gothic"/>
            <w:noProof/>
            <w:color w:val="1F497D"/>
            <w:szCs w:val="24"/>
            <w:lang w:val="bg-BG" w:eastAsia="bg-BG"/>
          </w:rPr>
          <w:drawing>
            <wp:inline distT="0" distB="0" distL="0" distR="0" wp14:anchorId="69735FEF" wp14:editId="0A343C0E">
              <wp:extent cx="362585" cy="259080"/>
              <wp:effectExtent l="0" t="0" r="0" b="7620"/>
              <wp:docPr id="1" name="Immagine 13" descr="https://upload.wikimedia.org/wikipedia/commons/thumb/b/b7/Flag_of_Europe.svg/2000px-Flag_of_Europ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https://upload.wikimedia.org/wikipedia/commons/thumb/b/b7/Flag_of_Europe.svg/2000px-Flag_of_Europe.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585" cy="259080"/>
                      </a:xfrm>
                      <a:prstGeom prst="rect">
                        <a:avLst/>
                      </a:prstGeom>
                      <a:noFill/>
                      <a:ln>
                        <a:noFill/>
                      </a:ln>
                    </pic:spPr>
                  </pic:pic>
                </a:graphicData>
              </a:graphic>
            </wp:inline>
          </w:drawing>
        </w:r>
        <w:r w:rsidRPr="00EE7173">
          <w:rPr>
            <w:rFonts w:ascii="Century Gothic" w:hAnsi="Century Gothic"/>
            <w:color w:val="1F497D"/>
            <w:szCs w:val="24"/>
            <w:lang w:val="en-GB" w:eastAsia="bg-BG"/>
          </w:rPr>
          <w:t xml:space="preserve"> EUCISE2020 has received funding from the European Union’s seventh framework programme under grant agreement no: 608385</w:t>
        </w:r>
      </w:p>
      <w:p w:rsidR="00EE7173" w:rsidRPr="00EE7173" w:rsidRDefault="00EE7173" w:rsidP="00EE7173">
        <w:pPr>
          <w:tabs>
            <w:tab w:val="center" w:pos="4536"/>
            <w:tab w:val="right" w:pos="9072"/>
          </w:tabs>
          <w:ind w:left="630"/>
          <w:rPr>
            <w:rFonts w:ascii="Times New Roman" w:hAnsi="Times New Roman"/>
            <w:szCs w:val="24"/>
            <w:lang w:val="en-GB" w:eastAsia="bg-BG"/>
          </w:rPr>
        </w:pPr>
        <w:r w:rsidRPr="00EE7173">
          <w:rPr>
            <w:rFonts w:ascii="Times New Roman" w:hAnsi="Times New Roman"/>
            <w:noProof/>
            <w:szCs w:val="24"/>
            <w:lang w:val="bg-BG" w:eastAsia="bg-BG"/>
          </w:rPr>
          <w:drawing>
            <wp:inline distT="0" distB="0" distL="0" distR="0" wp14:anchorId="10F08B9A" wp14:editId="7728545B">
              <wp:extent cx="301625" cy="180975"/>
              <wp:effectExtent l="0" t="0" r="3175" b="9525"/>
              <wp:docPr id="2" name="Immagine 9" descr="https://upload.wikimedia.org/wikipedia/commons/thumb/9/9a/Flag_of_Bulgaria.svg/2000px-Flag_of_Bulga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s://upload.wikimedia.org/wikipedia/commons/thumb/9/9a/Flag_of_Bulgaria.svg/2000px-Flag_of_Bulgaria.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180975"/>
                      </a:xfrm>
                      <a:prstGeom prst="rect">
                        <a:avLst/>
                      </a:prstGeom>
                      <a:noFill/>
                      <a:ln>
                        <a:noFill/>
                      </a:ln>
                    </pic:spPr>
                  </pic:pic>
                </a:graphicData>
              </a:graphic>
            </wp:inline>
          </w:drawing>
        </w:r>
        <w:r w:rsidRPr="00EE7173">
          <w:rPr>
            <w:rFonts w:ascii="Times New Roman" w:hAnsi="Times New Roman"/>
            <w:szCs w:val="24"/>
            <w:lang w:val="en-GB" w:eastAsia="bg-BG"/>
          </w:rPr>
          <w:t xml:space="preserve"> </w:t>
        </w:r>
        <w:r w:rsidRPr="00EE7173">
          <w:rPr>
            <w:rFonts w:ascii="Times New Roman" w:hAnsi="Times New Roman"/>
            <w:noProof/>
            <w:szCs w:val="24"/>
            <w:lang w:val="bg-BG" w:eastAsia="bg-BG"/>
          </w:rPr>
          <w:drawing>
            <wp:inline distT="0" distB="0" distL="0" distR="0" wp14:anchorId="613916DA" wp14:editId="662E8355">
              <wp:extent cx="233045" cy="180975"/>
              <wp:effectExtent l="0" t="0" r="0" b="9525"/>
              <wp:docPr id="3" name="Immagine 10" descr="https://upload.wikimedia.org/wikipedia/commons/thumb/9/9c/Flag_of_Denmark.svg/2000px-Flag_of_Denmar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https://upload.wikimedia.org/wikipedia/commons/thumb/9/9c/Flag_of_Denmark.svg/2000px-Flag_of_Denmark.svg.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045" cy="180975"/>
                      </a:xfrm>
                      <a:prstGeom prst="rect">
                        <a:avLst/>
                      </a:prstGeom>
                      <a:noFill/>
                      <a:ln>
                        <a:noFill/>
                      </a:ln>
                    </pic:spPr>
                  </pic:pic>
                </a:graphicData>
              </a:graphic>
            </wp:inline>
          </w:drawing>
        </w:r>
        <w:r w:rsidRPr="00EE7173">
          <w:rPr>
            <w:rFonts w:ascii="Times New Roman" w:hAnsi="Times New Roman"/>
            <w:szCs w:val="24"/>
            <w:lang w:val="en-GB" w:eastAsia="bg-BG"/>
          </w:rPr>
          <w:t xml:space="preserve"> </w:t>
        </w:r>
        <w:r w:rsidRPr="00EE7173">
          <w:rPr>
            <w:rFonts w:ascii="Times New Roman" w:hAnsi="Times New Roman"/>
            <w:noProof/>
            <w:szCs w:val="24"/>
            <w:lang w:val="bg-BG" w:eastAsia="bg-BG"/>
          </w:rPr>
          <w:drawing>
            <wp:inline distT="0" distB="0" distL="0" distR="0" wp14:anchorId="2171416D" wp14:editId="10E7BB82">
              <wp:extent cx="267335" cy="180975"/>
              <wp:effectExtent l="0" t="0" r="0" b="9525"/>
              <wp:docPr id="4" name="Immagine 14" descr="https://upload.wikimedia.org/wikipedia/commons/thumb/8/86/Flag_of_Germany_(3-2_aspect_ratio).svg/2000px-Flag_of_Germany_(3-2_aspect_rati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https://upload.wikimedia.org/wikipedia/commons/thumb/8/86/Flag_of_Germany_(3-2_aspect_ratio).svg/2000px-Flag_of_Germany_(3-2_aspect_ratio).sv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335" cy="180975"/>
                      </a:xfrm>
                      <a:prstGeom prst="rect">
                        <a:avLst/>
                      </a:prstGeom>
                      <a:noFill/>
                      <a:ln>
                        <a:noFill/>
                      </a:ln>
                    </pic:spPr>
                  </pic:pic>
                </a:graphicData>
              </a:graphic>
            </wp:inline>
          </w:drawing>
        </w:r>
        <w:r w:rsidRPr="00EE7173">
          <w:rPr>
            <w:rFonts w:ascii="Times New Roman" w:hAnsi="Times New Roman"/>
            <w:szCs w:val="24"/>
            <w:lang w:val="en-GB" w:eastAsia="bg-BG"/>
          </w:rPr>
          <w:t xml:space="preserve"> </w:t>
        </w:r>
        <w:r w:rsidRPr="00EE7173">
          <w:rPr>
            <w:rFonts w:ascii="Times New Roman" w:hAnsi="Times New Roman"/>
            <w:noProof/>
            <w:szCs w:val="24"/>
            <w:lang w:val="bg-BG" w:eastAsia="bg-BG"/>
          </w:rPr>
          <w:drawing>
            <wp:inline distT="0" distB="0" distL="0" distR="0" wp14:anchorId="25111397" wp14:editId="1B294586">
              <wp:extent cx="362585" cy="180975"/>
              <wp:effectExtent l="0" t="0" r="0" b="9525"/>
              <wp:docPr id="5" name="Immagine 15" descr="https://upload.wikimedia.org/wikipedia/commons/thumb/4/45/Flag_of_Ireland.svg/2000px-Flag_of_Ire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https://upload.wikimedia.org/wikipedia/commons/thumb/4/45/Flag_of_Ireland.svg/2000px-Flag_of_Ireland.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585" cy="180975"/>
                      </a:xfrm>
                      <a:prstGeom prst="rect">
                        <a:avLst/>
                      </a:prstGeom>
                      <a:noFill/>
                      <a:ln>
                        <a:noFill/>
                      </a:ln>
                    </pic:spPr>
                  </pic:pic>
                </a:graphicData>
              </a:graphic>
            </wp:inline>
          </w:drawing>
        </w:r>
        <w:r w:rsidRPr="00EE7173">
          <w:rPr>
            <w:rFonts w:ascii="Times New Roman" w:hAnsi="Times New Roman"/>
            <w:szCs w:val="24"/>
            <w:lang w:val="en-GB" w:eastAsia="bg-BG"/>
          </w:rPr>
          <w:t xml:space="preserve"> </w:t>
        </w:r>
        <w:r w:rsidRPr="00EE7173">
          <w:rPr>
            <w:rFonts w:ascii="Times New Roman" w:hAnsi="Times New Roman"/>
            <w:noProof/>
            <w:szCs w:val="24"/>
            <w:lang w:val="bg-BG" w:eastAsia="bg-BG"/>
          </w:rPr>
          <w:drawing>
            <wp:inline distT="0" distB="0" distL="0" distR="0" wp14:anchorId="195CEBF7" wp14:editId="1CD524BF">
              <wp:extent cx="267335" cy="180975"/>
              <wp:effectExtent l="0" t="0" r="0" b="9525"/>
              <wp:docPr id="6" name="Immagine 16" descr="http://expandablecontainertrivol.com/wp-content/uploads/2015/03/flag-world-gree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http://expandablecontainertrivol.com/wp-content/uploads/2015/03/flag-world-gree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335" cy="180975"/>
                      </a:xfrm>
                      <a:prstGeom prst="rect">
                        <a:avLst/>
                      </a:prstGeom>
                      <a:noFill/>
                      <a:ln>
                        <a:noFill/>
                      </a:ln>
                    </pic:spPr>
                  </pic:pic>
                </a:graphicData>
              </a:graphic>
            </wp:inline>
          </w:drawing>
        </w:r>
        <w:r w:rsidRPr="00EE7173">
          <w:rPr>
            <w:rFonts w:ascii="Times New Roman" w:hAnsi="Times New Roman"/>
            <w:szCs w:val="24"/>
            <w:lang w:val="en-GB" w:eastAsia="bg-BG"/>
          </w:rPr>
          <w:t xml:space="preserve"> </w:t>
        </w:r>
        <w:r w:rsidRPr="00EE7173">
          <w:rPr>
            <w:rFonts w:ascii="Times New Roman" w:hAnsi="Times New Roman"/>
            <w:noProof/>
            <w:szCs w:val="24"/>
            <w:lang w:val="bg-BG" w:eastAsia="bg-BG"/>
          </w:rPr>
          <w:drawing>
            <wp:inline distT="0" distB="0" distL="0" distR="0" wp14:anchorId="37EF67D6" wp14:editId="766F5C46">
              <wp:extent cx="267335" cy="180975"/>
              <wp:effectExtent l="0" t="0" r="0" b="9525"/>
              <wp:docPr id="7" name="Immagine 17" descr="https://upload.wikimedia.org/wikipedia/commons/thumb/c/c6/Flag_of_Spain_(1785-1873_and_1875-1931).svg/2000px-Flag_of_Spain_(1785-1873_and_1875-193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https://upload.wikimedia.org/wikipedia/commons/thumb/c/c6/Flag_of_Spain_(1785-1873_and_1875-1931).svg/2000px-Flag_of_Spain_(1785-1873_and_1875-1931).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335" cy="180975"/>
                      </a:xfrm>
                      <a:prstGeom prst="rect">
                        <a:avLst/>
                      </a:prstGeom>
                      <a:noFill/>
                      <a:ln>
                        <a:noFill/>
                      </a:ln>
                    </pic:spPr>
                  </pic:pic>
                </a:graphicData>
              </a:graphic>
            </wp:inline>
          </w:drawing>
        </w:r>
        <w:r w:rsidRPr="00EE7173">
          <w:rPr>
            <w:rFonts w:ascii="Times New Roman" w:hAnsi="Times New Roman"/>
            <w:szCs w:val="24"/>
            <w:lang w:val="en-GB" w:eastAsia="bg-BG"/>
          </w:rPr>
          <w:t xml:space="preserve"> </w:t>
        </w:r>
        <w:r w:rsidRPr="00EE7173">
          <w:rPr>
            <w:rFonts w:ascii="Times New Roman" w:hAnsi="Times New Roman"/>
            <w:noProof/>
            <w:szCs w:val="24"/>
            <w:lang w:val="bg-BG" w:eastAsia="bg-BG"/>
          </w:rPr>
          <w:drawing>
            <wp:inline distT="0" distB="0" distL="0" distR="0" wp14:anchorId="2933D9F9" wp14:editId="453DF8B4">
              <wp:extent cx="267335" cy="180975"/>
              <wp:effectExtent l="0" t="0" r="0" b="9525"/>
              <wp:docPr id="8" name="Immagine 18" descr="https://upload.wikimedia.org/wikipedia/commons/thumb/5/54/Civil_and_Naval_Ensign_of_France.svg/2000px-Civil_and_Naval_Ensign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https://upload.wikimedia.org/wikipedia/commons/thumb/5/54/Civil_and_Naval_Ensign_of_France.svg/2000px-Civil_and_Naval_Ensign_of_France.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335" cy="180975"/>
                      </a:xfrm>
                      <a:prstGeom prst="rect">
                        <a:avLst/>
                      </a:prstGeom>
                      <a:noFill/>
                      <a:ln>
                        <a:noFill/>
                      </a:ln>
                    </pic:spPr>
                  </pic:pic>
                </a:graphicData>
              </a:graphic>
            </wp:inline>
          </w:drawing>
        </w:r>
        <w:r w:rsidRPr="00EE7173">
          <w:rPr>
            <w:rFonts w:ascii="Times New Roman" w:hAnsi="Times New Roman"/>
            <w:szCs w:val="24"/>
            <w:lang w:val="en-GB" w:eastAsia="bg-BG"/>
          </w:rPr>
          <w:t xml:space="preserve"> </w:t>
        </w:r>
        <w:r w:rsidRPr="00EE7173">
          <w:rPr>
            <w:rFonts w:ascii="Times New Roman" w:hAnsi="Times New Roman"/>
            <w:noProof/>
            <w:szCs w:val="24"/>
            <w:lang w:val="bg-BG" w:eastAsia="bg-BG"/>
          </w:rPr>
          <w:drawing>
            <wp:inline distT="0" distB="0" distL="0" distR="0" wp14:anchorId="757AE3A9" wp14:editId="067CB52C">
              <wp:extent cx="267335" cy="180975"/>
              <wp:effectExtent l="0" t="0" r="0" b="9525"/>
              <wp:docPr id="9" name="Immagine 19" descr="http://www.33ff.com/flags/XL_flags/Italy_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http://www.33ff.com/flags/XL_flags/Italy_flag.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335" cy="180975"/>
                      </a:xfrm>
                      <a:prstGeom prst="rect">
                        <a:avLst/>
                      </a:prstGeom>
                      <a:noFill/>
                      <a:ln>
                        <a:noFill/>
                      </a:ln>
                    </pic:spPr>
                  </pic:pic>
                </a:graphicData>
              </a:graphic>
            </wp:inline>
          </w:drawing>
        </w:r>
        <w:r w:rsidRPr="00EE7173">
          <w:rPr>
            <w:rFonts w:ascii="Times New Roman" w:hAnsi="Times New Roman"/>
            <w:szCs w:val="24"/>
            <w:lang w:val="en-GB" w:eastAsia="bg-BG"/>
          </w:rPr>
          <w:t xml:space="preserve"> </w:t>
        </w:r>
        <w:r w:rsidRPr="00EE7173">
          <w:rPr>
            <w:rFonts w:ascii="Times New Roman" w:hAnsi="Times New Roman"/>
            <w:noProof/>
            <w:szCs w:val="24"/>
            <w:lang w:val="bg-BG" w:eastAsia="bg-BG"/>
          </w:rPr>
          <w:drawing>
            <wp:inline distT="0" distB="0" distL="0" distR="0" wp14:anchorId="793F0650" wp14:editId="01E22726">
              <wp:extent cx="241300" cy="180975"/>
              <wp:effectExtent l="0" t="0" r="6350" b="9525"/>
              <wp:docPr id="10" name="Immagine 20" descr="http://www.clker.com/cliparts/2/c/5/d/1363112175195013158Flag%20of%20Norway.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http://www.clker.com/cliparts/2/c/5/d/1363112175195013158Flag%20of%20Norway.svg.m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 cy="180975"/>
                      </a:xfrm>
                      <a:prstGeom prst="rect">
                        <a:avLst/>
                      </a:prstGeom>
                      <a:noFill/>
                      <a:ln>
                        <a:noFill/>
                      </a:ln>
                    </pic:spPr>
                  </pic:pic>
                </a:graphicData>
              </a:graphic>
            </wp:inline>
          </w:drawing>
        </w:r>
        <w:r w:rsidRPr="00EE7173">
          <w:rPr>
            <w:rFonts w:ascii="Times New Roman" w:hAnsi="Times New Roman"/>
            <w:szCs w:val="24"/>
            <w:lang w:val="en-GB" w:eastAsia="bg-BG"/>
          </w:rPr>
          <w:t xml:space="preserve"> </w:t>
        </w:r>
        <w:r w:rsidRPr="00EE7173">
          <w:rPr>
            <w:rFonts w:ascii="Times New Roman" w:hAnsi="Times New Roman"/>
            <w:noProof/>
            <w:szCs w:val="24"/>
            <w:lang w:val="bg-BG" w:eastAsia="bg-BG"/>
          </w:rPr>
          <w:drawing>
            <wp:inline distT="0" distB="0" distL="0" distR="0" wp14:anchorId="5C04887D" wp14:editId="34F4F948">
              <wp:extent cx="301625" cy="180975"/>
              <wp:effectExtent l="0" t="0" r="3175" b="9525"/>
              <wp:docPr id="11" name="Immagine 21" descr="https://upload.wikimedia.org/wikipedia/commons/thumb/6/63/Flag_of_Cyprus_(1960-2006).svg/2000px-Flag_of_Cyprus_(1960-2006).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descr="https://upload.wikimedia.org/wikipedia/commons/thumb/6/63/Flag_of_Cyprus_(1960-2006).svg/2000px-Flag_of_Cyprus_(1960-2006).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625" cy="180975"/>
                      </a:xfrm>
                      <a:prstGeom prst="rect">
                        <a:avLst/>
                      </a:prstGeom>
                      <a:noFill/>
                      <a:ln>
                        <a:noFill/>
                      </a:ln>
                    </pic:spPr>
                  </pic:pic>
                </a:graphicData>
              </a:graphic>
            </wp:inline>
          </w:drawing>
        </w:r>
        <w:r w:rsidRPr="00EE7173">
          <w:rPr>
            <w:rFonts w:ascii="Times New Roman" w:hAnsi="Times New Roman"/>
            <w:noProof/>
            <w:szCs w:val="24"/>
            <w:lang w:val="bg-BG" w:eastAsia="bg-BG"/>
          </w:rPr>
          <w:drawing>
            <wp:inline distT="0" distB="0" distL="0" distR="0" wp14:anchorId="350C0FC8" wp14:editId="2AC63038">
              <wp:extent cx="267335" cy="180975"/>
              <wp:effectExtent l="0" t="0" r="0" b="9525"/>
              <wp:docPr id="12" name="Immagine 22" descr="https://upload.wikimedia.org/wikipedia/commons/thumb/5/5c/Flag_of_Portugal.svg/1280px-Flag_of_Portug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descr="https://upload.wikimedia.org/wikipedia/commons/thumb/5/5c/Flag_of_Portugal.svg/1280px-Flag_of_Portugal.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335" cy="180975"/>
                      </a:xfrm>
                      <a:prstGeom prst="rect">
                        <a:avLst/>
                      </a:prstGeom>
                      <a:noFill/>
                      <a:ln>
                        <a:noFill/>
                      </a:ln>
                    </pic:spPr>
                  </pic:pic>
                </a:graphicData>
              </a:graphic>
            </wp:inline>
          </w:drawing>
        </w:r>
        <w:r w:rsidRPr="00EE7173">
          <w:rPr>
            <w:rFonts w:ascii="Times New Roman" w:hAnsi="Times New Roman"/>
            <w:szCs w:val="24"/>
            <w:lang w:val="en-GB" w:eastAsia="bg-BG"/>
          </w:rPr>
          <w:t xml:space="preserve"> </w:t>
        </w:r>
        <w:r w:rsidRPr="00EE7173">
          <w:rPr>
            <w:rFonts w:ascii="Times New Roman" w:hAnsi="Times New Roman"/>
            <w:noProof/>
            <w:szCs w:val="24"/>
            <w:lang w:val="bg-BG" w:eastAsia="bg-BG"/>
          </w:rPr>
          <w:drawing>
            <wp:inline distT="0" distB="0" distL="0" distR="0" wp14:anchorId="10348F8A" wp14:editId="4B7367A4">
              <wp:extent cx="267335" cy="180975"/>
              <wp:effectExtent l="0" t="0" r="0" b="9525"/>
              <wp:docPr id="13" name="Immagine 23" descr="https://upload.wikimedia.org/wikipedia/commons/thumb/7/73/Flag_of_Romania.svg/2000px-Flag_of_Rom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descr="https://upload.wikimedia.org/wikipedia/commons/thumb/7/73/Flag_of_Romania.svg/2000px-Flag_of_Romania.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335" cy="180975"/>
                      </a:xfrm>
                      <a:prstGeom prst="rect">
                        <a:avLst/>
                      </a:prstGeom>
                      <a:noFill/>
                      <a:ln>
                        <a:noFill/>
                      </a:ln>
                    </pic:spPr>
                  </pic:pic>
                </a:graphicData>
              </a:graphic>
            </wp:inline>
          </w:drawing>
        </w:r>
        <w:r w:rsidRPr="00EE7173">
          <w:rPr>
            <w:rFonts w:ascii="Times New Roman" w:hAnsi="Times New Roman"/>
            <w:szCs w:val="24"/>
            <w:lang w:val="en-GB" w:eastAsia="bg-BG"/>
          </w:rPr>
          <w:t xml:space="preserve"> </w:t>
        </w:r>
        <w:r w:rsidRPr="00EE7173">
          <w:rPr>
            <w:rFonts w:ascii="Times New Roman" w:hAnsi="Times New Roman"/>
            <w:noProof/>
            <w:szCs w:val="24"/>
            <w:lang w:val="bg-BG" w:eastAsia="bg-BG"/>
          </w:rPr>
          <w:drawing>
            <wp:inline distT="0" distB="0" distL="0" distR="0" wp14:anchorId="255BD57F" wp14:editId="4F1A3796">
              <wp:extent cx="293370" cy="180975"/>
              <wp:effectExtent l="0" t="0" r="0" b="9525"/>
              <wp:docPr id="14" name="Immagine 24" descr="https://upload.wikimedia.org/wikipedia/commons/thumb/b/bc/Flag_of_Finland.svg/2000px-Flag_of_Fin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descr="https://upload.wikimedia.org/wikipedia/commons/thumb/b/bc/Flag_of_Finland.svg/2000px-Flag_of_Finland.sv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70" cy="180975"/>
                      </a:xfrm>
                      <a:prstGeom prst="rect">
                        <a:avLst/>
                      </a:prstGeom>
                      <a:noFill/>
                      <a:ln>
                        <a:noFill/>
                      </a:ln>
                    </pic:spPr>
                  </pic:pic>
                </a:graphicData>
              </a:graphic>
            </wp:inline>
          </w:drawing>
        </w:r>
        <w:r w:rsidRPr="00EE7173">
          <w:rPr>
            <w:rFonts w:ascii="Times New Roman" w:hAnsi="Times New Roman"/>
            <w:szCs w:val="24"/>
            <w:lang w:val="en-GB" w:eastAsia="bg-BG"/>
          </w:rPr>
          <w:t xml:space="preserve"> </w:t>
        </w:r>
        <w:r w:rsidRPr="00EE7173">
          <w:rPr>
            <w:rFonts w:ascii="Times New Roman" w:hAnsi="Times New Roman"/>
            <w:noProof/>
            <w:szCs w:val="24"/>
            <w:lang w:val="bg-BG" w:eastAsia="bg-BG"/>
          </w:rPr>
          <w:drawing>
            <wp:inline distT="0" distB="0" distL="0" distR="0" wp14:anchorId="3BD35626" wp14:editId="359CD5C8">
              <wp:extent cx="284480" cy="180975"/>
              <wp:effectExtent l="0" t="0" r="1270" b="9525"/>
              <wp:docPr id="15" name="irc_mi" descr="http://kids.nationalgeographic.com/content/dam/kids/photos/Countries/Q-Z/sweden-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ds.nationalgeographic.com/content/dam/kids/photos/Countries/Q-Z/sweden-flag.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480" cy="180975"/>
                      </a:xfrm>
                      <a:prstGeom prst="rect">
                        <a:avLst/>
                      </a:prstGeom>
                      <a:noFill/>
                      <a:ln>
                        <a:noFill/>
                      </a:ln>
                    </pic:spPr>
                  </pic:pic>
                </a:graphicData>
              </a:graphic>
            </wp:inline>
          </w:drawing>
        </w:r>
        <w:r w:rsidRPr="00EE7173">
          <w:rPr>
            <w:rFonts w:ascii="Times New Roman" w:hAnsi="Times New Roman"/>
            <w:szCs w:val="24"/>
            <w:lang w:val="en-GB" w:eastAsia="bg-BG"/>
          </w:rPr>
          <w:t xml:space="preserve"> </w:t>
        </w:r>
        <w:r w:rsidRPr="00EE7173">
          <w:rPr>
            <w:rFonts w:ascii="Times New Roman" w:hAnsi="Times New Roman"/>
            <w:noProof/>
            <w:szCs w:val="24"/>
            <w:lang w:val="bg-BG" w:eastAsia="bg-BG"/>
          </w:rPr>
          <w:drawing>
            <wp:inline distT="0" distB="0" distL="0" distR="0" wp14:anchorId="5CC23BA9" wp14:editId="2277B2B7">
              <wp:extent cx="362585" cy="180975"/>
              <wp:effectExtent l="0" t="0" r="0" b="9525"/>
              <wp:docPr id="1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2585" cy="180975"/>
                      </a:xfrm>
                      <a:prstGeom prst="rect">
                        <a:avLst/>
                      </a:prstGeom>
                      <a:noFill/>
                      <a:ln>
                        <a:noFill/>
                      </a:ln>
                    </pic:spPr>
                  </pic:pic>
                </a:graphicData>
              </a:graphic>
            </wp:inline>
          </w:drawing>
        </w:r>
      </w:p>
      <w:p w:rsidR="00EE7173" w:rsidRDefault="00EE7173" w:rsidP="00EE7173">
        <w:pPr>
          <w:pStyle w:val="Footer"/>
          <w:ind w:left="630"/>
          <w:jc w:val="right"/>
        </w:pPr>
        <w:r>
          <w:fldChar w:fldCharType="begin"/>
        </w:r>
        <w:r>
          <w:instrText xml:space="preserve"> PAGE   \* MERGEFORMAT </w:instrText>
        </w:r>
        <w:r>
          <w:fldChar w:fldCharType="separate"/>
        </w:r>
        <w:r w:rsidR="00802D6B">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73" w:rsidRDefault="00EE71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EE7173" w:rsidRDefault="00EE717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73" w:rsidRDefault="00EE71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2D6B">
      <w:rPr>
        <w:rStyle w:val="PageNumber"/>
        <w:noProof/>
      </w:rPr>
      <w:t>8</w:t>
    </w:r>
    <w:r>
      <w:rPr>
        <w:rStyle w:val="PageNumber"/>
      </w:rPr>
      <w:fldChar w:fldCharType="end"/>
    </w:r>
  </w:p>
  <w:p w:rsidR="00EE7173" w:rsidRDefault="00EE717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73" w:rsidRDefault="00EE71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EE7173" w:rsidRDefault="00EE717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73" w:rsidRDefault="00EE71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2D6B">
      <w:rPr>
        <w:rStyle w:val="PageNumber"/>
        <w:noProof/>
      </w:rPr>
      <w:t>30</w:t>
    </w:r>
    <w:r>
      <w:rPr>
        <w:rStyle w:val="PageNumber"/>
      </w:rPr>
      <w:fldChar w:fldCharType="end"/>
    </w:r>
  </w:p>
  <w:p w:rsidR="00EE7173" w:rsidRDefault="00EE71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173" w:rsidRDefault="00EE7173">
      <w:r>
        <w:separator/>
      </w:r>
    </w:p>
  </w:footnote>
  <w:footnote w:type="continuationSeparator" w:id="0">
    <w:p w:rsidR="00EE7173" w:rsidRDefault="00EE7173">
      <w:r>
        <w:continuationSeparator/>
      </w:r>
    </w:p>
  </w:footnote>
  <w:footnote w:id="1">
    <w:p w:rsidR="00EE7173" w:rsidRPr="001A2A2A"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EE7173" w:rsidRPr="00011DCA"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EE7173" w:rsidRPr="00F74DE4"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EE7173" w:rsidRPr="00CC374C"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EE7173" w:rsidRPr="00603654"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EE7173" w:rsidRPr="002C475F"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EE7173" w:rsidRPr="00AD02D8"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EE7173" w:rsidRPr="00123AA0" w:rsidRDefault="00EE7173" w:rsidP="0080270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EE7173" w:rsidRPr="00123AA0" w:rsidRDefault="00EE7173" w:rsidP="0080270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848" w:rsidRPr="00206848" w:rsidRDefault="00802D6B" w:rsidP="00206848">
    <w:pPr>
      <w:tabs>
        <w:tab w:val="center" w:pos="4536"/>
        <w:tab w:val="right" w:pos="9072"/>
      </w:tabs>
      <w:jc w:val="right"/>
      <w:rPr>
        <w:rFonts w:ascii="Times New Roman" w:eastAsia="Calibri" w:hAnsi="Times New Roman"/>
        <w:b/>
        <w:i/>
        <w:sz w:val="22"/>
        <w:szCs w:val="22"/>
        <w:lang w:val="bg-BG"/>
      </w:rPr>
    </w:pPr>
    <w:r>
      <w:rPr>
        <w:rFonts w:ascii="Calibri" w:eastAsia="Calibri" w:hAnsi="Calibri"/>
        <w:noProof/>
        <w:sz w:val="22"/>
        <w:szCs w:val="22"/>
        <w:lang w:val="bg-BG"/>
      </w:rPr>
      <w:pict>
        <v:rect id="object 3" o:spid="_x0000_s18438" style="position:absolute;left:0;text-align:left;margin-left:644.75pt;margin-top:9.4pt;width:31.1pt;height:34.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" stroked="f">
          <v:fill r:id="rId1" o:title="" recolor="t" rotate="t" type="frame"/>
          <v:textbox inset="0,0,0,0"/>
        </v:rect>
      </w:pict>
    </w:r>
    <w:r>
      <w:rPr>
        <w:rFonts w:ascii="Calibri" w:eastAsia="Calibri" w:hAnsi="Calibri"/>
        <w:noProof/>
        <w:sz w:val="22"/>
        <w:szCs w:val="22"/>
        <w:lang w:val="bg-BG"/>
      </w:rPr>
      <w:pict>
        <v:shapetype id="_x0000_t202" coordsize="21600,21600" o:spt="202" path="m,l,21600r21600,l21600,xe">
          <v:stroke joinstyle="miter"/>
          <v:path gradientshapeok="t" o:connecttype="rect"/>
        </v:shapetype>
        <v:shape id="object 8" o:spid="_x0000_s18441" type="#_x0000_t202" style="position:absolute;left:0;text-align:left;margin-left:446pt;margin-top:15.9pt;width:188.5pt;height:29.1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" filled="f" stroked="f">
          <v:textbox style="mso-fit-shape-to-text:t" inset="0,0,0,0"/>
        </v:shape>
      </w:pict>
    </w:r>
  </w:p>
  <w:p w:rsidR="00206848" w:rsidRPr="00206848" w:rsidRDefault="00802D6B" w:rsidP="00206848">
    <w:pPr>
      <w:tabs>
        <w:tab w:val="center" w:pos="4536"/>
        <w:tab w:val="right" w:pos="9072"/>
      </w:tabs>
      <w:jc w:val="both"/>
      <w:rPr>
        <w:rFonts w:ascii="Times New Roman" w:hAnsi="Times New Roman"/>
      </w:rPr>
    </w:pPr>
    <w:r>
      <w:rPr>
        <w:rFonts w:ascii="Calibri" w:eastAsia="Calibri" w:hAnsi="Calibri"/>
        <w:noProof/>
        <w:sz w:val="22"/>
        <w:szCs w:val="22"/>
        <w:lang w:val="bg-BG"/>
      </w:rPr>
      <w:pict>
        <v:rect id="object 6" o:spid="_x0000_s18439" style="position:absolute;left:0;text-align:left;margin-left:18.55pt;margin-top:3.25pt;width:48.75pt;height:48.9pt;z-index:251656704;visibility:visible;mso-wrap-style:square;mso-wrap-distance-left:9pt;mso-wrap-distance-top:0;mso-wrap-distance-right:9pt;mso-wrap-distance-bottom:0;mso-position-horizontal-relative:text;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" stroked="f">
          <v:fill r:id="rId2" o:title="" recolor="t" rotate="t" type="frame"/>
          <v:textbox inset="0,0,0,0"/>
        </v:rect>
      </w:pict>
    </w:r>
    <w:r>
      <w:rPr>
        <w:rFonts w:ascii="Calibri" w:eastAsia="Calibri" w:hAnsi="Calibri"/>
        <w:noProof/>
        <w:sz w:val="22"/>
        <w:szCs w:val="22"/>
        <w:lang w:val="bg-BG"/>
      </w:rPr>
      <w:pict>
        <v:rect id="_x0000_s18442" style="position:absolute;left:0;text-align:left;margin-left:467.05pt;margin-top:11.65pt;width:31.1pt;height:34.15pt;z-index:251657728;visibility:visible;mso-wrap-style:square;mso-wrap-distance-left:9pt;mso-wrap-distance-top:0;mso-wrap-distance-right:9pt;mso-wrap-distance-bottom:0;mso-position-horizontal-relative:text;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" stroked="f">
          <v:fill r:id="rId1" o:title="" recolor="t" rotate="t" type="frame"/>
          <v:textbox inset="0,0,0,0"/>
        </v:rect>
      </w:pict>
    </w:r>
  </w:p>
  <w:p w:rsidR="00EE7173" w:rsidRPr="00206848" w:rsidRDefault="00802D6B" w:rsidP="00206848">
    <w:pPr>
      <w:pStyle w:val="Header"/>
      <w:rPr>
        <w:rFonts w:eastAsia="MS Mincho"/>
      </w:rPr>
    </w:pPr>
    <w:r>
      <w:rPr>
        <w:rFonts w:ascii="Calibri" w:eastAsia="Calibri" w:hAnsi="Calibri"/>
        <w:noProof/>
        <w:sz w:val="22"/>
        <w:szCs w:val="22"/>
        <w:lang w:val="bg-BG"/>
      </w:rPr>
      <w:pict>
        <v:shape id="object 7" o:spid="_x0000_s18440" type="#_x0000_t202" style="position:absolute;margin-left:67.3pt;margin-top:4.15pt;width:83.8pt;height:20.4pt;z-index:251658752;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" filled="f" stroked="f">
          <v:textbox style="mso-next-textbox:#object 7" inset="0,0,0,0">
            <w:txbxContent>
              <w:p w:rsidR="00206848" w:rsidRDefault="00206848" w:rsidP="00206848">
                <w:pPr>
                  <w:pStyle w:val="NormalWeb"/>
                  <w:spacing w:before="0" w:beforeAutospacing="0" w:after="0" w:afterAutospacing="0"/>
                  <w:textAlignment w:val="baseline"/>
                </w:pPr>
                <w:r w:rsidRPr="00075BE8">
                  <w:rPr>
                    <w:rFonts w:ascii="Century Gothic" w:eastAsia="+mn-ea" w:hAnsi="Century Gothic" w:cs="Arial"/>
                    <w:color w:val="006FC0"/>
                    <w:kern w:val="24"/>
                    <w:lang w:val="it-IT"/>
                  </w:rPr>
                  <w:t>EUCISE</w:t>
                </w:r>
                <w:r w:rsidRPr="00075BE8">
                  <w:rPr>
                    <w:rFonts w:eastAsia="+mn-ea"/>
                    <w:color w:val="006FC0"/>
                    <w:kern w:val="24"/>
                    <w:lang w:val="it-IT"/>
                  </w:rPr>
                  <w:t xml:space="preserve"> </w:t>
                </w:r>
                <w:r w:rsidRPr="00075BE8">
                  <w:rPr>
                    <w:rFonts w:ascii="Century Gothic" w:eastAsia="+mn-ea" w:hAnsi="Century Gothic" w:cs="Arial"/>
                    <w:color w:val="179ADC"/>
                    <w:kern w:val="24"/>
                    <w:lang w:val="it-IT"/>
                  </w:rPr>
                  <w:t>2020</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E7173">
      <w:trPr>
        <w:jc w:val="center"/>
      </w:trPr>
      <w:tc>
        <w:tcPr>
          <w:tcW w:w="8522" w:type="dxa"/>
        </w:tcPr>
        <w:p w:rsidR="00EE7173" w:rsidRDefault="00EE7173">
          <w:pPr>
            <w:pStyle w:val="Header"/>
            <w:jc w:val="center"/>
            <w:rPr>
              <w:sz w:val="20"/>
              <w:lang w:val="bg-BG"/>
            </w:rPr>
          </w:pPr>
          <w:r>
            <w:rPr>
              <w:sz w:val="20"/>
              <w:lang w:val="bg-BG"/>
            </w:rPr>
            <w:t>НК "БДЖ" – Ограничена процедура за избор на независим строителен надзор</w:t>
          </w:r>
        </w:p>
      </w:tc>
    </w:tr>
  </w:tbl>
  <w:p w:rsidR="00EE7173" w:rsidRPr="00025B32" w:rsidRDefault="00EE7173">
    <w:pPr>
      <w:pStyle w:val="Header"/>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E7173">
      <w:trPr>
        <w:jc w:val="center"/>
      </w:trPr>
      <w:tc>
        <w:tcPr>
          <w:tcW w:w="8522" w:type="dxa"/>
        </w:tcPr>
        <w:p w:rsidR="00EE7173" w:rsidRDefault="00EE7173">
          <w:pPr>
            <w:pStyle w:val="Header"/>
            <w:jc w:val="center"/>
            <w:rPr>
              <w:sz w:val="20"/>
              <w:lang w:val="bg-BG"/>
            </w:rPr>
          </w:pPr>
          <w:r>
            <w:rPr>
              <w:sz w:val="20"/>
              <w:lang w:val="bg-BG"/>
            </w:rPr>
            <w:t>НК "БДЖ" – Ограничена процедура за избор на независим строителен надзор</w:t>
          </w:r>
        </w:p>
      </w:tc>
    </w:tr>
  </w:tbl>
  <w:p w:rsidR="00EE7173" w:rsidRPr="00025B32" w:rsidRDefault="00EE7173">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98ECA7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498B0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3"/>
    <w:lvl w:ilvl="0">
      <w:start w:val="1"/>
      <w:numFmt w:val="bullet"/>
      <w:lvlText w:val=""/>
      <w:lvlJc w:val="left"/>
      <w:pPr>
        <w:tabs>
          <w:tab w:val="num" w:pos="1"/>
        </w:tabs>
        <w:ind w:left="1" w:firstLine="681"/>
      </w:pPr>
      <w:rPr>
        <w:rFonts w:ascii="Symbol" w:hAnsi="Symbol"/>
      </w:rPr>
    </w:lvl>
  </w:abstractNum>
  <w:abstractNum w:abstractNumId="3" w15:restartNumberingAfterBreak="0">
    <w:nsid w:val="00000002"/>
    <w:multiLevelType w:val="multilevel"/>
    <w:tmpl w:val="EF0089EA"/>
    <w:name w:val="WW8Num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singleLevel"/>
    <w:tmpl w:val="00000004"/>
    <w:name w:val="WW8Num11"/>
    <w:lvl w:ilvl="0">
      <w:start w:val="1"/>
      <w:numFmt w:val="bullet"/>
      <w:lvlText w:val=""/>
      <w:lvlJc w:val="left"/>
      <w:pPr>
        <w:tabs>
          <w:tab w:val="num" w:pos="1"/>
        </w:tabs>
        <w:ind w:left="1" w:firstLine="681"/>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Times New Roman"/>
        <w:b/>
        <w:color w:val="00000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cs="Times New Roman"/>
        <w:b/>
        <w:color w:val="000000"/>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cs="Times New Roman"/>
        <w:b/>
        <w:color w:val="000000"/>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7" w15:restartNumberingAfterBreak="0">
    <w:nsid w:val="00000008"/>
    <w:multiLevelType w:val="multilevel"/>
    <w:tmpl w:val="EE70E58A"/>
    <w:name w:val="WW8Num34"/>
    <w:lvl w:ilvl="0">
      <w:start w:val="1"/>
      <w:numFmt w:val="decimal"/>
      <w:lvlText w:val="%1."/>
      <w:lvlJc w:val="left"/>
      <w:pPr>
        <w:tabs>
          <w:tab w:val="num" w:pos="1065"/>
        </w:tabs>
        <w:ind w:left="1065" w:hanging="360"/>
      </w:pPr>
      <w:rPr>
        <w:rFonts w:cs="Times New Roman"/>
      </w:rPr>
    </w:lvl>
    <w:lvl w:ilvl="1">
      <w:start w:val="2"/>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3"/>
      </w:pPr>
    </w:lvl>
  </w:abstractNum>
  <w:abstractNum w:abstractNumId="10" w15:restartNumberingAfterBreak="0">
    <w:nsid w:val="0000001E"/>
    <w:multiLevelType w:val="multilevel"/>
    <w:tmpl w:val="0000001E"/>
    <w:name w:val="WW8Num30"/>
    <w:lvl w:ilvl="0">
      <w:start w:val="1"/>
      <w:numFmt w:val="bullet"/>
      <w:lvlText w:val=""/>
      <w:lvlJc w:val="left"/>
      <w:pPr>
        <w:tabs>
          <w:tab w:val="num" w:pos="0"/>
        </w:tabs>
        <w:ind w:left="720" w:hanging="360"/>
      </w:pPr>
      <w:rPr>
        <w:rFonts w:ascii="Symbol" w:hAnsi="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3"/>
      <w:numFmt w:val="bullet"/>
      <w:lvlText w:val="•"/>
      <w:lvlJc w:val="left"/>
      <w:pPr>
        <w:tabs>
          <w:tab w:val="num" w:pos="0"/>
        </w:tabs>
        <w:ind w:left="2505" w:hanging="705"/>
      </w:pPr>
      <w:rPr>
        <w:rFonts w:ascii="Times New Roman" w:hAnsi="Times New Roman" w:cs="Times New Roman"/>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20"/>
    <w:multiLevelType w:val="singleLevel"/>
    <w:tmpl w:val="00000020"/>
    <w:name w:val="WW8Num42"/>
    <w:lvl w:ilvl="0">
      <w:start w:val="1"/>
      <w:numFmt w:val="bullet"/>
      <w:lvlText w:val=""/>
      <w:lvlJc w:val="left"/>
      <w:pPr>
        <w:tabs>
          <w:tab w:val="num" w:pos="0"/>
        </w:tabs>
        <w:ind w:left="1080" w:hanging="360"/>
      </w:pPr>
      <w:rPr>
        <w:rFonts w:ascii="Wingdings" w:hAnsi="Wingdings"/>
      </w:rPr>
    </w:lvl>
  </w:abstractNum>
  <w:abstractNum w:abstractNumId="12" w15:restartNumberingAfterBreak="0">
    <w:nsid w:val="004217BE"/>
    <w:multiLevelType w:val="hybridMultilevel"/>
    <w:tmpl w:val="557874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00865439"/>
    <w:multiLevelType w:val="multilevel"/>
    <w:tmpl w:val="D1008632"/>
    <w:lvl w:ilvl="0">
      <w:start w:val="2"/>
      <w:numFmt w:val="decimal"/>
      <w:lvlText w:val="%1."/>
      <w:lvlJc w:val="left"/>
      <w:pPr>
        <w:ind w:left="360" w:hanging="360"/>
      </w:pPr>
      <w:rPr>
        <w:rFonts w:hint="default"/>
      </w:rPr>
    </w:lvl>
    <w:lvl w:ilvl="1">
      <w:start w:val="1"/>
      <w:numFmt w:val="decimal"/>
      <w:lvlText w:val="%1.%2."/>
      <w:lvlJc w:val="left"/>
      <w:pPr>
        <w:ind w:left="3345" w:hanging="360"/>
      </w:pPr>
      <w:rPr>
        <w:rFonts w:hint="default"/>
      </w:rPr>
    </w:lvl>
    <w:lvl w:ilvl="2">
      <w:start w:val="1"/>
      <w:numFmt w:val="decimal"/>
      <w:lvlText w:val="%1.%2.%3."/>
      <w:lvlJc w:val="left"/>
      <w:pPr>
        <w:ind w:left="6690" w:hanging="720"/>
      </w:pPr>
      <w:rPr>
        <w:rFonts w:hint="default"/>
      </w:rPr>
    </w:lvl>
    <w:lvl w:ilvl="3">
      <w:start w:val="1"/>
      <w:numFmt w:val="decimal"/>
      <w:lvlText w:val="%1.%2.%3.%4."/>
      <w:lvlJc w:val="left"/>
      <w:pPr>
        <w:ind w:left="9675" w:hanging="720"/>
      </w:pPr>
      <w:rPr>
        <w:rFonts w:hint="default"/>
      </w:rPr>
    </w:lvl>
    <w:lvl w:ilvl="4">
      <w:start w:val="1"/>
      <w:numFmt w:val="decimal"/>
      <w:lvlText w:val="%1.%2.%3.%4.%5."/>
      <w:lvlJc w:val="left"/>
      <w:pPr>
        <w:ind w:left="13020" w:hanging="1080"/>
      </w:pPr>
      <w:rPr>
        <w:rFonts w:hint="default"/>
      </w:rPr>
    </w:lvl>
    <w:lvl w:ilvl="5">
      <w:start w:val="1"/>
      <w:numFmt w:val="decimal"/>
      <w:lvlText w:val="%1.%2.%3.%4.%5.%6."/>
      <w:lvlJc w:val="left"/>
      <w:pPr>
        <w:ind w:left="16005" w:hanging="1080"/>
      </w:pPr>
      <w:rPr>
        <w:rFonts w:hint="default"/>
      </w:rPr>
    </w:lvl>
    <w:lvl w:ilvl="6">
      <w:start w:val="1"/>
      <w:numFmt w:val="decimal"/>
      <w:lvlText w:val="%1.%2.%3.%4.%5.%6.%7."/>
      <w:lvlJc w:val="left"/>
      <w:pPr>
        <w:ind w:left="19350" w:hanging="1440"/>
      </w:pPr>
      <w:rPr>
        <w:rFonts w:hint="default"/>
      </w:rPr>
    </w:lvl>
    <w:lvl w:ilvl="7">
      <w:start w:val="1"/>
      <w:numFmt w:val="decimal"/>
      <w:lvlText w:val="%1.%2.%3.%4.%5.%6.%7.%8."/>
      <w:lvlJc w:val="left"/>
      <w:pPr>
        <w:ind w:left="22335" w:hanging="1440"/>
      </w:pPr>
      <w:rPr>
        <w:rFonts w:hint="default"/>
      </w:rPr>
    </w:lvl>
    <w:lvl w:ilvl="8">
      <w:start w:val="1"/>
      <w:numFmt w:val="decimal"/>
      <w:lvlText w:val="%1.%2.%3.%4.%5.%6.%7.%8.%9."/>
      <w:lvlJc w:val="left"/>
      <w:pPr>
        <w:ind w:left="25680" w:hanging="1800"/>
      </w:pPr>
      <w:rPr>
        <w:rFonts w:hint="default"/>
      </w:rPr>
    </w:lvl>
  </w:abstractNum>
  <w:abstractNum w:abstractNumId="14" w15:restartNumberingAfterBreak="0">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15" w15:restartNumberingAfterBreak="0">
    <w:nsid w:val="08A72E27"/>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0A0E78E1"/>
    <w:multiLevelType w:val="hybridMultilevel"/>
    <w:tmpl w:val="50B6A658"/>
    <w:lvl w:ilvl="0" w:tplc="53C05DAE">
      <w:start w:val="1"/>
      <w:numFmt w:val="bullet"/>
      <w:lvlText w:val="-"/>
      <w:lvlJc w:val="left"/>
      <w:pPr>
        <w:ind w:left="1146" w:hanging="360"/>
      </w:pPr>
      <w:rPr>
        <w:rFonts w:ascii="Times New Roman" w:eastAsia="MS Mincho" w:hAnsi="Times New Roman" w:cs="Times New Roman"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7" w15:restartNumberingAfterBreak="0">
    <w:nsid w:val="0A8408E1"/>
    <w:multiLevelType w:val="hybridMultilevel"/>
    <w:tmpl w:val="1422D6D2"/>
    <w:lvl w:ilvl="0" w:tplc="2EC6DDD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8" w15:restartNumberingAfterBreak="0">
    <w:nsid w:val="0B027236"/>
    <w:multiLevelType w:val="hybridMultilevel"/>
    <w:tmpl w:val="34AAA6D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0CC8028A"/>
    <w:multiLevelType w:val="hybridMultilevel"/>
    <w:tmpl w:val="D3B0C1CC"/>
    <w:lvl w:ilvl="0" w:tplc="4172099C">
      <w:start w:val="1"/>
      <w:numFmt w:val="bullet"/>
      <w:pStyle w:val="a"/>
      <w:lvlText w:val=""/>
      <w:lvlJc w:val="left"/>
      <w:pPr>
        <w:tabs>
          <w:tab w:val="num" w:pos="567"/>
        </w:tabs>
        <w:ind w:left="0" w:firstLine="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CE02F9E"/>
    <w:multiLevelType w:val="hybridMultilevel"/>
    <w:tmpl w:val="3374764C"/>
    <w:lvl w:ilvl="0" w:tplc="9D3473C0">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0F184FA1"/>
    <w:multiLevelType w:val="hybridMultilevel"/>
    <w:tmpl w:val="049C300E"/>
    <w:lvl w:ilvl="0" w:tplc="0A2461C6">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23" w15:restartNumberingAfterBreak="0">
    <w:nsid w:val="10715FA7"/>
    <w:multiLevelType w:val="hybridMultilevel"/>
    <w:tmpl w:val="A04633C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24" w15:restartNumberingAfterBreak="0">
    <w:nsid w:val="11453125"/>
    <w:multiLevelType w:val="hybridMultilevel"/>
    <w:tmpl w:val="3F809916"/>
    <w:lvl w:ilvl="0" w:tplc="500A0514">
      <w:start w:val="1"/>
      <w:numFmt w:val="decimal"/>
      <w:lvlText w:val="%1."/>
      <w:lvlJc w:val="left"/>
      <w:pPr>
        <w:ind w:left="1919" w:hanging="360"/>
      </w:pPr>
      <w:rPr>
        <w:rFonts w:hint="default"/>
        <w:color w:val="auto"/>
      </w:rPr>
    </w:lvl>
    <w:lvl w:ilvl="1" w:tplc="04020019" w:tentative="1">
      <w:start w:val="1"/>
      <w:numFmt w:val="lowerLetter"/>
      <w:lvlText w:val="%2."/>
      <w:lvlJc w:val="left"/>
      <w:pPr>
        <w:ind w:left="2639" w:hanging="360"/>
      </w:pPr>
    </w:lvl>
    <w:lvl w:ilvl="2" w:tplc="0402001B" w:tentative="1">
      <w:start w:val="1"/>
      <w:numFmt w:val="lowerRoman"/>
      <w:lvlText w:val="%3."/>
      <w:lvlJc w:val="right"/>
      <w:pPr>
        <w:ind w:left="3359" w:hanging="180"/>
      </w:pPr>
    </w:lvl>
    <w:lvl w:ilvl="3" w:tplc="0402000F" w:tentative="1">
      <w:start w:val="1"/>
      <w:numFmt w:val="decimal"/>
      <w:lvlText w:val="%4."/>
      <w:lvlJc w:val="left"/>
      <w:pPr>
        <w:ind w:left="4079" w:hanging="360"/>
      </w:pPr>
    </w:lvl>
    <w:lvl w:ilvl="4" w:tplc="04020019" w:tentative="1">
      <w:start w:val="1"/>
      <w:numFmt w:val="lowerLetter"/>
      <w:lvlText w:val="%5."/>
      <w:lvlJc w:val="left"/>
      <w:pPr>
        <w:ind w:left="4799" w:hanging="360"/>
      </w:pPr>
    </w:lvl>
    <w:lvl w:ilvl="5" w:tplc="0402001B" w:tentative="1">
      <w:start w:val="1"/>
      <w:numFmt w:val="lowerRoman"/>
      <w:lvlText w:val="%6."/>
      <w:lvlJc w:val="right"/>
      <w:pPr>
        <w:ind w:left="5519" w:hanging="180"/>
      </w:pPr>
    </w:lvl>
    <w:lvl w:ilvl="6" w:tplc="0402000F" w:tentative="1">
      <w:start w:val="1"/>
      <w:numFmt w:val="decimal"/>
      <w:lvlText w:val="%7."/>
      <w:lvlJc w:val="left"/>
      <w:pPr>
        <w:ind w:left="6239" w:hanging="360"/>
      </w:pPr>
    </w:lvl>
    <w:lvl w:ilvl="7" w:tplc="04020019" w:tentative="1">
      <w:start w:val="1"/>
      <w:numFmt w:val="lowerLetter"/>
      <w:lvlText w:val="%8."/>
      <w:lvlJc w:val="left"/>
      <w:pPr>
        <w:ind w:left="6959" w:hanging="360"/>
      </w:pPr>
    </w:lvl>
    <w:lvl w:ilvl="8" w:tplc="0402001B" w:tentative="1">
      <w:start w:val="1"/>
      <w:numFmt w:val="lowerRoman"/>
      <w:lvlText w:val="%9."/>
      <w:lvlJc w:val="right"/>
      <w:pPr>
        <w:ind w:left="7679" w:hanging="180"/>
      </w:pPr>
    </w:lvl>
  </w:abstractNum>
  <w:abstractNum w:abstractNumId="25" w15:restartNumberingAfterBreak="0">
    <w:nsid w:val="121D0EA2"/>
    <w:multiLevelType w:val="hybridMultilevel"/>
    <w:tmpl w:val="FB102A1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12E169B0"/>
    <w:multiLevelType w:val="hybridMultilevel"/>
    <w:tmpl w:val="8268365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28" w15:restartNumberingAfterBreak="0">
    <w:nsid w:val="15FD38FF"/>
    <w:multiLevelType w:val="hybridMultilevel"/>
    <w:tmpl w:val="74369592"/>
    <w:lvl w:ilvl="0" w:tplc="04090001">
      <w:start w:val="1"/>
      <w:numFmt w:val="bullet"/>
      <w:lvlText w:val=""/>
      <w:lvlJc w:val="left"/>
      <w:pPr>
        <w:ind w:left="1440" w:hanging="360"/>
      </w:pPr>
      <w:rPr>
        <w:rFonts w:ascii="Symbol" w:hAnsi="Symbol" w:hint="default"/>
      </w:rPr>
    </w:lvl>
    <w:lvl w:ilvl="1" w:tplc="04090003">
      <w:start w:val="1"/>
      <w:numFmt w:val="lowerLetter"/>
      <w:lvlText w:val="%2."/>
      <w:lvlJc w:val="left"/>
      <w:pPr>
        <w:ind w:left="2160" w:hanging="360"/>
      </w:pPr>
    </w:lvl>
    <w:lvl w:ilvl="2" w:tplc="04090005">
      <w:numFmt w:val="bullet"/>
      <w:lvlText w:val="-"/>
      <w:lvlJc w:val="left"/>
      <w:pPr>
        <w:tabs>
          <w:tab w:val="num" w:pos="3615"/>
        </w:tabs>
        <w:ind w:left="3615" w:hanging="915"/>
      </w:pPr>
      <w:rPr>
        <w:rFonts w:ascii="Times New Roman" w:eastAsia="Times New Roman" w:hAnsi="Times New Roman" w:cs="Times New Roman" w:hint="default"/>
      </w:rPr>
    </w:lvl>
    <w:lvl w:ilvl="3" w:tplc="04090005">
      <w:numFmt w:val="bullet"/>
      <w:lvlText w:val="-"/>
      <w:lvlJc w:val="left"/>
      <w:pPr>
        <w:ind w:left="3600" w:hanging="360"/>
      </w:pPr>
      <w:rPr>
        <w:rFonts w:ascii="Times New Roman" w:eastAsia="Times New Roman" w:hAnsi="Times New Roman" w:cs="Times New Roman" w:hint="default"/>
      </w:rPr>
    </w:lvl>
    <w:lvl w:ilvl="4" w:tplc="04090003">
      <w:start w:val="1"/>
      <w:numFmt w:val="bullet"/>
      <w:lvlText w:val=""/>
      <w:lvlJc w:val="left"/>
      <w:pPr>
        <w:tabs>
          <w:tab w:val="num" w:pos="4320"/>
        </w:tabs>
        <w:ind w:left="4320" w:hanging="360"/>
      </w:pPr>
      <w:rPr>
        <w:rFonts w:ascii="Symbol" w:hAnsi="Symbol" w:hint="default"/>
      </w:rPr>
    </w:lvl>
    <w:lvl w:ilvl="5" w:tplc="C68C84F0">
      <w:start w:val="1"/>
      <w:numFmt w:val="upperRoman"/>
      <w:lvlText w:val="%6."/>
      <w:lvlJc w:val="left"/>
      <w:pPr>
        <w:ind w:left="5580" w:hanging="720"/>
      </w:pPr>
      <w:rPr>
        <w:rFonts w:hint="default"/>
      </w:r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9" w15:restartNumberingAfterBreak="0">
    <w:nsid w:val="18C570F6"/>
    <w:multiLevelType w:val="hybridMultilevel"/>
    <w:tmpl w:val="37922620"/>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0" w15:restartNumberingAfterBreak="0">
    <w:nsid w:val="1B3F77A5"/>
    <w:multiLevelType w:val="multilevel"/>
    <w:tmpl w:val="405EC71E"/>
    <w:lvl w:ilvl="0">
      <w:start w:val="2"/>
      <w:numFmt w:val="decimal"/>
      <w:lvlText w:val="%1."/>
      <w:lvlJc w:val="left"/>
      <w:pPr>
        <w:ind w:left="540" w:hanging="540"/>
      </w:pPr>
      <w:rPr>
        <w:rFonts w:hint="default"/>
      </w:rPr>
    </w:lvl>
    <w:lvl w:ilvl="1">
      <w:start w:val="1"/>
      <w:numFmt w:val="decimal"/>
      <w:lvlText w:val="%1.%2."/>
      <w:lvlJc w:val="left"/>
      <w:pPr>
        <w:ind w:left="1140" w:hanging="54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1" w15:restartNumberingAfterBreak="0">
    <w:nsid w:val="1DAE6120"/>
    <w:multiLevelType w:val="hybridMultilevel"/>
    <w:tmpl w:val="13D8B21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1E904158"/>
    <w:multiLevelType w:val="multilevel"/>
    <w:tmpl w:val="3D1EFED0"/>
    <w:lvl w:ilvl="0">
      <w:start w:val="1"/>
      <w:numFmt w:val="decimal"/>
      <w:lvlText w:val="%1."/>
      <w:lvlJc w:val="left"/>
      <w:pPr>
        <w:ind w:left="360" w:hanging="360"/>
      </w:pPr>
      <w:rPr>
        <w:rFonts w:hint="default"/>
      </w:rPr>
    </w:lvl>
    <w:lvl w:ilvl="1">
      <w:start w:val="1"/>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33" w15:restartNumberingAfterBreak="0">
    <w:nsid w:val="1EF43B17"/>
    <w:multiLevelType w:val="multilevel"/>
    <w:tmpl w:val="4C141DFC"/>
    <w:lvl w:ilvl="0">
      <w:start w:val="1"/>
      <w:numFmt w:val="decimal"/>
      <w:lvlText w:val="%1."/>
      <w:lvlJc w:val="left"/>
      <w:pPr>
        <w:ind w:left="1069" w:hanging="360"/>
      </w:pPr>
      <w:rPr>
        <w:rFonts w:hint="default"/>
        <w:color w:val="auto"/>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34" w15:restartNumberingAfterBreak="0">
    <w:nsid w:val="1F577D3C"/>
    <w:multiLevelType w:val="multilevel"/>
    <w:tmpl w:val="64162DC4"/>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20911075"/>
    <w:multiLevelType w:val="hybridMultilevel"/>
    <w:tmpl w:val="B21089F0"/>
    <w:lvl w:ilvl="0" w:tplc="49B405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817D02"/>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6A5305E"/>
    <w:multiLevelType w:val="hybridMultilevel"/>
    <w:tmpl w:val="A356B9C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29265C75"/>
    <w:multiLevelType w:val="hybridMultilevel"/>
    <w:tmpl w:val="9506B00A"/>
    <w:lvl w:ilvl="0" w:tplc="9E908BA6">
      <w:start w:val="1"/>
      <w:numFmt w:val="decimal"/>
      <w:lvlText w:val="1.3.%1."/>
      <w:lvlJc w:val="left"/>
      <w:pPr>
        <w:tabs>
          <w:tab w:val="num" w:pos="1845"/>
        </w:tabs>
        <w:ind w:left="1845" w:hanging="1020"/>
      </w:pPr>
      <w:rPr>
        <w:rFonts w:hint="default"/>
        <w:color w:val="auto"/>
      </w:rPr>
    </w:lvl>
    <w:lvl w:ilvl="1" w:tplc="04020019">
      <w:start w:val="1"/>
      <w:numFmt w:val="lowerLetter"/>
      <w:lvlText w:val="%2."/>
      <w:lvlJc w:val="left"/>
      <w:pPr>
        <w:tabs>
          <w:tab w:val="num" w:pos="1905"/>
        </w:tabs>
        <w:ind w:left="1905" w:hanging="360"/>
      </w:pPr>
    </w:lvl>
    <w:lvl w:ilvl="2" w:tplc="0402001B">
      <w:start w:val="1"/>
      <w:numFmt w:val="decimal"/>
      <w:lvlText w:val="%3."/>
      <w:lvlJc w:val="left"/>
      <w:pPr>
        <w:tabs>
          <w:tab w:val="num" w:pos="2912"/>
        </w:tabs>
        <w:ind w:left="2912" w:hanging="360"/>
      </w:pPr>
      <w:rPr>
        <w:rFonts w:hint="default"/>
      </w:rPr>
    </w:lvl>
    <w:lvl w:ilvl="3" w:tplc="0402000F">
      <w:start w:val="1"/>
      <w:numFmt w:val="decimal"/>
      <w:lvlText w:val="%4."/>
      <w:lvlJc w:val="left"/>
      <w:pPr>
        <w:tabs>
          <w:tab w:val="num" w:pos="3345"/>
        </w:tabs>
        <w:ind w:left="3345" w:hanging="360"/>
      </w:pPr>
      <w:rPr>
        <w:rFonts w:hint="default"/>
        <w:b w:val="0"/>
      </w:rPr>
    </w:lvl>
    <w:lvl w:ilvl="4" w:tplc="04020019">
      <w:start w:val="3"/>
      <w:numFmt w:val="decimal"/>
      <w:lvlText w:val="(%5)"/>
      <w:lvlJc w:val="left"/>
      <w:pPr>
        <w:ind w:left="4065" w:hanging="360"/>
      </w:pPr>
      <w:rPr>
        <w:rFonts w:hint="default"/>
      </w:rPr>
    </w:lvl>
    <w:lvl w:ilvl="5" w:tplc="0402001B">
      <w:start w:val="1"/>
      <w:numFmt w:val="upperRoman"/>
      <w:lvlText w:val="%6."/>
      <w:lvlJc w:val="left"/>
      <w:pPr>
        <w:ind w:left="5325" w:hanging="720"/>
      </w:pPr>
      <w:rPr>
        <w:rFonts w:hint="default"/>
      </w:rPr>
    </w:lvl>
    <w:lvl w:ilvl="6" w:tplc="0402000F" w:tentative="1">
      <w:start w:val="1"/>
      <w:numFmt w:val="decimal"/>
      <w:lvlText w:val="%7."/>
      <w:lvlJc w:val="left"/>
      <w:pPr>
        <w:tabs>
          <w:tab w:val="num" w:pos="5505"/>
        </w:tabs>
        <w:ind w:left="5505" w:hanging="360"/>
      </w:pPr>
    </w:lvl>
    <w:lvl w:ilvl="7" w:tplc="04020019" w:tentative="1">
      <w:start w:val="1"/>
      <w:numFmt w:val="lowerLetter"/>
      <w:lvlText w:val="%8."/>
      <w:lvlJc w:val="left"/>
      <w:pPr>
        <w:tabs>
          <w:tab w:val="num" w:pos="6225"/>
        </w:tabs>
        <w:ind w:left="6225" w:hanging="360"/>
      </w:pPr>
    </w:lvl>
    <w:lvl w:ilvl="8" w:tplc="0402001B" w:tentative="1">
      <w:start w:val="1"/>
      <w:numFmt w:val="lowerRoman"/>
      <w:lvlText w:val="%9."/>
      <w:lvlJc w:val="right"/>
      <w:pPr>
        <w:tabs>
          <w:tab w:val="num" w:pos="6945"/>
        </w:tabs>
        <w:ind w:left="6945" w:hanging="180"/>
      </w:pPr>
    </w:lvl>
  </w:abstractNum>
  <w:abstractNum w:abstractNumId="40" w15:restartNumberingAfterBreak="0">
    <w:nsid w:val="2BCC5BB3"/>
    <w:multiLevelType w:val="multilevel"/>
    <w:tmpl w:val="C69AA5E6"/>
    <w:lvl w:ilvl="0">
      <w:start w:val="1"/>
      <w:numFmt w:val="decimal"/>
      <w:suff w:val="nothing"/>
      <w:lvlText w:val="%1."/>
      <w:lvlJc w:val="left"/>
      <w:pPr>
        <w:ind w:left="0" w:firstLine="0"/>
      </w:pPr>
    </w:lvl>
    <w:lvl w:ilvl="1">
      <w:start w:val="1"/>
      <w:numFmt w:val="decimal"/>
      <w:pStyle w:val="ListNumber2"/>
      <w:suff w:val="nothing"/>
      <w:lvlText w:val="%1.%2."/>
      <w:lvlJc w:val="left"/>
      <w:pPr>
        <w:ind w:left="0" w:firstLine="0"/>
      </w:pPr>
    </w:lvl>
    <w:lvl w:ilvl="2">
      <w:start w:val="1"/>
      <w:numFmt w:val="decimal"/>
      <w:pStyle w:val="ListNumber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2BD8391B"/>
    <w:multiLevelType w:val="multilevel"/>
    <w:tmpl w:val="4D2E51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CBA101E"/>
    <w:multiLevelType w:val="hybridMultilevel"/>
    <w:tmpl w:val="0FDCC2F8"/>
    <w:lvl w:ilvl="0" w:tplc="0402000D">
      <w:start w:val="1"/>
      <w:numFmt w:val="bullet"/>
      <w:lvlText w:val=""/>
      <w:lvlJc w:val="left"/>
      <w:pPr>
        <w:ind w:left="2280" w:hanging="360"/>
      </w:pPr>
      <w:rPr>
        <w:rFonts w:ascii="Wingdings" w:hAnsi="Wingdings" w:hint="default"/>
        <w:color w:val="auto"/>
      </w:rPr>
    </w:lvl>
    <w:lvl w:ilvl="1" w:tplc="04020003" w:tentative="1">
      <w:start w:val="1"/>
      <w:numFmt w:val="bullet"/>
      <w:lvlText w:val="o"/>
      <w:lvlJc w:val="left"/>
      <w:pPr>
        <w:ind w:left="3000" w:hanging="360"/>
      </w:pPr>
      <w:rPr>
        <w:rFonts w:ascii="Courier New" w:hAnsi="Courier New" w:cs="Courier New" w:hint="default"/>
      </w:rPr>
    </w:lvl>
    <w:lvl w:ilvl="2" w:tplc="04020005" w:tentative="1">
      <w:start w:val="1"/>
      <w:numFmt w:val="bullet"/>
      <w:lvlText w:val=""/>
      <w:lvlJc w:val="left"/>
      <w:pPr>
        <w:ind w:left="3720" w:hanging="360"/>
      </w:pPr>
      <w:rPr>
        <w:rFonts w:ascii="Wingdings" w:hAnsi="Wingdings" w:hint="default"/>
      </w:rPr>
    </w:lvl>
    <w:lvl w:ilvl="3" w:tplc="04020001" w:tentative="1">
      <w:start w:val="1"/>
      <w:numFmt w:val="bullet"/>
      <w:lvlText w:val=""/>
      <w:lvlJc w:val="left"/>
      <w:pPr>
        <w:ind w:left="4440" w:hanging="360"/>
      </w:pPr>
      <w:rPr>
        <w:rFonts w:ascii="Symbol" w:hAnsi="Symbol" w:hint="default"/>
      </w:rPr>
    </w:lvl>
    <w:lvl w:ilvl="4" w:tplc="04020003" w:tentative="1">
      <w:start w:val="1"/>
      <w:numFmt w:val="bullet"/>
      <w:lvlText w:val="o"/>
      <w:lvlJc w:val="left"/>
      <w:pPr>
        <w:ind w:left="5160" w:hanging="360"/>
      </w:pPr>
      <w:rPr>
        <w:rFonts w:ascii="Courier New" w:hAnsi="Courier New" w:cs="Courier New" w:hint="default"/>
      </w:rPr>
    </w:lvl>
    <w:lvl w:ilvl="5" w:tplc="04020005" w:tentative="1">
      <w:start w:val="1"/>
      <w:numFmt w:val="bullet"/>
      <w:lvlText w:val=""/>
      <w:lvlJc w:val="left"/>
      <w:pPr>
        <w:ind w:left="5880" w:hanging="360"/>
      </w:pPr>
      <w:rPr>
        <w:rFonts w:ascii="Wingdings" w:hAnsi="Wingdings" w:hint="default"/>
      </w:rPr>
    </w:lvl>
    <w:lvl w:ilvl="6" w:tplc="04020001" w:tentative="1">
      <w:start w:val="1"/>
      <w:numFmt w:val="bullet"/>
      <w:lvlText w:val=""/>
      <w:lvlJc w:val="left"/>
      <w:pPr>
        <w:ind w:left="6600" w:hanging="360"/>
      </w:pPr>
      <w:rPr>
        <w:rFonts w:ascii="Symbol" w:hAnsi="Symbol" w:hint="default"/>
      </w:rPr>
    </w:lvl>
    <w:lvl w:ilvl="7" w:tplc="04020003" w:tentative="1">
      <w:start w:val="1"/>
      <w:numFmt w:val="bullet"/>
      <w:lvlText w:val="o"/>
      <w:lvlJc w:val="left"/>
      <w:pPr>
        <w:ind w:left="7320" w:hanging="360"/>
      </w:pPr>
      <w:rPr>
        <w:rFonts w:ascii="Courier New" w:hAnsi="Courier New" w:cs="Courier New" w:hint="default"/>
      </w:rPr>
    </w:lvl>
    <w:lvl w:ilvl="8" w:tplc="04020005" w:tentative="1">
      <w:start w:val="1"/>
      <w:numFmt w:val="bullet"/>
      <w:lvlText w:val=""/>
      <w:lvlJc w:val="left"/>
      <w:pPr>
        <w:ind w:left="8040" w:hanging="360"/>
      </w:pPr>
      <w:rPr>
        <w:rFonts w:ascii="Wingdings" w:hAnsi="Wingdings" w:hint="default"/>
      </w:rPr>
    </w:lvl>
  </w:abstractNum>
  <w:abstractNum w:abstractNumId="43" w15:restartNumberingAfterBreak="0">
    <w:nsid w:val="2EAD5FA0"/>
    <w:multiLevelType w:val="hybridMultilevel"/>
    <w:tmpl w:val="1F207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3008710F"/>
    <w:multiLevelType w:val="multilevel"/>
    <w:tmpl w:val="59A46398"/>
    <w:lvl w:ilvl="0">
      <w:start w:val="37"/>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15:restartNumberingAfterBreak="0">
    <w:nsid w:val="322862D9"/>
    <w:multiLevelType w:val="multilevel"/>
    <w:tmpl w:val="995CE364"/>
    <w:lvl w:ilvl="0">
      <w:start w:val="1"/>
      <w:numFmt w:val="decimal"/>
      <w:lvlText w:val="%1."/>
      <w:lvlJc w:val="left"/>
      <w:pPr>
        <w:ind w:left="1780" w:hanging="360"/>
      </w:pPr>
      <w:rPr>
        <w:rFonts w:hint="default"/>
      </w:rPr>
    </w:lvl>
    <w:lvl w:ilvl="1">
      <w:start w:val="2"/>
      <w:numFmt w:val="decimal"/>
      <w:isLgl/>
      <w:lvlText w:val="%1.%2."/>
      <w:lvlJc w:val="left"/>
      <w:pPr>
        <w:ind w:left="178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220" w:hanging="1800"/>
      </w:pPr>
      <w:rPr>
        <w:rFonts w:hint="default"/>
      </w:rPr>
    </w:lvl>
  </w:abstractNum>
  <w:abstractNum w:abstractNumId="46" w15:restartNumberingAfterBreak="0">
    <w:nsid w:val="332C4D10"/>
    <w:multiLevelType w:val="multilevel"/>
    <w:tmpl w:val="737A9712"/>
    <w:lvl w:ilvl="0">
      <w:start w:val="1"/>
      <w:numFmt w:val="decimal"/>
      <w:lvlText w:val="%1."/>
      <w:lvlJc w:val="left"/>
      <w:pPr>
        <w:ind w:left="1070" w:hanging="360"/>
      </w:pPr>
      <w:rPr>
        <w:rFonts w:hint="default"/>
      </w:rPr>
    </w:lvl>
    <w:lvl w:ilvl="1">
      <w:start w:val="1"/>
      <w:numFmt w:val="decimal"/>
      <w:isLgl/>
      <w:lvlText w:val="%1.%2"/>
      <w:lvlJc w:val="left"/>
      <w:pPr>
        <w:tabs>
          <w:tab w:val="num" w:pos="4390"/>
        </w:tabs>
        <w:ind w:left="4390" w:hanging="42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430"/>
        </w:tabs>
        <w:ind w:left="1430" w:hanging="72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1790"/>
        </w:tabs>
        <w:ind w:left="1790"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150"/>
        </w:tabs>
        <w:ind w:left="2150" w:hanging="144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47" w15:restartNumberingAfterBreak="0">
    <w:nsid w:val="34973BDC"/>
    <w:multiLevelType w:val="multilevel"/>
    <w:tmpl w:val="37841DE6"/>
    <w:lvl w:ilvl="0">
      <w:start w:val="38"/>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8" w15:restartNumberingAfterBreak="0">
    <w:nsid w:val="35A0732C"/>
    <w:multiLevelType w:val="hybridMultilevel"/>
    <w:tmpl w:val="0E66D43A"/>
    <w:lvl w:ilvl="0" w:tplc="CEA4E8C2">
      <w:start w:val="2"/>
      <w:numFmt w:val="bullet"/>
      <w:lvlText w:val="-"/>
      <w:lvlJc w:val="left"/>
      <w:pPr>
        <w:ind w:left="720" w:hanging="360"/>
      </w:pPr>
      <w:rPr>
        <w:rFonts w:ascii="Times New Roman" w:eastAsia="Times New Roman" w:hAnsi="Times New Roman"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15:restartNumberingAfterBreak="0">
    <w:nsid w:val="35E72BA9"/>
    <w:multiLevelType w:val="hybridMultilevel"/>
    <w:tmpl w:val="6D3AB9A4"/>
    <w:lvl w:ilvl="0" w:tplc="733E79E6">
      <w:numFmt w:val="bullet"/>
      <w:lvlText w:val="-"/>
      <w:lvlJc w:val="left"/>
      <w:pPr>
        <w:ind w:left="644" w:hanging="360"/>
      </w:pPr>
      <w:rPr>
        <w:rFonts w:ascii="Times New Roman" w:eastAsia="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15:restartNumberingAfterBreak="0">
    <w:nsid w:val="37B72982"/>
    <w:multiLevelType w:val="multilevel"/>
    <w:tmpl w:val="44E43144"/>
    <w:lvl w:ilvl="0">
      <w:start w:val="35"/>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1" w15:restartNumberingAfterBreak="0">
    <w:nsid w:val="37DF25A2"/>
    <w:multiLevelType w:val="hybridMultilevel"/>
    <w:tmpl w:val="5EF8BF98"/>
    <w:lvl w:ilvl="0" w:tplc="8C426346">
      <w:start w:val="1"/>
      <w:numFmt w:val="decimal"/>
      <w:lvlText w:val="%1."/>
      <w:lvlJc w:val="left"/>
      <w:pPr>
        <w:ind w:left="1350" w:hanging="360"/>
      </w:pPr>
      <w:rPr>
        <w:b/>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52" w15:restartNumberingAfterBreak="0">
    <w:nsid w:val="3AFA3B7F"/>
    <w:multiLevelType w:val="multilevel"/>
    <w:tmpl w:val="E07805CA"/>
    <w:lvl w:ilvl="0">
      <w:start w:val="1"/>
      <w:numFmt w:val="decimal"/>
      <w:lvlText w:val="%1."/>
      <w:lvlJc w:val="left"/>
      <w:pPr>
        <w:ind w:left="1098" w:hanging="39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53" w15:restartNumberingAfterBreak="0">
    <w:nsid w:val="3EAA3802"/>
    <w:multiLevelType w:val="hybridMultilevel"/>
    <w:tmpl w:val="4E547DB2"/>
    <w:lvl w:ilvl="0" w:tplc="FFFFFFF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4" w15:restartNumberingAfterBreak="0">
    <w:nsid w:val="3FE7317A"/>
    <w:multiLevelType w:val="hybridMultilevel"/>
    <w:tmpl w:val="540CB8B2"/>
    <w:lvl w:ilvl="0" w:tplc="2BC822C4">
      <w:start w:val="1"/>
      <w:numFmt w:val="decimal"/>
      <w:lvlText w:val="%1."/>
      <w:lvlJc w:val="left"/>
      <w:pPr>
        <w:ind w:left="720" w:hanging="360"/>
      </w:pPr>
      <w:rPr>
        <w:rFonts w:ascii="Times New Roman" w:eastAsia="Times New Roman" w:hAnsi="Times New Roman" w:cs="Times New Roman"/>
      </w:rPr>
    </w:lvl>
    <w:lvl w:ilvl="1" w:tplc="04020003">
      <w:start w:val="1"/>
      <w:numFmt w:val="bullet"/>
      <w:lvlText w:val="o"/>
      <w:lvlJc w:val="left"/>
      <w:pPr>
        <w:ind w:left="144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5" w15:restartNumberingAfterBreak="0">
    <w:nsid w:val="40135D1B"/>
    <w:multiLevelType w:val="hybridMultilevel"/>
    <w:tmpl w:val="BEC89C32"/>
    <w:lvl w:ilvl="0" w:tplc="0402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4AF257B"/>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15:restartNumberingAfterBreak="0">
    <w:nsid w:val="48A46FB0"/>
    <w:multiLevelType w:val="hybridMultilevel"/>
    <w:tmpl w:val="D19E1230"/>
    <w:lvl w:ilvl="0" w:tplc="0402000B">
      <w:start w:val="1"/>
      <w:numFmt w:val="bullet"/>
      <w:lvlText w:val=""/>
      <w:lvlJc w:val="left"/>
      <w:pPr>
        <w:ind w:left="1145" w:hanging="360"/>
      </w:pPr>
      <w:rPr>
        <w:rFonts w:ascii="Wingdings" w:hAnsi="Wingdings" w:hint="default"/>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59" w15:restartNumberingAfterBreak="0">
    <w:nsid w:val="4D462BF1"/>
    <w:multiLevelType w:val="multilevel"/>
    <w:tmpl w:val="0F545D32"/>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0" w15:restartNumberingAfterBreak="0">
    <w:nsid w:val="4D724B17"/>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15:restartNumberingAfterBreak="0">
    <w:nsid w:val="555F6E90"/>
    <w:multiLevelType w:val="hybridMultilevel"/>
    <w:tmpl w:val="AFA03138"/>
    <w:lvl w:ilvl="0" w:tplc="53C05DAE">
      <w:start w:val="1"/>
      <w:numFmt w:val="bullet"/>
      <w:lvlText w:val="-"/>
      <w:lvlJc w:val="left"/>
      <w:pPr>
        <w:ind w:left="2942" w:hanging="360"/>
      </w:pPr>
      <w:rPr>
        <w:rFonts w:ascii="Times New Roman" w:eastAsia="MS Mincho" w:hAnsi="Times New Roman" w:cs="Times New Roman" w:hint="default"/>
      </w:rPr>
    </w:lvl>
    <w:lvl w:ilvl="1" w:tplc="04020003">
      <w:start w:val="1"/>
      <w:numFmt w:val="bullet"/>
      <w:lvlText w:val="o"/>
      <w:lvlJc w:val="left"/>
      <w:pPr>
        <w:ind w:left="3662" w:hanging="360"/>
      </w:pPr>
      <w:rPr>
        <w:rFonts w:ascii="Courier New" w:hAnsi="Courier New" w:cs="Courier New" w:hint="default"/>
      </w:rPr>
    </w:lvl>
    <w:lvl w:ilvl="2" w:tplc="04020005" w:tentative="1">
      <w:start w:val="1"/>
      <w:numFmt w:val="bullet"/>
      <w:lvlText w:val=""/>
      <w:lvlJc w:val="left"/>
      <w:pPr>
        <w:ind w:left="4382" w:hanging="360"/>
      </w:pPr>
      <w:rPr>
        <w:rFonts w:ascii="Wingdings" w:hAnsi="Wingdings" w:hint="default"/>
      </w:rPr>
    </w:lvl>
    <w:lvl w:ilvl="3" w:tplc="04020001" w:tentative="1">
      <w:start w:val="1"/>
      <w:numFmt w:val="bullet"/>
      <w:lvlText w:val=""/>
      <w:lvlJc w:val="left"/>
      <w:pPr>
        <w:ind w:left="5102" w:hanging="360"/>
      </w:pPr>
      <w:rPr>
        <w:rFonts w:ascii="Symbol" w:hAnsi="Symbol" w:hint="default"/>
      </w:rPr>
    </w:lvl>
    <w:lvl w:ilvl="4" w:tplc="04020003" w:tentative="1">
      <w:start w:val="1"/>
      <w:numFmt w:val="bullet"/>
      <w:lvlText w:val="o"/>
      <w:lvlJc w:val="left"/>
      <w:pPr>
        <w:ind w:left="5822" w:hanging="360"/>
      </w:pPr>
      <w:rPr>
        <w:rFonts w:ascii="Courier New" w:hAnsi="Courier New" w:cs="Courier New" w:hint="default"/>
      </w:rPr>
    </w:lvl>
    <w:lvl w:ilvl="5" w:tplc="04020005" w:tentative="1">
      <w:start w:val="1"/>
      <w:numFmt w:val="bullet"/>
      <w:lvlText w:val=""/>
      <w:lvlJc w:val="left"/>
      <w:pPr>
        <w:ind w:left="6542" w:hanging="360"/>
      </w:pPr>
      <w:rPr>
        <w:rFonts w:ascii="Wingdings" w:hAnsi="Wingdings" w:hint="default"/>
      </w:rPr>
    </w:lvl>
    <w:lvl w:ilvl="6" w:tplc="04020001" w:tentative="1">
      <w:start w:val="1"/>
      <w:numFmt w:val="bullet"/>
      <w:lvlText w:val=""/>
      <w:lvlJc w:val="left"/>
      <w:pPr>
        <w:ind w:left="7262" w:hanging="360"/>
      </w:pPr>
      <w:rPr>
        <w:rFonts w:ascii="Symbol" w:hAnsi="Symbol" w:hint="default"/>
      </w:rPr>
    </w:lvl>
    <w:lvl w:ilvl="7" w:tplc="04020003" w:tentative="1">
      <w:start w:val="1"/>
      <w:numFmt w:val="bullet"/>
      <w:lvlText w:val="o"/>
      <w:lvlJc w:val="left"/>
      <w:pPr>
        <w:ind w:left="7982" w:hanging="360"/>
      </w:pPr>
      <w:rPr>
        <w:rFonts w:ascii="Courier New" w:hAnsi="Courier New" w:cs="Courier New" w:hint="default"/>
      </w:rPr>
    </w:lvl>
    <w:lvl w:ilvl="8" w:tplc="04020005" w:tentative="1">
      <w:start w:val="1"/>
      <w:numFmt w:val="bullet"/>
      <w:lvlText w:val=""/>
      <w:lvlJc w:val="left"/>
      <w:pPr>
        <w:ind w:left="8702" w:hanging="360"/>
      </w:pPr>
      <w:rPr>
        <w:rFonts w:ascii="Wingdings" w:hAnsi="Wingdings" w:hint="default"/>
      </w:rPr>
    </w:lvl>
  </w:abstractNum>
  <w:abstractNum w:abstractNumId="62" w15:restartNumberingAfterBreak="0">
    <w:nsid w:val="55CF2391"/>
    <w:multiLevelType w:val="multilevel"/>
    <w:tmpl w:val="67E2A4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56D15AFB"/>
    <w:multiLevelType w:val="multilevel"/>
    <w:tmpl w:val="1876E5FC"/>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863"/>
        </w:tabs>
        <w:ind w:left="1863" w:hanging="1155"/>
      </w:pPr>
      <w:rPr>
        <w:rFonts w:hint="default"/>
      </w:rPr>
    </w:lvl>
    <w:lvl w:ilvl="2">
      <w:start w:val="1"/>
      <w:numFmt w:val="decimal"/>
      <w:lvlText w:val="%1.%2.%3."/>
      <w:lvlJc w:val="left"/>
      <w:pPr>
        <w:tabs>
          <w:tab w:val="num" w:pos="2090"/>
        </w:tabs>
        <w:ind w:left="2090" w:hanging="1155"/>
      </w:pPr>
      <w:rPr>
        <w:rFonts w:hint="default"/>
      </w:rPr>
    </w:lvl>
    <w:lvl w:ilvl="3">
      <w:start w:val="1"/>
      <w:numFmt w:val="decimal"/>
      <w:lvlText w:val="%1.%2.%3.%4."/>
      <w:lvlJc w:val="left"/>
      <w:pPr>
        <w:tabs>
          <w:tab w:val="num" w:pos="3279"/>
        </w:tabs>
        <w:ind w:left="3279" w:hanging="1155"/>
      </w:pPr>
      <w:rPr>
        <w:rFonts w:hint="default"/>
      </w:rPr>
    </w:lvl>
    <w:lvl w:ilvl="4">
      <w:start w:val="1"/>
      <w:numFmt w:val="decimal"/>
      <w:lvlText w:val="%1.%2.%3.%4.%5."/>
      <w:lvlJc w:val="left"/>
      <w:pPr>
        <w:tabs>
          <w:tab w:val="num" w:pos="3987"/>
        </w:tabs>
        <w:ind w:left="3987" w:hanging="1155"/>
      </w:pPr>
      <w:rPr>
        <w:rFonts w:hint="default"/>
      </w:rPr>
    </w:lvl>
    <w:lvl w:ilvl="5">
      <w:start w:val="1"/>
      <w:numFmt w:val="decimal"/>
      <w:lvlText w:val="%1.%2.%3.%4.%5.%6."/>
      <w:lvlJc w:val="left"/>
      <w:pPr>
        <w:tabs>
          <w:tab w:val="num" w:pos="4695"/>
        </w:tabs>
        <w:ind w:left="4695" w:hanging="115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4" w15:restartNumberingAfterBreak="0">
    <w:nsid w:val="56D6150C"/>
    <w:multiLevelType w:val="hybridMultilevel"/>
    <w:tmpl w:val="615C862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7CE3302"/>
    <w:multiLevelType w:val="multilevel"/>
    <w:tmpl w:val="F994615E"/>
    <w:lvl w:ilvl="0">
      <w:start w:val="3"/>
      <w:numFmt w:val="decimal"/>
      <w:lvlText w:val="%1."/>
      <w:lvlJc w:val="left"/>
      <w:pPr>
        <w:ind w:left="1070" w:hanging="360"/>
      </w:pPr>
      <w:rPr>
        <w:rFonts w:hint="default"/>
      </w:rPr>
    </w:lvl>
    <w:lvl w:ilvl="1">
      <w:start w:val="1"/>
      <w:numFmt w:val="decimal"/>
      <w:isLgl/>
      <w:lvlText w:val="%1.%2."/>
      <w:lvlJc w:val="left"/>
      <w:pPr>
        <w:tabs>
          <w:tab w:val="num" w:pos="2912"/>
        </w:tabs>
        <w:ind w:left="2912" w:hanging="360"/>
      </w:pPr>
      <w:rPr>
        <w:rFonts w:hint="default"/>
      </w:rPr>
    </w:lvl>
    <w:lvl w:ilvl="2">
      <w:start w:val="1"/>
      <w:numFmt w:val="decimal"/>
      <w:isLgl/>
      <w:lvlText w:val="%1.%2.%3."/>
      <w:lvlJc w:val="left"/>
      <w:pPr>
        <w:tabs>
          <w:tab w:val="num" w:pos="5114"/>
        </w:tabs>
        <w:ind w:left="5114" w:hanging="720"/>
      </w:pPr>
      <w:rPr>
        <w:rFonts w:hint="default"/>
      </w:rPr>
    </w:lvl>
    <w:lvl w:ilvl="3">
      <w:start w:val="1"/>
      <w:numFmt w:val="decimal"/>
      <w:isLgl/>
      <w:lvlText w:val="%1.%2.%3.%4."/>
      <w:lvlJc w:val="left"/>
      <w:pPr>
        <w:tabs>
          <w:tab w:val="num" w:pos="6956"/>
        </w:tabs>
        <w:ind w:left="6956" w:hanging="720"/>
      </w:pPr>
      <w:rPr>
        <w:rFonts w:hint="default"/>
      </w:rPr>
    </w:lvl>
    <w:lvl w:ilvl="4">
      <w:start w:val="1"/>
      <w:numFmt w:val="decimal"/>
      <w:isLgl/>
      <w:lvlText w:val="%1.%2.%3.%4.%5."/>
      <w:lvlJc w:val="left"/>
      <w:pPr>
        <w:tabs>
          <w:tab w:val="num" w:pos="9158"/>
        </w:tabs>
        <w:ind w:left="9158" w:hanging="1080"/>
      </w:pPr>
      <w:rPr>
        <w:rFonts w:hint="default"/>
      </w:rPr>
    </w:lvl>
    <w:lvl w:ilvl="5">
      <w:start w:val="1"/>
      <w:numFmt w:val="decimal"/>
      <w:isLgl/>
      <w:lvlText w:val="%1.%2.%3.%4.%5.%6."/>
      <w:lvlJc w:val="left"/>
      <w:pPr>
        <w:tabs>
          <w:tab w:val="num" w:pos="11000"/>
        </w:tabs>
        <w:ind w:left="11000" w:hanging="1080"/>
      </w:pPr>
      <w:rPr>
        <w:rFonts w:hint="default"/>
      </w:rPr>
    </w:lvl>
    <w:lvl w:ilvl="6">
      <w:start w:val="1"/>
      <w:numFmt w:val="decimal"/>
      <w:isLgl/>
      <w:lvlText w:val="%1.%2.%3.%4.%5.%6.%7."/>
      <w:lvlJc w:val="left"/>
      <w:pPr>
        <w:tabs>
          <w:tab w:val="num" w:pos="13202"/>
        </w:tabs>
        <w:ind w:left="13202" w:hanging="1440"/>
      </w:pPr>
      <w:rPr>
        <w:rFonts w:hint="default"/>
      </w:rPr>
    </w:lvl>
    <w:lvl w:ilvl="7">
      <w:start w:val="1"/>
      <w:numFmt w:val="decimal"/>
      <w:isLgl/>
      <w:lvlText w:val="%1.%2.%3.%4.%5.%6.%7.%8."/>
      <w:lvlJc w:val="left"/>
      <w:pPr>
        <w:tabs>
          <w:tab w:val="num" w:pos="15044"/>
        </w:tabs>
        <w:ind w:left="15044" w:hanging="1440"/>
      </w:pPr>
      <w:rPr>
        <w:rFonts w:hint="default"/>
      </w:rPr>
    </w:lvl>
    <w:lvl w:ilvl="8">
      <w:start w:val="1"/>
      <w:numFmt w:val="decimal"/>
      <w:isLgl/>
      <w:lvlText w:val="%1.%2.%3.%4.%5.%6.%7.%8.%9."/>
      <w:lvlJc w:val="left"/>
      <w:pPr>
        <w:tabs>
          <w:tab w:val="num" w:pos="17246"/>
        </w:tabs>
        <w:ind w:left="17246" w:hanging="1800"/>
      </w:pPr>
      <w:rPr>
        <w:rFonts w:hint="default"/>
      </w:rPr>
    </w:lvl>
  </w:abstractNum>
  <w:abstractNum w:abstractNumId="66" w15:restartNumberingAfterBreak="0">
    <w:nsid w:val="59BA6C8B"/>
    <w:multiLevelType w:val="hybridMultilevel"/>
    <w:tmpl w:val="B3FC409A"/>
    <w:lvl w:ilvl="0" w:tplc="DFA08DF0">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15:restartNumberingAfterBreak="0">
    <w:nsid w:val="5A06542F"/>
    <w:multiLevelType w:val="multilevel"/>
    <w:tmpl w:val="B66C0286"/>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8" w15:restartNumberingAfterBreak="0">
    <w:nsid w:val="5C1D1E02"/>
    <w:multiLevelType w:val="hybridMultilevel"/>
    <w:tmpl w:val="29AE5330"/>
    <w:lvl w:ilvl="0" w:tplc="4C6A08F8">
      <w:start w:val="1"/>
      <w:numFmt w:val="decimal"/>
      <w:lvlText w:val="%1."/>
      <w:lvlJc w:val="left"/>
      <w:pPr>
        <w:tabs>
          <w:tab w:val="num" w:pos="1068"/>
        </w:tabs>
        <w:ind w:left="1068" w:hanging="360"/>
      </w:pPr>
      <w:rPr>
        <w:rFonts w:hint="default"/>
      </w:rPr>
    </w:lvl>
    <w:lvl w:ilvl="1" w:tplc="592667CA">
      <w:numFmt w:val="none"/>
      <w:lvlText w:val=""/>
      <w:lvlJc w:val="left"/>
      <w:pPr>
        <w:tabs>
          <w:tab w:val="num" w:pos="360"/>
        </w:tabs>
      </w:pPr>
    </w:lvl>
    <w:lvl w:ilvl="2" w:tplc="324E26FC">
      <w:numFmt w:val="none"/>
      <w:lvlText w:val=""/>
      <w:lvlJc w:val="left"/>
      <w:pPr>
        <w:tabs>
          <w:tab w:val="num" w:pos="360"/>
        </w:tabs>
      </w:pPr>
    </w:lvl>
    <w:lvl w:ilvl="3" w:tplc="06A4FF36">
      <w:numFmt w:val="none"/>
      <w:lvlText w:val=""/>
      <w:lvlJc w:val="left"/>
      <w:pPr>
        <w:tabs>
          <w:tab w:val="num" w:pos="360"/>
        </w:tabs>
      </w:pPr>
    </w:lvl>
    <w:lvl w:ilvl="4" w:tplc="899E03B4">
      <w:numFmt w:val="none"/>
      <w:lvlText w:val=""/>
      <w:lvlJc w:val="left"/>
      <w:pPr>
        <w:tabs>
          <w:tab w:val="num" w:pos="360"/>
        </w:tabs>
      </w:pPr>
    </w:lvl>
    <w:lvl w:ilvl="5" w:tplc="5594A512">
      <w:numFmt w:val="none"/>
      <w:lvlText w:val=""/>
      <w:lvlJc w:val="left"/>
      <w:pPr>
        <w:tabs>
          <w:tab w:val="num" w:pos="360"/>
        </w:tabs>
      </w:pPr>
    </w:lvl>
    <w:lvl w:ilvl="6" w:tplc="4718B374">
      <w:numFmt w:val="none"/>
      <w:lvlText w:val=""/>
      <w:lvlJc w:val="left"/>
      <w:pPr>
        <w:tabs>
          <w:tab w:val="num" w:pos="360"/>
        </w:tabs>
      </w:pPr>
    </w:lvl>
    <w:lvl w:ilvl="7" w:tplc="F2FEAC20">
      <w:numFmt w:val="none"/>
      <w:lvlText w:val=""/>
      <w:lvlJc w:val="left"/>
      <w:pPr>
        <w:tabs>
          <w:tab w:val="num" w:pos="360"/>
        </w:tabs>
      </w:pPr>
    </w:lvl>
    <w:lvl w:ilvl="8" w:tplc="D6A6455A">
      <w:numFmt w:val="none"/>
      <w:lvlText w:val=""/>
      <w:lvlJc w:val="left"/>
      <w:pPr>
        <w:tabs>
          <w:tab w:val="num" w:pos="360"/>
        </w:tabs>
      </w:pPr>
    </w:lvl>
  </w:abstractNum>
  <w:abstractNum w:abstractNumId="6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15:restartNumberingAfterBreak="0">
    <w:nsid w:val="61704789"/>
    <w:multiLevelType w:val="hybridMultilevel"/>
    <w:tmpl w:val="41CEE5B2"/>
    <w:lvl w:ilvl="0" w:tplc="53C05DAE">
      <w:start w:val="1"/>
      <w:numFmt w:val="bullet"/>
      <w:lvlText w:val="-"/>
      <w:lvlJc w:val="left"/>
      <w:pPr>
        <w:ind w:left="785" w:hanging="360"/>
      </w:pPr>
      <w:rPr>
        <w:rFonts w:ascii="Times New Roman" w:eastAsia="MS Mincho" w:hAnsi="Times New Roman" w:cs="Times New Roman" w:hint="default"/>
      </w:rPr>
    </w:lvl>
    <w:lvl w:ilvl="1" w:tplc="04020003">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71" w15:restartNumberingAfterBreak="0">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66B75600"/>
    <w:multiLevelType w:val="singleLevel"/>
    <w:tmpl w:val="96303052"/>
    <w:lvl w:ilvl="0">
      <w:start w:val="1"/>
      <w:numFmt w:val="bullet"/>
      <w:pStyle w:val="Achievement"/>
      <w:lvlText w:val=""/>
      <w:lvlJc w:val="left"/>
      <w:pPr>
        <w:tabs>
          <w:tab w:val="num" w:pos="360"/>
        </w:tabs>
        <w:ind w:left="245" w:hanging="245"/>
      </w:pPr>
      <w:rPr>
        <w:rFonts w:ascii="Wingdings" w:hAnsi="Wingdings" w:hint="default"/>
        <w:lang w:val="en-US"/>
      </w:rPr>
    </w:lvl>
  </w:abstractNum>
  <w:abstractNum w:abstractNumId="73" w15:restartNumberingAfterBreak="0">
    <w:nsid w:val="675D29B4"/>
    <w:multiLevelType w:val="hybridMultilevel"/>
    <w:tmpl w:val="4E547DB2"/>
    <w:lvl w:ilvl="0" w:tplc="FFFFFFF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4" w15:restartNumberingAfterBreak="0">
    <w:nsid w:val="68711513"/>
    <w:multiLevelType w:val="hybridMultilevel"/>
    <w:tmpl w:val="39249978"/>
    <w:lvl w:ilvl="0" w:tplc="0402000B">
      <w:start w:val="1"/>
      <w:numFmt w:val="bullet"/>
      <w:lvlText w:val=""/>
      <w:lvlJc w:val="left"/>
      <w:pPr>
        <w:ind w:left="2138" w:hanging="360"/>
      </w:pPr>
      <w:rPr>
        <w:rFonts w:ascii="Wingdings" w:hAnsi="Wingdings"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75" w15:restartNumberingAfterBreak="0">
    <w:nsid w:val="68E6186A"/>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6" w15:restartNumberingAfterBreak="0">
    <w:nsid w:val="6D343C57"/>
    <w:multiLevelType w:val="multilevel"/>
    <w:tmpl w:val="0E9CFB5C"/>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7" w15:restartNumberingAfterBreak="0">
    <w:nsid w:val="6FB364A1"/>
    <w:multiLevelType w:val="hybridMultilevel"/>
    <w:tmpl w:val="C9D81464"/>
    <w:lvl w:ilvl="0" w:tplc="95009E46">
      <w:start w:val="1"/>
      <w:numFmt w:val="decimal"/>
      <w:lvlText w:val="%1."/>
      <w:lvlJc w:val="left"/>
      <w:pPr>
        <w:tabs>
          <w:tab w:val="num" w:pos="921"/>
        </w:tabs>
        <w:ind w:left="921" w:hanging="360"/>
      </w:pPr>
      <w:rPr>
        <w:rFonts w:ascii="Times New Roman" w:eastAsia="Times New Roman" w:hAnsi="Times New Roman" w:cs="Times New Roman"/>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78" w15:restartNumberingAfterBreak="0">
    <w:nsid w:val="703022C4"/>
    <w:multiLevelType w:val="multilevel"/>
    <w:tmpl w:val="005404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70540DFE"/>
    <w:multiLevelType w:val="hybridMultilevel"/>
    <w:tmpl w:val="1F207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0" w15:restartNumberingAfterBreak="0">
    <w:nsid w:val="710C2702"/>
    <w:multiLevelType w:val="hybridMultilevel"/>
    <w:tmpl w:val="9DDA4FDA"/>
    <w:lvl w:ilvl="0" w:tplc="C2B8C7B0">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1" w15:restartNumberingAfterBreak="0">
    <w:nsid w:val="715B0A27"/>
    <w:multiLevelType w:val="multilevel"/>
    <w:tmpl w:val="1D7A4EE6"/>
    <w:lvl w:ilvl="0">
      <w:start w:val="2"/>
      <w:numFmt w:val="decimal"/>
      <w:lvlText w:val="%1."/>
      <w:lvlJc w:val="left"/>
      <w:pPr>
        <w:ind w:left="540" w:hanging="540"/>
      </w:pPr>
      <w:rPr>
        <w:rFonts w:hint="default"/>
      </w:rPr>
    </w:lvl>
    <w:lvl w:ilvl="1">
      <w:start w:val="1"/>
      <w:numFmt w:val="decimal"/>
      <w:lvlText w:val="%1.%2."/>
      <w:lvlJc w:val="left"/>
      <w:pPr>
        <w:ind w:left="1140" w:hanging="540"/>
      </w:pPr>
      <w:rPr>
        <w:rFonts w:hint="default"/>
        <w:color w:val="auto"/>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2" w15:restartNumberingAfterBreak="0">
    <w:nsid w:val="7392792C"/>
    <w:multiLevelType w:val="hybridMultilevel"/>
    <w:tmpl w:val="1F207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3" w15:restartNumberingAfterBreak="0">
    <w:nsid w:val="78AC2355"/>
    <w:multiLevelType w:val="multilevel"/>
    <w:tmpl w:val="BD46D2F0"/>
    <w:lvl w:ilvl="0">
      <w:start w:val="1"/>
      <w:numFmt w:val="decimal"/>
      <w:lvlText w:val="%1."/>
      <w:lvlJc w:val="left"/>
      <w:pPr>
        <w:ind w:left="720" w:hanging="360"/>
      </w:pPr>
      <w:rPr>
        <w:rFonts w:ascii="Times New Roman" w:eastAsia="MS Mincho" w:hAnsi="Times New Roman" w:cs="Times New Roman"/>
        <w:sz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9D3765E"/>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5" w15:restartNumberingAfterBreak="0">
    <w:nsid w:val="7C9D76C8"/>
    <w:multiLevelType w:val="multilevel"/>
    <w:tmpl w:val="28E8C50E"/>
    <w:lvl w:ilvl="0">
      <w:start w:val="4"/>
      <w:numFmt w:val="decimal"/>
      <w:lvlText w:val="%1."/>
      <w:lvlJc w:val="left"/>
      <w:pPr>
        <w:ind w:left="540" w:hanging="540"/>
      </w:pPr>
      <w:rPr>
        <w:rFonts w:hint="default"/>
      </w:rPr>
    </w:lvl>
    <w:lvl w:ilvl="1">
      <w:start w:val="3"/>
      <w:numFmt w:val="decimal"/>
      <w:lvlText w:val="%1.%2."/>
      <w:lvlJc w:val="left"/>
      <w:pPr>
        <w:ind w:left="892" w:hanging="540"/>
      </w:pPr>
      <w:rPr>
        <w:rFonts w:hint="default"/>
      </w:rPr>
    </w:lvl>
    <w:lvl w:ilvl="2">
      <w:start w:val="1"/>
      <w:numFmt w:val="bullet"/>
      <w:lvlText w:val=""/>
      <w:lvlJc w:val="left"/>
      <w:pPr>
        <w:ind w:left="1424" w:hanging="720"/>
      </w:pPr>
      <w:rPr>
        <w:rFonts w:ascii="Wingdings" w:hAnsi="Wingding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86" w15:restartNumberingAfterBreak="0">
    <w:nsid w:val="7CB740D7"/>
    <w:multiLevelType w:val="hybridMultilevel"/>
    <w:tmpl w:val="7DDE494E"/>
    <w:lvl w:ilvl="0" w:tplc="CD084FA6">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7" w15:restartNumberingAfterBreak="0">
    <w:nsid w:val="7DD24591"/>
    <w:multiLevelType w:val="hybridMultilevel"/>
    <w:tmpl w:val="4916521A"/>
    <w:lvl w:ilvl="0" w:tplc="7DFC9BBE">
      <w:start w:val="1"/>
      <w:numFmt w:val="decimal"/>
      <w:lvlText w:val="%1."/>
      <w:lvlJc w:val="left"/>
      <w:pPr>
        <w:ind w:left="735" w:hanging="375"/>
      </w:pPr>
      <w:rPr>
        <w:rFonts w:eastAsia="MS Mincho"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8" w15:restartNumberingAfterBreak="0">
    <w:nsid w:val="7E2E7B2C"/>
    <w:multiLevelType w:val="multilevel"/>
    <w:tmpl w:val="9A4E27D4"/>
    <w:lvl w:ilvl="0">
      <w:start w:val="1"/>
      <w:numFmt w:val="decimal"/>
      <w:lvlText w:val="%1."/>
      <w:lvlJc w:val="left"/>
      <w:pPr>
        <w:ind w:left="1440" w:hanging="720"/>
      </w:pPr>
      <w:rPr>
        <w:rFonts w:hint="default"/>
      </w:rPr>
    </w:lvl>
    <w:lvl w:ilvl="1">
      <w:start w:val="5"/>
      <w:numFmt w:val="decimal"/>
      <w:isLgl/>
      <w:lvlText w:val="%1.%2."/>
      <w:lvlJc w:val="left"/>
      <w:pPr>
        <w:ind w:left="1260" w:hanging="54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abstractNumId w:val="40"/>
  </w:num>
  <w:num w:numId="2">
    <w:abstractNumId w:val="0"/>
  </w:num>
  <w:num w:numId="3">
    <w:abstractNumId w:val="68"/>
  </w:num>
  <w:num w:numId="4">
    <w:abstractNumId w:val="46"/>
  </w:num>
  <w:num w:numId="5">
    <w:abstractNumId w:val="39"/>
  </w:num>
  <w:num w:numId="6">
    <w:abstractNumId w:val="14"/>
  </w:num>
  <w:num w:numId="7">
    <w:abstractNumId w:val="63"/>
  </w:num>
  <w:num w:numId="8">
    <w:abstractNumId w:val="52"/>
  </w:num>
  <w:num w:numId="9">
    <w:abstractNumId w:val="33"/>
  </w:num>
  <w:num w:numId="10">
    <w:abstractNumId w:val="45"/>
  </w:num>
  <w:num w:numId="11">
    <w:abstractNumId w:val="65"/>
  </w:num>
  <w:num w:numId="12">
    <w:abstractNumId w:val="78"/>
  </w:num>
  <w:num w:numId="13">
    <w:abstractNumId w:val="62"/>
  </w:num>
  <w:num w:numId="14">
    <w:abstractNumId w:val="19"/>
  </w:num>
  <w:num w:numId="15">
    <w:abstractNumId w:val="22"/>
  </w:num>
  <w:num w:numId="16">
    <w:abstractNumId w:val="1"/>
  </w:num>
  <w:num w:numId="17">
    <w:abstractNumId w:val="72"/>
  </w:num>
  <w:num w:numId="18">
    <w:abstractNumId w:val="88"/>
  </w:num>
  <w:num w:numId="19">
    <w:abstractNumId w:val="71"/>
  </w:num>
  <w:num w:numId="20">
    <w:abstractNumId w:val="83"/>
  </w:num>
  <w:num w:numId="21">
    <w:abstractNumId w:val="16"/>
  </w:num>
  <w:num w:numId="22">
    <w:abstractNumId w:val="86"/>
  </w:num>
  <w:num w:numId="23">
    <w:abstractNumId w:val="50"/>
  </w:num>
  <w:num w:numId="24">
    <w:abstractNumId w:val="44"/>
  </w:num>
  <w:num w:numId="25">
    <w:abstractNumId w:val="47"/>
  </w:num>
  <w:num w:numId="26">
    <w:abstractNumId w:val="32"/>
  </w:num>
  <w:num w:numId="27">
    <w:abstractNumId w:val="53"/>
  </w:num>
  <w:num w:numId="28">
    <w:abstractNumId w:val="59"/>
  </w:num>
  <w:num w:numId="29">
    <w:abstractNumId w:val="61"/>
  </w:num>
  <w:num w:numId="30">
    <w:abstractNumId w:val="24"/>
  </w:num>
  <w:num w:numId="31">
    <w:abstractNumId w:val="41"/>
  </w:num>
  <w:num w:numId="32">
    <w:abstractNumId w:val="84"/>
  </w:num>
  <w:num w:numId="33">
    <w:abstractNumId w:val="60"/>
  </w:num>
  <w:num w:numId="34">
    <w:abstractNumId w:val="75"/>
  </w:num>
  <w:num w:numId="35">
    <w:abstractNumId w:val="15"/>
  </w:num>
  <w:num w:numId="36">
    <w:abstractNumId w:val="21"/>
  </w:num>
  <w:num w:numId="37">
    <w:abstractNumId w:val="43"/>
  </w:num>
  <w:num w:numId="38">
    <w:abstractNumId w:val="34"/>
  </w:num>
  <w:num w:numId="39">
    <w:abstractNumId w:val="13"/>
  </w:num>
  <w:num w:numId="40">
    <w:abstractNumId w:val="80"/>
  </w:num>
  <w:num w:numId="41">
    <w:abstractNumId w:val="69"/>
    <w:lvlOverride w:ilvl="0">
      <w:startOverride w:val="1"/>
    </w:lvlOverride>
  </w:num>
  <w:num w:numId="42">
    <w:abstractNumId w:val="56"/>
    <w:lvlOverride w:ilvl="0">
      <w:startOverride w:val="1"/>
    </w:lvlOverride>
  </w:num>
  <w:num w:numId="43">
    <w:abstractNumId w:val="69"/>
  </w:num>
  <w:num w:numId="44">
    <w:abstractNumId w:val="56"/>
  </w:num>
  <w:num w:numId="45">
    <w:abstractNumId w:val="37"/>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25"/>
  </w:num>
  <w:num w:numId="49">
    <w:abstractNumId w:val="20"/>
  </w:num>
  <w:num w:numId="50">
    <w:abstractNumId w:val="64"/>
  </w:num>
  <w:num w:numId="51">
    <w:abstractNumId w:val="70"/>
  </w:num>
  <w:num w:numId="52">
    <w:abstractNumId w:val="55"/>
  </w:num>
  <w:num w:numId="53">
    <w:abstractNumId w:val="29"/>
  </w:num>
  <w:num w:numId="54">
    <w:abstractNumId w:val="74"/>
  </w:num>
  <w:num w:numId="55">
    <w:abstractNumId w:val="42"/>
  </w:num>
  <w:num w:numId="56">
    <w:abstractNumId w:val="85"/>
  </w:num>
  <w:num w:numId="57">
    <w:abstractNumId w:val="38"/>
  </w:num>
  <w:num w:numId="58">
    <w:abstractNumId w:val="58"/>
  </w:num>
  <w:num w:numId="59">
    <w:abstractNumId w:val="73"/>
  </w:num>
  <w:num w:numId="60">
    <w:abstractNumId w:val="67"/>
  </w:num>
  <w:num w:numId="61">
    <w:abstractNumId w:val="81"/>
  </w:num>
  <w:num w:numId="62">
    <w:abstractNumId w:val="76"/>
  </w:num>
  <w:num w:numId="63">
    <w:abstractNumId w:val="23"/>
  </w:num>
  <w:num w:numId="64">
    <w:abstractNumId w:val="57"/>
  </w:num>
  <w:num w:numId="65">
    <w:abstractNumId w:val="36"/>
  </w:num>
  <w:num w:numId="66">
    <w:abstractNumId w:val="30"/>
  </w:num>
  <w:num w:numId="67">
    <w:abstractNumId w:val="17"/>
  </w:num>
  <w:num w:numId="68">
    <w:abstractNumId w:val="87"/>
  </w:num>
  <w:num w:numId="6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4"/>
  </w:num>
  <w:num w:numId="71">
    <w:abstractNumId w:val="27"/>
  </w:num>
  <w:num w:numId="72">
    <w:abstractNumId w:val="12"/>
  </w:num>
  <w:num w:numId="73">
    <w:abstractNumId w:val="79"/>
  </w:num>
  <w:num w:numId="74">
    <w:abstractNumId w:val="82"/>
  </w:num>
  <w:num w:numId="75">
    <w:abstractNumId w:val="18"/>
  </w:num>
  <w:num w:numId="76">
    <w:abstractNumId w:val="26"/>
  </w:num>
  <w:num w:numId="77">
    <w:abstractNumId w:val="48"/>
  </w:num>
  <w:num w:numId="78">
    <w:abstractNumId w:val="66"/>
  </w:num>
  <w:num w:numId="79">
    <w:abstractNumId w:val="49"/>
  </w:num>
  <w:num w:numId="80">
    <w:abstractNumId w:val="28"/>
  </w:num>
  <w:num w:numId="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5"/>
  </w:num>
  <w:num w:numId="8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8444"/>
    <o:shapelayout v:ext="edit">
      <o:idmap v:ext="edit" data="18"/>
    </o:shapelayout>
  </w:hdrShapeDefaults>
  <w:footnotePr>
    <w:footnote w:id="-1"/>
    <w:footnote w:id="0"/>
  </w:footnotePr>
  <w:endnotePr>
    <w:endnote w:id="-1"/>
    <w:endnote w:id="0"/>
  </w:endnotePr>
  <w:compat>
    <w:compatSetting w:name="compatibilityMode" w:uri="http://schemas.microsoft.com/office/word" w:val="12"/>
  </w:compat>
  <w:rsids>
    <w:rsidRoot w:val="002B1DA1"/>
    <w:rsid w:val="000003E7"/>
    <w:rsid w:val="00000F77"/>
    <w:rsid w:val="000035F8"/>
    <w:rsid w:val="00003BF0"/>
    <w:rsid w:val="00003CBE"/>
    <w:rsid w:val="00003D50"/>
    <w:rsid w:val="00003FD7"/>
    <w:rsid w:val="000048AF"/>
    <w:rsid w:val="00006ABF"/>
    <w:rsid w:val="00007417"/>
    <w:rsid w:val="00007E9D"/>
    <w:rsid w:val="00010008"/>
    <w:rsid w:val="0001038A"/>
    <w:rsid w:val="0001039E"/>
    <w:rsid w:val="00010979"/>
    <w:rsid w:val="000114B6"/>
    <w:rsid w:val="00011C41"/>
    <w:rsid w:val="00013171"/>
    <w:rsid w:val="0001389B"/>
    <w:rsid w:val="00013EA4"/>
    <w:rsid w:val="00013F98"/>
    <w:rsid w:val="000144AF"/>
    <w:rsid w:val="0001466E"/>
    <w:rsid w:val="0001493B"/>
    <w:rsid w:val="00014B53"/>
    <w:rsid w:val="00014D96"/>
    <w:rsid w:val="0001558C"/>
    <w:rsid w:val="0001566B"/>
    <w:rsid w:val="00016173"/>
    <w:rsid w:val="00016358"/>
    <w:rsid w:val="000169CE"/>
    <w:rsid w:val="00016A9E"/>
    <w:rsid w:val="00016EC0"/>
    <w:rsid w:val="000172FD"/>
    <w:rsid w:val="000179ED"/>
    <w:rsid w:val="00020752"/>
    <w:rsid w:val="0002099C"/>
    <w:rsid w:val="0002201E"/>
    <w:rsid w:val="00022129"/>
    <w:rsid w:val="000235C6"/>
    <w:rsid w:val="00023B39"/>
    <w:rsid w:val="00023C38"/>
    <w:rsid w:val="000248D1"/>
    <w:rsid w:val="00024B33"/>
    <w:rsid w:val="00024E55"/>
    <w:rsid w:val="00024FD0"/>
    <w:rsid w:val="00025B32"/>
    <w:rsid w:val="00026AF1"/>
    <w:rsid w:val="00027128"/>
    <w:rsid w:val="0002792B"/>
    <w:rsid w:val="00027C65"/>
    <w:rsid w:val="00030399"/>
    <w:rsid w:val="00030FA4"/>
    <w:rsid w:val="000311A1"/>
    <w:rsid w:val="000319BE"/>
    <w:rsid w:val="00032123"/>
    <w:rsid w:val="000324E4"/>
    <w:rsid w:val="0003278D"/>
    <w:rsid w:val="00032D09"/>
    <w:rsid w:val="00032FDD"/>
    <w:rsid w:val="00033D28"/>
    <w:rsid w:val="000348B0"/>
    <w:rsid w:val="000349DE"/>
    <w:rsid w:val="0003569F"/>
    <w:rsid w:val="00035942"/>
    <w:rsid w:val="00035DAB"/>
    <w:rsid w:val="00036B8E"/>
    <w:rsid w:val="00036BEF"/>
    <w:rsid w:val="0003745C"/>
    <w:rsid w:val="000374F8"/>
    <w:rsid w:val="0003750A"/>
    <w:rsid w:val="0003753A"/>
    <w:rsid w:val="00037F61"/>
    <w:rsid w:val="000413AF"/>
    <w:rsid w:val="00041916"/>
    <w:rsid w:val="00042E5A"/>
    <w:rsid w:val="00043179"/>
    <w:rsid w:val="0004385E"/>
    <w:rsid w:val="00043F8F"/>
    <w:rsid w:val="0004415C"/>
    <w:rsid w:val="00044238"/>
    <w:rsid w:val="000442B8"/>
    <w:rsid w:val="00044499"/>
    <w:rsid w:val="00044CBA"/>
    <w:rsid w:val="00044CBF"/>
    <w:rsid w:val="0004580E"/>
    <w:rsid w:val="000459B1"/>
    <w:rsid w:val="00045C22"/>
    <w:rsid w:val="00046141"/>
    <w:rsid w:val="00046417"/>
    <w:rsid w:val="00046684"/>
    <w:rsid w:val="00046B1D"/>
    <w:rsid w:val="00046B8D"/>
    <w:rsid w:val="0004707D"/>
    <w:rsid w:val="00050098"/>
    <w:rsid w:val="000503AC"/>
    <w:rsid w:val="00051E04"/>
    <w:rsid w:val="00053519"/>
    <w:rsid w:val="00055047"/>
    <w:rsid w:val="00055A21"/>
    <w:rsid w:val="00055B64"/>
    <w:rsid w:val="00056054"/>
    <w:rsid w:val="00056CE0"/>
    <w:rsid w:val="00057169"/>
    <w:rsid w:val="0005720C"/>
    <w:rsid w:val="00057665"/>
    <w:rsid w:val="0006034F"/>
    <w:rsid w:val="000607A7"/>
    <w:rsid w:val="00060B30"/>
    <w:rsid w:val="00061219"/>
    <w:rsid w:val="0006179B"/>
    <w:rsid w:val="0006238D"/>
    <w:rsid w:val="000627C6"/>
    <w:rsid w:val="00062B88"/>
    <w:rsid w:val="000633AA"/>
    <w:rsid w:val="00063BE5"/>
    <w:rsid w:val="000641B0"/>
    <w:rsid w:val="00064B25"/>
    <w:rsid w:val="00064BF4"/>
    <w:rsid w:val="00064CEB"/>
    <w:rsid w:val="00064EDC"/>
    <w:rsid w:val="0006512E"/>
    <w:rsid w:val="00065961"/>
    <w:rsid w:val="00065A98"/>
    <w:rsid w:val="00065F25"/>
    <w:rsid w:val="00070108"/>
    <w:rsid w:val="00070272"/>
    <w:rsid w:val="000707CA"/>
    <w:rsid w:val="00070925"/>
    <w:rsid w:val="00070C05"/>
    <w:rsid w:val="00071B25"/>
    <w:rsid w:val="00071CCB"/>
    <w:rsid w:val="0007260D"/>
    <w:rsid w:val="0007263C"/>
    <w:rsid w:val="00072EF7"/>
    <w:rsid w:val="000734D6"/>
    <w:rsid w:val="00073669"/>
    <w:rsid w:val="00073DDB"/>
    <w:rsid w:val="00073F09"/>
    <w:rsid w:val="00074230"/>
    <w:rsid w:val="00074CBA"/>
    <w:rsid w:val="00074F2A"/>
    <w:rsid w:val="00074F35"/>
    <w:rsid w:val="00075463"/>
    <w:rsid w:val="000758D5"/>
    <w:rsid w:val="00075A18"/>
    <w:rsid w:val="00075D2F"/>
    <w:rsid w:val="00076F84"/>
    <w:rsid w:val="00077397"/>
    <w:rsid w:val="00080180"/>
    <w:rsid w:val="000804CA"/>
    <w:rsid w:val="00080B8A"/>
    <w:rsid w:val="00080E4B"/>
    <w:rsid w:val="000811F0"/>
    <w:rsid w:val="00081F5F"/>
    <w:rsid w:val="0008233B"/>
    <w:rsid w:val="00082355"/>
    <w:rsid w:val="0008238C"/>
    <w:rsid w:val="00082474"/>
    <w:rsid w:val="000826E2"/>
    <w:rsid w:val="00083009"/>
    <w:rsid w:val="0008303A"/>
    <w:rsid w:val="00083460"/>
    <w:rsid w:val="00084A64"/>
    <w:rsid w:val="00084B2C"/>
    <w:rsid w:val="000852C4"/>
    <w:rsid w:val="000853F6"/>
    <w:rsid w:val="0008578D"/>
    <w:rsid w:val="000858C7"/>
    <w:rsid w:val="00085C10"/>
    <w:rsid w:val="00085D62"/>
    <w:rsid w:val="000877C3"/>
    <w:rsid w:val="00090388"/>
    <w:rsid w:val="00090BFB"/>
    <w:rsid w:val="000913A5"/>
    <w:rsid w:val="00091694"/>
    <w:rsid w:val="00091896"/>
    <w:rsid w:val="000918E5"/>
    <w:rsid w:val="0009270E"/>
    <w:rsid w:val="00092AE3"/>
    <w:rsid w:val="00093DF2"/>
    <w:rsid w:val="000940B3"/>
    <w:rsid w:val="00094867"/>
    <w:rsid w:val="000952D1"/>
    <w:rsid w:val="00095C8E"/>
    <w:rsid w:val="000965F6"/>
    <w:rsid w:val="00096884"/>
    <w:rsid w:val="00097156"/>
    <w:rsid w:val="000971BC"/>
    <w:rsid w:val="000973D1"/>
    <w:rsid w:val="00097718"/>
    <w:rsid w:val="00097796"/>
    <w:rsid w:val="00097BDD"/>
    <w:rsid w:val="000A03DA"/>
    <w:rsid w:val="000A07D3"/>
    <w:rsid w:val="000A0981"/>
    <w:rsid w:val="000A0A38"/>
    <w:rsid w:val="000A127D"/>
    <w:rsid w:val="000A133D"/>
    <w:rsid w:val="000A1E89"/>
    <w:rsid w:val="000A1F31"/>
    <w:rsid w:val="000A273E"/>
    <w:rsid w:val="000A27A5"/>
    <w:rsid w:val="000A3840"/>
    <w:rsid w:val="000A3A33"/>
    <w:rsid w:val="000A3C68"/>
    <w:rsid w:val="000A3E29"/>
    <w:rsid w:val="000A442F"/>
    <w:rsid w:val="000A4483"/>
    <w:rsid w:val="000A5436"/>
    <w:rsid w:val="000A662D"/>
    <w:rsid w:val="000A675F"/>
    <w:rsid w:val="000A6DCE"/>
    <w:rsid w:val="000A6E34"/>
    <w:rsid w:val="000A7026"/>
    <w:rsid w:val="000A73CC"/>
    <w:rsid w:val="000A784D"/>
    <w:rsid w:val="000A7F4A"/>
    <w:rsid w:val="000B00E8"/>
    <w:rsid w:val="000B0EB2"/>
    <w:rsid w:val="000B1D38"/>
    <w:rsid w:val="000B2415"/>
    <w:rsid w:val="000B2E4C"/>
    <w:rsid w:val="000B301C"/>
    <w:rsid w:val="000B32A7"/>
    <w:rsid w:val="000B373E"/>
    <w:rsid w:val="000B3A04"/>
    <w:rsid w:val="000B3A9D"/>
    <w:rsid w:val="000B409C"/>
    <w:rsid w:val="000B480F"/>
    <w:rsid w:val="000B5AF9"/>
    <w:rsid w:val="000B6001"/>
    <w:rsid w:val="000B6607"/>
    <w:rsid w:val="000B6A6F"/>
    <w:rsid w:val="000B6E20"/>
    <w:rsid w:val="000B7955"/>
    <w:rsid w:val="000C0342"/>
    <w:rsid w:val="000C066B"/>
    <w:rsid w:val="000C08BE"/>
    <w:rsid w:val="000C0A1B"/>
    <w:rsid w:val="000C0A6F"/>
    <w:rsid w:val="000C0EDA"/>
    <w:rsid w:val="000C1242"/>
    <w:rsid w:val="000C1789"/>
    <w:rsid w:val="000C1AE2"/>
    <w:rsid w:val="000C1F97"/>
    <w:rsid w:val="000C2501"/>
    <w:rsid w:val="000C269E"/>
    <w:rsid w:val="000C2BD9"/>
    <w:rsid w:val="000C2E62"/>
    <w:rsid w:val="000C31E5"/>
    <w:rsid w:val="000C370B"/>
    <w:rsid w:val="000C382F"/>
    <w:rsid w:val="000C6060"/>
    <w:rsid w:val="000C6096"/>
    <w:rsid w:val="000C694A"/>
    <w:rsid w:val="000C7296"/>
    <w:rsid w:val="000C7CD7"/>
    <w:rsid w:val="000C7E10"/>
    <w:rsid w:val="000D04E8"/>
    <w:rsid w:val="000D1E66"/>
    <w:rsid w:val="000D1E84"/>
    <w:rsid w:val="000D1F2E"/>
    <w:rsid w:val="000D27E7"/>
    <w:rsid w:val="000D281D"/>
    <w:rsid w:val="000D2928"/>
    <w:rsid w:val="000D2C35"/>
    <w:rsid w:val="000D2F81"/>
    <w:rsid w:val="000D3177"/>
    <w:rsid w:val="000D32B9"/>
    <w:rsid w:val="000D3E5F"/>
    <w:rsid w:val="000D3F41"/>
    <w:rsid w:val="000D5836"/>
    <w:rsid w:val="000D5BE8"/>
    <w:rsid w:val="000D5E71"/>
    <w:rsid w:val="000D5EA4"/>
    <w:rsid w:val="000D61D3"/>
    <w:rsid w:val="000D6539"/>
    <w:rsid w:val="000D69C0"/>
    <w:rsid w:val="000D7169"/>
    <w:rsid w:val="000D7CDE"/>
    <w:rsid w:val="000E0C66"/>
    <w:rsid w:val="000E1409"/>
    <w:rsid w:val="000E14EA"/>
    <w:rsid w:val="000E1A30"/>
    <w:rsid w:val="000E1F56"/>
    <w:rsid w:val="000E335E"/>
    <w:rsid w:val="000E4743"/>
    <w:rsid w:val="000E4AF0"/>
    <w:rsid w:val="000E4B7D"/>
    <w:rsid w:val="000E532A"/>
    <w:rsid w:val="000E5415"/>
    <w:rsid w:val="000E642C"/>
    <w:rsid w:val="000E70D1"/>
    <w:rsid w:val="000E74BF"/>
    <w:rsid w:val="000E7C51"/>
    <w:rsid w:val="000F060A"/>
    <w:rsid w:val="000F0626"/>
    <w:rsid w:val="000F0724"/>
    <w:rsid w:val="000F0ECA"/>
    <w:rsid w:val="000F13DD"/>
    <w:rsid w:val="000F145C"/>
    <w:rsid w:val="000F1594"/>
    <w:rsid w:val="000F1E75"/>
    <w:rsid w:val="000F27CE"/>
    <w:rsid w:val="000F30E1"/>
    <w:rsid w:val="000F311E"/>
    <w:rsid w:val="000F3645"/>
    <w:rsid w:val="000F392E"/>
    <w:rsid w:val="000F397F"/>
    <w:rsid w:val="000F3FC9"/>
    <w:rsid w:val="000F448F"/>
    <w:rsid w:val="000F4706"/>
    <w:rsid w:val="000F5117"/>
    <w:rsid w:val="000F5C82"/>
    <w:rsid w:val="000F65E5"/>
    <w:rsid w:val="000F674E"/>
    <w:rsid w:val="000F6810"/>
    <w:rsid w:val="000F69C6"/>
    <w:rsid w:val="000F6BDF"/>
    <w:rsid w:val="000F6CB6"/>
    <w:rsid w:val="000F74BD"/>
    <w:rsid w:val="000F796F"/>
    <w:rsid w:val="000F7D52"/>
    <w:rsid w:val="00100174"/>
    <w:rsid w:val="001003A2"/>
    <w:rsid w:val="001005D0"/>
    <w:rsid w:val="00100FCA"/>
    <w:rsid w:val="001012C7"/>
    <w:rsid w:val="001017D6"/>
    <w:rsid w:val="001017D8"/>
    <w:rsid w:val="00101807"/>
    <w:rsid w:val="00101905"/>
    <w:rsid w:val="001019E3"/>
    <w:rsid w:val="00101BF4"/>
    <w:rsid w:val="001020A0"/>
    <w:rsid w:val="00102EDA"/>
    <w:rsid w:val="0010355F"/>
    <w:rsid w:val="001036B4"/>
    <w:rsid w:val="00103EE7"/>
    <w:rsid w:val="001040AE"/>
    <w:rsid w:val="001041BD"/>
    <w:rsid w:val="0010444B"/>
    <w:rsid w:val="0010517D"/>
    <w:rsid w:val="00105809"/>
    <w:rsid w:val="00106105"/>
    <w:rsid w:val="00106A5B"/>
    <w:rsid w:val="001070A8"/>
    <w:rsid w:val="001071B3"/>
    <w:rsid w:val="00107B6B"/>
    <w:rsid w:val="001101CE"/>
    <w:rsid w:val="001112DA"/>
    <w:rsid w:val="0011150F"/>
    <w:rsid w:val="0011182C"/>
    <w:rsid w:val="00111894"/>
    <w:rsid w:val="00111C3B"/>
    <w:rsid w:val="00112A78"/>
    <w:rsid w:val="00112A9C"/>
    <w:rsid w:val="0011380C"/>
    <w:rsid w:val="00113C69"/>
    <w:rsid w:val="00114277"/>
    <w:rsid w:val="0011447A"/>
    <w:rsid w:val="001144D4"/>
    <w:rsid w:val="001146D7"/>
    <w:rsid w:val="00114F83"/>
    <w:rsid w:val="001152D2"/>
    <w:rsid w:val="00115365"/>
    <w:rsid w:val="00115ABD"/>
    <w:rsid w:val="00115F62"/>
    <w:rsid w:val="00116FCB"/>
    <w:rsid w:val="00117272"/>
    <w:rsid w:val="00117686"/>
    <w:rsid w:val="00117B09"/>
    <w:rsid w:val="00117F57"/>
    <w:rsid w:val="00120303"/>
    <w:rsid w:val="00120369"/>
    <w:rsid w:val="00120D37"/>
    <w:rsid w:val="00122851"/>
    <w:rsid w:val="00122A0A"/>
    <w:rsid w:val="00122ED7"/>
    <w:rsid w:val="0012337A"/>
    <w:rsid w:val="0012386D"/>
    <w:rsid w:val="001238C7"/>
    <w:rsid w:val="0012430B"/>
    <w:rsid w:val="00124619"/>
    <w:rsid w:val="00124724"/>
    <w:rsid w:val="00124850"/>
    <w:rsid w:val="0012485B"/>
    <w:rsid w:val="00124BB9"/>
    <w:rsid w:val="00125508"/>
    <w:rsid w:val="00125EA3"/>
    <w:rsid w:val="00125EDB"/>
    <w:rsid w:val="0012663A"/>
    <w:rsid w:val="0012683B"/>
    <w:rsid w:val="0012696F"/>
    <w:rsid w:val="00127256"/>
    <w:rsid w:val="00127729"/>
    <w:rsid w:val="00127BC1"/>
    <w:rsid w:val="00127F9E"/>
    <w:rsid w:val="00127FBD"/>
    <w:rsid w:val="00127FDB"/>
    <w:rsid w:val="00130BC7"/>
    <w:rsid w:val="00130D29"/>
    <w:rsid w:val="00130F5C"/>
    <w:rsid w:val="0013112C"/>
    <w:rsid w:val="001311EA"/>
    <w:rsid w:val="00131A4C"/>
    <w:rsid w:val="001321DF"/>
    <w:rsid w:val="00132C6B"/>
    <w:rsid w:val="00132CEE"/>
    <w:rsid w:val="00132EB3"/>
    <w:rsid w:val="00133707"/>
    <w:rsid w:val="0013374C"/>
    <w:rsid w:val="00134BC6"/>
    <w:rsid w:val="00134CE9"/>
    <w:rsid w:val="00134D06"/>
    <w:rsid w:val="00135104"/>
    <w:rsid w:val="001352D6"/>
    <w:rsid w:val="00135A40"/>
    <w:rsid w:val="00135A6A"/>
    <w:rsid w:val="00136210"/>
    <w:rsid w:val="00136226"/>
    <w:rsid w:val="0013638E"/>
    <w:rsid w:val="001366F6"/>
    <w:rsid w:val="0013680D"/>
    <w:rsid w:val="001373CF"/>
    <w:rsid w:val="001373F7"/>
    <w:rsid w:val="00137825"/>
    <w:rsid w:val="00137930"/>
    <w:rsid w:val="001401D2"/>
    <w:rsid w:val="00140758"/>
    <w:rsid w:val="00141189"/>
    <w:rsid w:val="00141208"/>
    <w:rsid w:val="00141DC6"/>
    <w:rsid w:val="0014407C"/>
    <w:rsid w:val="00144627"/>
    <w:rsid w:val="00144E2C"/>
    <w:rsid w:val="00145922"/>
    <w:rsid w:val="001471CF"/>
    <w:rsid w:val="001472E1"/>
    <w:rsid w:val="00150514"/>
    <w:rsid w:val="00150823"/>
    <w:rsid w:val="00152C52"/>
    <w:rsid w:val="00153144"/>
    <w:rsid w:val="001544E8"/>
    <w:rsid w:val="0015465F"/>
    <w:rsid w:val="00154752"/>
    <w:rsid w:val="00154D04"/>
    <w:rsid w:val="00154E83"/>
    <w:rsid w:val="00155E3B"/>
    <w:rsid w:val="0015645D"/>
    <w:rsid w:val="001573B7"/>
    <w:rsid w:val="00157972"/>
    <w:rsid w:val="00160127"/>
    <w:rsid w:val="00160314"/>
    <w:rsid w:val="001609D5"/>
    <w:rsid w:val="001629CF"/>
    <w:rsid w:val="00162A5E"/>
    <w:rsid w:val="00162EFA"/>
    <w:rsid w:val="00162F7D"/>
    <w:rsid w:val="0016309D"/>
    <w:rsid w:val="0016423D"/>
    <w:rsid w:val="0016470D"/>
    <w:rsid w:val="00164AB4"/>
    <w:rsid w:val="0016513C"/>
    <w:rsid w:val="0016520A"/>
    <w:rsid w:val="00167280"/>
    <w:rsid w:val="001672FC"/>
    <w:rsid w:val="00167664"/>
    <w:rsid w:val="00167953"/>
    <w:rsid w:val="00170783"/>
    <w:rsid w:val="00170E39"/>
    <w:rsid w:val="001710BB"/>
    <w:rsid w:val="001717BE"/>
    <w:rsid w:val="001722E4"/>
    <w:rsid w:val="00172314"/>
    <w:rsid w:val="0017231A"/>
    <w:rsid w:val="0017258A"/>
    <w:rsid w:val="00172F49"/>
    <w:rsid w:val="0017320F"/>
    <w:rsid w:val="00174171"/>
    <w:rsid w:val="00175080"/>
    <w:rsid w:val="0017521B"/>
    <w:rsid w:val="00175222"/>
    <w:rsid w:val="00176421"/>
    <w:rsid w:val="00176575"/>
    <w:rsid w:val="0017705B"/>
    <w:rsid w:val="00177157"/>
    <w:rsid w:val="001820FE"/>
    <w:rsid w:val="00182D2F"/>
    <w:rsid w:val="00183E07"/>
    <w:rsid w:val="00184489"/>
    <w:rsid w:val="001849BB"/>
    <w:rsid w:val="00184BBB"/>
    <w:rsid w:val="00184CFE"/>
    <w:rsid w:val="00184F83"/>
    <w:rsid w:val="00185782"/>
    <w:rsid w:val="001866C8"/>
    <w:rsid w:val="00186840"/>
    <w:rsid w:val="00186FF9"/>
    <w:rsid w:val="00187313"/>
    <w:rsid w:val="00187317"/>
    <w:rsid w:val="00187351"/>
    <w:rsid w:val="00187C01"/>
    <w:rsid w:val="00190980"/>
    <w:rsid w:val="00192504"/>
    <w:rsid w:val="001927A5"/>
    <w:rsid w:val="00192E58"/>
    <w:rsid w:val="00193914"/>
    <w:rsid w:val="00193C42"/>
    <w:rsid w:val="00193E29"/>
    <w:rsid w:val="001944A4"/>
    <w:rsid w:val="001945A2"/>
    <w:rsid w:val="001955F6"/>
    <w:rsid w:val="00196168"/>
    <w:rsid w:val="001963BD"/>
    <w:rsid w:val="00197AB2"/>
    <w:rsid w:val="00197CF5"/>
    <w:rsid w:val="001A06D0"/>
    <w:rsid w:val="001A0A3E"/>
    <w:rsid w:val="001A0A65"/>
    <w:rsid w:val="001A12DA"/>
    <w:rsid w:val="001A14CD"/>
    <w:rsid w:val="001A263A"/>
    <w:rsid w:val="001A2AA4"/>
    <w:rsid w:val="001A34D8"/>
    <w:rsid w:val="001A37CC"/>
    <w:rsid w:val="001A462F"/>
    <w:rsid w:val="001A4B26"/>
    <w:rsid w:val="001A4E6F"/>
    <w:rsid w:val="001A5B90"/>
    <w:rsid w:val="001A6496"/>
    <w:rsid w:val="001A6B00"/>
    <w:rsid w:val="001A72A2"/>
    <w:rsid w:val="001B0AA7"/>
    <w:rsid w:val="001B0FE8"/>
    <w:rsid w:val="001B1102"/>
    <w:rsid w:val="001B21A1"/>
    <w:rsid w:val="001B223F"/>
    <w:rsid w:val="001B2C09"/>
    <w:rsid w:val="001B33DF"/>
    <w:rsid w:val="001B3544"/>
    <w:rsid w:val="001B3A65"/>
    <w:rsid w:val="001B405C"/>
    <w:rsid w:val="001B4B6B"/>
    <w:rsid w:val="001B4FF1"/>
    <w:rsid w:val="001B5E14"/>
    <w:rsid w:val="001B5E5A"/>
    <w:rsid w:val="001B646E"/>
    <w:rsid w:val="001B6D94"/>
    <w:rsid w:val="001B6E16"/>
    <w:rsid w:val="001B73B8"/>
    <w:rsid w:val="001B78A8"/>
    <w:rsid w:val="001C079F"/>
    <w:rsid w:val="001C0C7E"/>
    <w:rsid w:val="001C19BD"/>
    <w:rsid w:val="001C1D6A"/>
    <w:rsid w:val="001C1F04"/>
    <w:rsid w:val="001C2405"/>
    <w:rsid w:val="001C27C5"/>
    <w:rsid w:val="001C2BA8"/>
    <w:rsid w:val="001C2EC4"/>
    <w:rsid w:val="001C3136"/>
    <w:rsid w:val="001C3633"/>
    <w:rsid w:val="001C388A"/>
    <w:rsid w:val="001C3E00"/>
    <w:rsid w:val="001C4AE5"/>
    <w:rsid w:val="001C5BDB"/>
    <w:rsid w:val="001C61A9"/>
    <w:rsid w:val="001C6AF5"/>
    <w:rsid w:val="001C7266"/>
    <w:rsid w:val="001C7831"/>
    <w:rsid w:val="001D0B0A"/>
    <w:rsid w:val="001D0C17"/>
    <w:rsid w:val="001D214A"/>
    <w:rsid w:val="001D2614"/>
    <w:rsid w:val="001D306C"/>
    <w:rsid w:val="001D3200"/>
    <w:rsid w:val="001D3394"/>
    <w:rsid w:val="001D3441"/>
    <w:rsid w:val="001D4532"/>
    <w:rsid w:val="001D4821"/>
    <w:rsid w:val="001D59BC"/>
    <w:rsid w:val="001D6696"/>
    <w:rsid w:val="001D6948"/>
    <w:rsid w:val="001D69B7"/>
    <w:rsid w:val="001D7219"/>
    <w:rsid w:val="001D7759"/>
    <w:rsid w:val="001E0304"/>
    <w:rsid w:val="001E07D3"/>
    <w:rsid w:val="001E1B5D"/>
    <w:rsid w:val="001E25D7"/>
    <w:rsid w:val="001E27F6"/>
    <w:rsid w:val="001E2C34"/>
    <w:rsid w:val="001E2F60"/>
    <w:rsid w:val="001E31C1"/>
    <w:rsid w:val="001E4921"/>
    <w:rsid w:val="001E49EF"/>
    <w:rsid w:val="001E4C0D"/>
    <w:rsid w:val="001E551D"/>
    <w:rsid w:val="001E5574"/>
    <w:rsid w:val="001E5A08"/>
    <w:rsid w:val="001E6098"/>
    <w:rsid w:val="001E6337"/>
    <w:rsid w:val="001E6725"/>
    <w:rsid w:val="001E69FC"/>
    <w:rsid w:val="001E6C81"/>
    <w:rsid w:val="001E6FB9"/>
    <w:rsid w:val="001E7508"/>
    <w:rsid w:val="001E7A45"/>
    <w:rsid w:val="001E7B2A"/>
    <w:rsid w:val="001F0468"/>
    <w:rsid w:val="001F07C8"/>
    <w:rsid w:val="001F0BF7"/>
    <w:rsid w:val="001F1266"/>
    <w:rsid w:val="001F1F1E"/>
    <w:rsid w:val="001F27F0"/>
    <w:rsid w:val="001F2954"/>
    <w:rsid w:val="001F2C5F"/>
    <w:rsid w:val="001F3342"/>
    <w:rsid w:val="001F413A"/>
    <w:rsid w:val="001F4A93"/>
    <w:rsid w:val="001F6600"/>
    <w:rsid w:val="001F6732"/>
    <w:rsid w:val="001F6D55"/>
    <w:rsid w:val="001F7529"/>
    <w:rsid w:val="001F78B1"/>
    <w:rsid w:val="00200248"/>
    <w:rsid w:val="00200441"/>
    <w:rsid w:val="002004C3"/>
    <w:rsid w:val="0020130F"/>
    <w:rsid w:val="00201B14"/>
    <w:rsid w:val="00202251"/>
    <w:rsid w:val="0020232B"/>
    <w:rsid w:val="00202A65"/>
    <w:rsid w:val="00202D77"/>
    <w:rsid w:val="00202EA3"/>
    <w:rsid w:val="00202F54"/>
    <w:rsid w:val="00202FC5"/>
    <w:rsid w:val="002036AF"/>
    <w:rsid w:val="00203859"/>
    <w:rsid w:val="00203F82"/>
    <w:rsid w:val="0020400F"/>
    <w:rsid w:val="00204297"/>
    <w:rsid w:val="00204A78"/>
    <w:rsid w:val="0020534F"/>
    <w:rsid w:val="0020554E"/>
    <w:rsid w:val="00205843"/>
    <w:rsid w:val="00206848"/>
    <w:rsid w:val="00206889"/>
    <w:rsid w:val="00206938"/>
    <w:rsid w:val="00206A2A"/>
    <w:rsid w:val="00206B32"/>
    <w:rsid w:val="0020734F"/>
    <w:rsid w:val="002077A0"/>
    <w:rsid w:val="00207A60"/>
    <w:rsid w:val="00210AAB"/>
    <w:rsid w:val="0021190B"/>
    <w:rsid w:val="0021201E"/>
    <w:rsid w:val="00212C80"/>
    <w:rsid w:val="00213567"/>
    <w:rsid w:val="00213AC7"/>
    <w:rsid w:val="00214430"/>
    <w:rsid w:val="00214945"/>
    <w:rsid w:val="00214A00"/>
    <w:rsid w:val="00214FD5"/>
    <w:rsid w:val="0021515B"/>
    <w:rsid w:val="00216200"/>
    <w:rsid w:val="0021678B"/>
    <w:rsid w:val="00216A9A"/>
    <w:rsid w:val="00216B16"/>
    <w:rsid w:val="00216F79"/>
    <w:rsid w:val="002209EF"/>
    <w:rsid w:val="00222E9F"/>
    <w:rsid w:val="002236DD"/>
    <w:rsid w:val="0022485F"/>
    <w:rsid w:val="00225262"/>
    <w:rsid w:val="0022688C"/>
    <w:rsid w:val="00226B00"/>
    <w:rsid w:val="00226D2B"/>
    <w:rsid w:val="00227081"/>
    <w:rsid w:val="0022721F"/>
    <w:rsid w:val="0022777F"/>
    <w:rsid w:val="00227BF4"/>
    <w:rsid w:val="00230928"/>
    <w:rsid w:val="00230AD9"/>
    <w:rsid w:val="00230BD6"/>
    <w:rsid w:val="00230C24"/>
    <w:rsid w:val="00230F16"/>
    <w:rsid w:val="0023107B"/>
    <w:rsid w:val="0023152E"/>
    <w:rsid w:val="002317B4"/>
    <w:rsid w:val="0023222F"/>
    <w:rsid w:val="00232879"/>
    <w:rsid w:val="0023293D"/>
    <w:rsid w:val="00232AFA"/>
    <w:rsid w:val="00233B33"/>
    <w:rsid w:val="00233B99"/>
    <w:rsid w:val="00233F14"/>
    <w:rsid w:val="00234E15"/>
    <w:rsid w:val="00234F2C"/>
    <w:rsid w:val="00235128"/>
    <w:rsid w:val="00235B8C"/>
    <w:rsid w:val="00235EE3"/>
    <w:rsid w:val="0023624C"/>
    <w:rsid w:val="0023633B"/>
    <w:rsid w:val="00236823"/>
    <w:rsid w:val="00236AE2"/>
    <w:rsid w:val="00236C9B"/>
    <w:rsid w:val="00236E9F"/>
    <w:rsid w:val="0023760C"/>
    <w:rsid w:val="002379F0"/>
    <w:rsid w:val="00237A4C"/>
    <w:rsid w:val="00237EE6"/>
    <w:rsid w:val="002400B0"/>
    <w:rsid w:val="00240382"/>
    <w:rsid w:val="00240E06"/>
    <w:rsid w:val="00240F0D"/>
    <w:rsid w:val="0024141F"/>
    <w:rsid w:val="002416A0"/>
    <w:rsid w:val="00241AF6"/>
    <w:rsid w:val="00241B45"/>
    <w:rsid w:val="00241EC6"/>
    <w:rsid w:val="00241F08"/>
    <w:rsid w:val="002420EF"/>
    <w:rsid w:val="00242107"/>
    <w:rsid w:val="0024367F"/>
    <w:rsid w:val="00244A8C"/>
    <w:rsid w:val="00244D97"/>
    <w:rsid w:val="002450F6"/>
    <w:rsid w:val="0024516D"/>
    <w:rsid w:val="00245C8B"/>
    <w:rsid w:val="00246409"/>
    <w:rsid w:val="002467A8"/>
    <w:rsid w:val="00246956"/>
    <w:rsid w:val="00246AED"/>
    <w:rsid w:val="002474D9"/>
    <w:rsid w:val="0024763A"/>
    <w:rsid w:val="00247642"/>
    <w:rsid w:val="00247867"/>
    <w:rsid w:val="0024791E"/>
    <w:rsid w:val="00247957"/>
    <w:rsid w:val="00247A26"/>
    <w:rsid w:val="00247CD1"/>
    <w:rsid w:val="00247F4A"/>
    <w:rsid w:val="00247FD2"/>
    <w:rsid w:val="002500C0"/>
    <w:rsid w:val="002511BE"/>
    <w:rsid w:val="002514E2"/>
    <w:rsid w:val="00251F28"/>
    <w:rsid w:val="00252A85"/>
    <w:rsid w:val="00253CCD"/>
    <w:rsid w:val="00253F64"/>
    <w:rsid w:val="00253FC4"/>
    <w:rsid w:val="00254F23"/>
    <w:rsid w:val="002550EF"/>
    <w:rsid w:val="0025512A"/>
    <w:rsid w:val="00256C35"/>
    <w:rsid w:val="00257962"/>
    <w:rsid w:val="00257FC0"/>
    <w:rsid w:val="002602FC"/>
    <w:rsid w:val="00260511"/>
    <w:rsid w:val="00260731"/>
    <w:rsid w:val="00260A55"/>
    <w:rsid w:val="00260FD9"/>
    <w:rsid w:val="00260FE0"/>
    <w:rsid w:val="00260FF0"/>
    <w:rsid w:val="0026196C"/>
    <w:rsid w:val="00261E4C"/>
    <w:rsid w:val="002629DC"/>
    <w:rsid w:val="00263090"/>
    <w:rsid w:val="00263605"/>
    <w:rsid w:val="00263BF3"/>
    <w:rsid w:val="0026405C"/>
    <w:rsid w:val="00264616"/>
    <w:rsid w:val="0026468A"/>
    <w:rsid w:val="00265240"/>
    <w:rsid w:val="00265838"/>
    <w:rsid w:val="0026662F"/>
    <w:rsid w:val="00266686"/>
    <w:rsid w:val="0026687E"/>
    <w:rsid w:val="00266AC0"/>
    <w:rsid w:val="00270952"/>
    <w:rsid w:val="00270B66"/>
    <w:rsid w:val="0027112F"/>
    <w:rsid w:val="0027179A"/>
    <w:rsid w:val="00271839"/>
    <w:rsid w:val="00271E87"/>
    <w:rsid w:val="00272810"/>
    <w:rsid w:val="00272D18"/>
    <w:rsid w:val="00272D78"/>
    <w:rsid w:val="00274044"/>
    <w:rsid w:val="002748D2"/>
    <w:rsid w:val="00274A9C"/>
    <w:rsid w:val="0027541A"/>
    <w:rsid w:val="002760D2"/>
    <w:rsid w:val="0027615C"/>
    <w:rsid w:val="00276804"/>
    <w:rsid w:val="00276DF8"/>
    <w:rsid w:val="00276F76"/>
    <w:rsid w:val="002778E2"/>
    <w:rsid w:val="002801E4"/>
    <w:rsid w:val="002808A8"/>
    <w:rsid w:val="00280C71"/>
    <w:rsid w:val="00280F4A"/>
    <w:rsid w:val="00281076"/>
    <w:rsid w:val="002816F3"/>
    <w:rsid w:val="00281A38"/>
    <w:rsid w:val="00281DAE"/>
    <w:rsid w:val="0028276B"/>
    <w:rsid w:val="0028295E"/>
    <w:rsid w:val="00282ACC"/>
    <w:rsid w:val="00282EEA"/>
    <w:rsid w:val="0028320B"/>
    <w:rsid w:val="0028324E"/>
    <w:rsid w:val="0028390D"/>
    <w:rsid w:val="00283B9D"/>
    <w:rsid w:val="00283FD7"/>
    <w:rsid w:val="002843DA"/>
    <w:rsid w:val="002849FE"/>
    <w:rsid w:val="00284B20"/>
    <w:rsid w:val="002850EB"/>
    <w:rsid w:val="00285598"/>
    <w:rsid w:val="002858B0"/>
    <w:rsid w:val="00285E25"/>
    <w:rsid w:val="002863FA"/>
    <w:rsid w:val="002864E0"/>
    <w:rsid w:val="00286C48"/>
    <w:rsid w:val="00286D6C"/>
    <w:rsid w:val="00286E35"/>
    <w:rsid w:val="00287A6A"/>
    <w:rsid w:val="00287AEC"/>
    <w:rsid w:val="00287ECA"/>
    <w:rsid w:val="00290315"/>
    <w:rsid w:val="00290692"/>
    <w:rsid w:val="002907B8"/>
    <w:rsid w:val="00291D94"/>
    <w:rsid w:val="00291E47"/>
    <w:rsid w:val="00292413"/>
    <w:rsid w:val="002926F1"/>
    <w:rsid w:val="00292C48"/>
    <w:rsid w:val="00293297"/>
    <w:rsid w:val="002937F6"/>
    <w:rsid w:val="0029398D"/>
    <w:rsid w:val="00293BF0"/>
    <w:rsid w:val="00293F5B"/>
    <w:rsid w:val="002945E9"/>
    <w:rsid w:val="00295201"/>
    <w:rsid w:val="00295F58"/>
    <w:rsid w:val="00296771"/>
    <w:rsid w:val="00296BCE"/>
    <w:rsid w:val="002973D1"/>
    <w:rsid w:val="00297969"/>
    <w:rsid w:val="00297C5F"/>
    <w:rsid w:val="002A031A"/>
    <w:rsid w:val="002A04D3"/>
    <w:rsid w:val="002A0666"/>
    <w:rsid w:val="002A0CA7"/>
    <w:rsid w:val="002A1963"/>
    <w:rsid w:val="002A1AE0"/>
    <w:rsid w:val="002A1E16"/>
    <w:rsid w:val="002A20FA"/>
    <w:rsid w:val="002A2EE7"/>
    <w:rsid w:val="002A3CE2"/>
    <w:rsid w:val="002A3FA2"/>
    <w:rsid w:val="002A4449"/>
    <w:rsid w:val="002A44BD"/>
    <w:rsid w:val="002A5F7A"/>
    <w:rsid w:val="002A778E"/>
    <w:rsid w:val="002A784A"/>
    <w:rsid w:val="002A7F16"/>
    <w:rsid w:val="002B04E1"/>
    <w:rsid w:val="002B0848"/>
    <w:rsid w:val="002B0875"/>
    <w:rsid w:val="002B0A35"/>
    <w:rsid w:val="002B1257"/>
    <w:rsid w:val="002B1285"/>
    <w:rsid w:val="002B1D6E"/>
    <w:rsid w:val="002B1DA1"/>
    <w:rsid w:val="002B248B"/>
    <w:rsid w:val="002B28BF"/>
    <w:rsid w:val="002B29E6"/>
    <w:rsid w:val="002B31EC"/>
    <w:rsid w:val="002B4774"/>
    <w:rsid w:val="002B4A1A"/>
    <w:rsid w:val="002B51F6"/>
    <w:rsid w:val="002B5FDC"/>
    <w:rsid w:val="002B69F9"/>
    <w:rsid w:val="002B6D9E"/>
    <w:rsid w:val="002B7D3C"/>
    <w:rsid w:val="002B7EAE"/>
    <w:rsid w:val="002C044A"/>
    <w:rsid w:val="002C04F4"/>
    <w:rsid w:val="002C0D47"/>
    <w:rsid w:val="002C1984"/>
    <w:rsid w:val="002C24D8"/>
    <w:rsid w:val="002C267F"/>
    <w:rsid w:val="002C386E"/>
    <w:rsid w:val="002C39EC"/>
    <w:rsid w:val="002C58E1"/>
    <w:rsid w:val="002C5D4F"/>
    <w:rsid w:val="002C61FC"/>
    <w:rsid w:val="002C6900"/>
    <w:rsid w:val="002C69F3"/>
    <w:rsid w:val="002C6B21"/>
    <w:rsid w:val="002C74B9"/>
    <w:rsid w:val="002D0833"/>
    <w:rsid w:val="002D1776"/>
    <w:rsid w:val="002D1D28"/>
    <w:rsid w:val="002D2187"/>
    <w:rsid w:val="002D29FA"/>
    <w:rsid w:val="002D3D53"/>
    <w:rsid w:val="002D3EA9"/>
    <w:rsid w:val="002D48E4"/>
    <w:rsid w:val="002D51FF"/>
    <w:rsid w:val="002D5B94"/>
    <w:rsid w:val="002D63AF"/>
    <w:rsid w:val="002D7192"/>
    <w:rsid w:val="002D731E"/>
    <w:rsid w:val="002D7619"/>
    <w:rsid w:val="002D7CAB"/>
    <w:rsid w:val="002E0011"/>
    <w:rsid w:val="002E00BD"/>
    <w:rsid w:val="002E036A"/>
    <w:rsid w:val="002E0A0A"/>
    <w:rsid w:val="002E1570"/>
    <w:rsid w:val="002E1A42"/>
    <w:rsid w:val="002E1D71"/>
    <w:rsid w:val="002E22C7"/>
    <w:rsid w:val="002E2919"/>
    <w:rsid w:val="002E29B4"/>
    <w:rsid w:val="002E2FF2"/>
    <w:rsid w:val="002E3714"/>
    <w:rsid w:val="002E3BB1"/>
    <w:rsid w:val="002E419E"/>
    <w:rsid w:val="002E465D"/>
    <w:rsid w:val="002E4C44"/>
    <w:rsid w:val="002F0438"/>
    <w:rsid w:val="002F1867"/>
    <w:rsid w:val="002F1CB0"/>
    <w:rsid w:val="002F1D6D"/>
    <w:rsid w:val="002F1DC4"/>
    <w:rsid w:val="002F1DDD"/>
    <w:rsid w:val="002F2031"/>
    <w:rsid w:val="002F2106"/>
    <w:rsid w:val="002F219B"/>
    <w:rsid w:val="002F26E6"/>
    <w:rsid w:val="002F2C68"/>
    <w:rsid w:val="002F3D84"/>
    <w:rsid w:val="002F47DC"/>
    <w:rsid w:val="002F558B"/>
    <w:rsid w:val="002F5735"/>
    <w:rsid w:val="002F5888"/>
    <w:rsid w:val="002F5974"/>
    <w:rsid w:val="002F5ED8"/>
    <w:rsid w:val="002F5FE6"/>
    <w:rsid w:val="002F7000"/>
    <w:rsid w:val="002F73BB"/>
    <w:rsid w:val="002F77E1"/>
    <w:rsid w:val="002F7806"/>
    <w:rsid w:val="003004ED"/>
    <w:rsid w:val="0030066D"/>
    <w:rsid w:val="003006B1"/>
    <w:rsid w:val="00300AC6"/>
    <w:rsid w:val="00301D06"/>
    <w:rsid w:val="00301EAB"/>
    <w:rsid w:val="00301F48"/>
    <w:rsid w:val="00301FA0"/>
    <w:rsid w:val="00301FE5"/>
    <w:rsid w:val="00302111"/>
    <w:rsid w:val="003026DD"/>
    <w:rsid w:val="00303143"/>
    <w:rsid w:val="003038C6"/>
    <w:rsid w:val="00303907"/>
    <w:rsid w:val="00303D50"/>
    <w:rsid w:val="00304953"/>
    <w:rsid w:val="00304CB6"/>
    <w:rsid w:val="00304F7C"/>
    <w:rsid w:val="003051A4"/>
    <w:rsid w:val="003053C9"/>
    <w:rsid w:val="0030580F"/>
    <w:rsid w:val="0030585D"/>
    <w:rsid w:val="00305D73"/>
    <w:rsid w:val="003064FD"/>
    <w:rsid w:val="0030696E"/>
    <w:rsid w:val="00307376"/>
    <w:rsid w:val="003076DE"/>
    <w:rsid w:val="00307B3A"/>
    <w:rsid w:val="00307F77"/>
    <w:rsid w:val="00310B9D"/>
    <w:rsid w:val="00312209"/>
    <w:rsid w:val="003122BE"/>
    <w:rsid w:val="0031238D"/>
    <w:rsid w:val="003123C5"/>
    <w:rsid w:val="003132EB"/>
    <w:rsid w:val="00313327"/>
    <w:rsid w:val="00313428"/>
    <w:rsid w:val="003135B2"/>
    <w:rsid w:val="00313E70"/>
    <w:rsid w:val="00313F17"/>
    <w:rsid w:val="003142E7"/>
    <w:rsid w:val="00314544"/>
    <w:rsid w:val="00314665"/>
    <w:rsid w:val="00314861"/>
    <w:rsid w:val="0031500E"/>
    <w:rsid w:val="00315170"/>
    <w:rsid w:val="003151C2"/>
    <w:rsid w:val="00315892"/>
    <w:rsid w:val="00315E41"/>
    <w:rsid w:val="003160BE"/>
    <w:rsid w:val="003165C1"/>
    <w:rsid w:val="0031697A"/>
    <w:rsid w:val="00316B1F"/>
    <w:rsid w:val="00316C13"/>
    <w:rsid w:val="00316C89"/>
    <w:rsid w:val="00316CD7"/>
    <w:rsid w:val="00317162"/>
    <w:rsid w:val="00317308"/>
    <w:rsid w:val="00317F57"/>
    <w:rsid w:val="00320445"/>
    <w:rsid w:val="00320B6D"/>
    <w:rsid w:val="00320E49"/>
    <w:rsid w:val="00321770"/>
    <w:rsid w:val="00321C47"/>
    <w:rsid w:val="00321CFD"/>
    <w:rsid w:val="003225EF"/>
    <w:rsid w:val="00322DCB"/>
    <w:rsid w:val="0032341B"/>
    <w:rsid w:val="00323577"/>
    <w:rsid w:val="0032396A"/>
    <w:rsid w:val="00324505"/>
    <w:rsid w:val="0032450B"/>
    <w:rsid w:val="0032460A"/>
    <w:rsid w:val="0032497C"/>
    <w:rsid w:val="00324E2B"/>
    <w:rsid w:val="0032528A"/>
    <w:rsid w:val="003252FA"/>
    <w:rsid w:val="003254CD"/>
    <w:rsid w:val="0032588F"/>
    <w:rsid w:val="003260F6"/>
    <w:rsid w:val="0032643B"/>
    <w:rsid w:val="0032643F"/>
    <w:rsid w:val="00326ACC"/>
    <w:rsid w:val="00326B88"/>
    <w:rsid w:val="00326C68"/>
    <w:rsid w:val="00327ADF"/>
    <w:rsid w:val="003300B7"/>
    <w:rsid w:val="00330176"/>
    <w:rsid w:val="0033117A"/>
    <w:rsid w:val="00331E5A"/>
    <w:rsid w:val="00331F3E"/>
    <w:rsid w:val="003322C3"/>
    <w:rsid w:val="00332921"/>
    <w:rsid w:val="00332F46"/>
    <w:rsid w:val="003333E9"/>
    <w:rsid w:val="00333CC3"/>
    <w:rsid w:val="003344FD"/>
    <w:rsid w:val="00334761"/>
    <w:rsid w:val="00334914"/>
    <w:rsid w:val="00334B5A"/>
    <w:rsid w:val="00335073"/>
    <w:rsid w:val="00335A0F"/>
    <w:rsid w:val="00335E48"/>
    <w:rsid w:val="00335E7A"/>
    <w:rsid w:val="003369F3"/>
    <w:rsid w:val="00336C5F"/>
    <w:rsid w:val="00337115"/>
    <w:rsid w:val="00337328"/>
    <w:rsid w:val="0033741E"/>
    <w:rsid w:val="00337761"/>
    <w:rsid w:val="00340126"/>
    <w:rsid w:val="0034057E"/>
    <w:rsid w:val="0034092D"/>
    <w:rsid w:val="00340C64"/>
    <w:rsid w:val="00342544"/>
    <w:rsid w:val="00342C5A"/>
    <w:rsid w:val="00343196"/>
    <w:rsid w:val="003433F2"/>
    <w:rsid w:val="00343FEB"/>
    <w:rsid w:val="0034405B"/>
    <w:rsid w:val="00345E01"/>
    <w:rsid w:val="00346064"/>
    <w:rsid w:val="003460DD"/>
    <w:rsid w:val="00346240"/>
    <w:rsid w:val="003462E2"/>
    <w:rsid w:val="00346E48"/>
    <w:rsid w:val="00347213"/>
    <w:rsid w:val="003473D8"/>
    <w:rsid w:val="00347435"/>
    <w:rsid w:val="0034753F"/>
    <w:rsid w:val="00347CFF"/>
    <w:rsid w:val="00347E9F"/>
    <w:rsid w:val="003500E0"/>
    <w:rsid w:val="003507BD"/>
    <w:rsid w:val="00351CDE"/>
    <w:rsid w:val="00352637"/>
    <w:rsid w:val="00352673"/>
    <w:rsid w:val="00353516"/>
    <w:rsid w:val="0035376A"/>
    <w:rsid w:val="00353B65"/>
    <w:rsid w:val="00353EC7"/>
    <w:rsid w:val="00355561"/>
    <w:rsid w:val="00355C48"/>
    <w:rsid w:val="00356DD2"/>
    <w:rsid w:val="003573C5"/>
    <w:rsid w:val="00357996"/>
    <w:rsid w:val="00357FFD"/>
    <w:rsid w:val="0036005B"/>
    <w:rsid w:val="0036006D"/>
    <w:rsid w:val="003609F9"/>
    <w:rsid w:val="00360B82"/>
    <w:rsid w:val="003611C8"/>
    <w:rsid w:val="00361303"/>
    <w:rsid w:val="0036268B"/>
    <w:rsid w:val="00362BE8"/>
    <w:rsid w:val="00363D7B"/>
    <w:rsid w:val="00363E2C"/>
    <w:rsid w:val="003646E5"/>
    <w:rsid w:val="00364C18"/>
    <w:rsid w:val="00367608"/>
    <w:rsid w:val="0037047E"/>
    <w:rsid w:val="003706D1"/>
    <w:rsid w:val="0037085E"/>
    <w:rsid w:val="00370945"/>
    <w:rsid w:val="003709DF"/>
    <w:rsid w:val="00370D5D"/>
    <w:rsid w:val="00370EFB"/>
    <w:rsid w:val="003710C0"/>
    <w:rsid w:val="003726DF"/>
    <w:rsid w:val="0037494C"/>
    <w:rsid w:val="00374A5C"/>
    <w:rsid w:val="00374B0D"/>
    <w:rsid w:val="00374C1D"/>
    <w:rsid w:val="00375953"/>
    <w:rsid w:val="00375B19"/>
    <w:rsid w:val="00375B90"/>
    <w:rsid w:val="00376A9A"/>
    <w:rsid w:val="003774E0"/>
    <w:rsid w:val="00377F4D"/>
    <w:rsid w:val="00380279"/>
    <w:rsid w:val="003809DB"/>
    <w:rsid w:val="00380B93"/>
    <w:rsid w:val="00380F90"/>
    <w:rsid w:val="003810BE"/>
    <w:rsid w:val="003817D9"/>
    <w:rsid w:val="00381BE3"/>
    <w:rsid w:val="00381F7B"/>
    <w:rsid w:val="003820AE"/>
    <w:rsid w:val="00382FD1"/>
    <w:rsid w:val="003831FF"/>
    <w:rsid w:val="00383ADA"/>
    <w:rsid w:val="00383E50"/>
    <w:rsid w:val="00383EAD"/>
    <w:rsid w:val="0038498A"/>
    <w:rsid w:val="00384B3C"/>
    <w:rsid w:val="00384E23"/>
    <w:rsid w:val="0038522F"/>
    <w:rsid w:val="00385CD9"/>
    <w:rsid w:val="00385F4B"/>
    <w:rsid w:val="00386E4E"/>
    <w:rsid w:val="00386F78"/>
    <w:rsid w:val="00387967"/>
    <w:rsid w:val="003904B2"/>
    <w:rsid w:val="00390818"/>
    <w:rsid w:val="003909C9"/>
    <w:rsid w:val="00391249"/>
    <w:rsid w:val="00392038"/>
    <w:rsid w:val="00392582"/>
    <w:rsid w:val="00392701"/>
    <w:rsid w:val="00392999"/>
    <w:rsid w:val="003932CA"/>
    <w:rsid w:val="00393440"/>
    <w:rsid w:val="00395690"/>
    <w:rsid w:val="00396544"/>
    <w:rsid w:val="003967C5"/>
    <w:rsid w:val="00396A72"/>
    <w:rsid w:val="0039708D"/>
    <w:rsid w:val="0039720D"/>
    <w:rsid w:val="003972FA"/>
    <w:rsid w:val="0039742C"/>
    <w:rsid w:val="00397908"/>
    <w:rsid w:val="00397D69"/>
    <w:rsid w:val="003A0F64"/>
    <w:rsid w:val="003A0FF1"/>
    <w:rsid w:val="003A1879"/>
    <w:rsid w:val="003A18A5"/>
    <w:rsid w:val="003A1C63"/>
    <w:rsid w:val="003A1E13"/>
    <w:rsid w:val="003A2372"/>
    <w:rsid w:val="003A2D1C"/>
    <w:rsid w:val="003A2EF0"/>
    <w:rsid w:val="003A2F9B"/>
    <w:rsid w:val="003A3000"/>
    <w:rsid w:val="003A35A7"/>
    <w:rsid w:val="003A3D4F"/>
    <w:rsid w:val="003A40B2"/>
    <w:rsid w:val="003A427D"/>
    <w:rsid w:val="003A435B"/>
    <w:rsid w:val="003A468D"/>
    <w:rsid w:val="003A482E"/>
    <w:rsid w:val="003A49F9"/>
    <w:rsid w:val="003A54CB"/>
    <w:rsid w:val="003A569A"/>
    <w:rsid w:val="003A6E65"/>
    <w:rsid w:val="003A7330"/>
    <w:rsid w:val="003A7B1B"/>
    <w:rsid w:val="003B0059"/>
    <w:rsid w:val="003B0C34"/>
    <w:rsid w:val="003B14F3"/>
    <w:rsid w:val="003B15BD"/>
    <w:rsid w:val="003B17F6"/>
    <w:rsid w:val="003B25A4"/>
    <w:rsid w:val="003B267E"/>
    <w:rsid w:val="003B3609"/>
    <w:rsid w:val="003B39B9"/>
    <w:rsid w:val="003B402F"/>
    <w:rsid w:val="003B4A8D"/>
    <w:rsid w:val="003B4E4E"/>
    <w:rsid w:val="003B58FF"/>
    <w:rsid w:val="003B612A"/>
    <w:rsid w:val="003B645C"/>
    <w:rsid w:val="003B6B92"/>
    <w:rsid w:val="003B745C"/>
    <w:rsid w:val="003B78A0"/>
    <w:rsid w:val="003C0505"/>
    <w:rsid w:val="003C0798"/>
    <w:rsid w:val="003C081D"/>
    <w:rsid w:val="003C13A9"/>
    <w:rsid w:val="003C2131"/>
    <w:rsid w:val="003C21F1"/>
    <w:rsid w:val="003C2CD5"/>
    <w:rsid w:val="003C3009"/>
    <w:rsid w:val="003C31E4"/>
    <w:rsid w:val="003C38F4"/>
    <w:rsid w:val="003C3BE9"/>
    <w:rsid w:val="003C443E"/>
    <w:rsid w:val="003C47B6"/>
    <w:rsid w:val="003C4B52"/>
    <w:rsid w:val="003C4F41"/>
    <w:rsid w:val="003C5238"/>
    <w:rsid w:val="003C5A67"/>
    <w:rsid w:val="003C5F63"/>
    <w:rsid w:val="003C649B"/>
    <w:rsid w:val="003D02F1"/>
    <w:rsid w:val="003D0983"/>
    <w:rsid w:val="003D09D7"/>
    <w:rsid w:val="003D0FA7"/>
    <w:rsid w:val="003D1186"/>
    <w:rsid w:val="003D13C4"/>
    <w:rsid w:val="003D1E21"/>
    <w:rsid w:val="003D26A4"/>
    <w:rsid w:val="003D33ED"/>
    <w:rsid w:val="003D355B"/>
    <w:rsid w:val="003D3646"/>
    <w:rsid w:val="003D3DCB"/>
    <w:rsid w:val="003D4066"/>
    <w:rsid w:val="003D4460"/>
    <w:rsid w:val="003D4966"/>
    <w:rsid w:val="003D4B37"/>
    <w:rsid w:val="003D4BA2"/>
    <w:rsid w:val="003D4C4D"/>
    <w:rsid w:val="003D4D04"/>
    <w:rsid w:val="003D5019"/>
    <w:rsid w:val="003D5BD3"/>
    <w:rsid w:val="003D701E"/>
    <w:rsid w:val="003D7024"/>
    <w:rsid w:val="003D73AE"/>
    <w:rsid w:val="003D7B11"/>
    <w:rsid w:val="003D7BDC"/>
    <w:rsid w:val="003E0A58"/>
    <w:rsid w:val="003E21D5"/>
    <w:rsid w:val="003E23F0"/>
    <w:rsid w:val="003E2A07"/>
    <w:rsid w:val="003E2B9C"/>
    <w:rsid w:val="003E2F8B"/>
    <w:rsid w:val="003E381B"/>
    <w:rsid w:val="003E4597"/>
    <w:rsid w:val="003E473E"/>
    <w:rsid w:val="003E4ED5"/>
    <w:rsid w:val="003E50DF"/>
    <w:rsid w:val="003E58B4"/>
    <w:rsid w:val="003E6FF5"/>
    <w:rsid w:val="003E71CC"/>
    <w:rsid w:val="003E7399"/>
    <w:rsid w:val="003E742C"/>
    <w:rsid w:val="003E77C4"/>
    <w:rsid w:val="003F0281"/>
    <w:rsid w:val="003F058D"/>
    <w:rsid w:val="003F0E84"/>
    <w:rsid w:val="003F0F93"/>
    <w:rsid w:val="003F1102"/>
    <w:rsid w:val="003F1125"/>
    <w:rsid w:val="003F133F"/>
    <w:rsid w:val="003F1370"/>
    <w:rsid w:val="003F1BEC"/>
    <w:rsid w:val="003F1C12"/>
    <w:rsid w:val="003F1DA0"/>
    <w:rsid w:val="003F254B"/>
    <w:rsid w:val="003F2D27"/>
    <w:rsid w:val="003F2DAC"/>
    <w:rsid w:val="003F2FB1"/>
    <w:rsid w:val="003F30A0"/>
    <w:rsid w:val="003F36FB"/>
    <w:rsid w:val="003F4618"/>
    <w:rsid w:val="003F46BE"/>
    <w:rsid w:val="003F4731"/>
    <w:rsid w:val="003F4F51"/>
    <w:rsid w:val="003F500F"/>
    <w:rsid w:val="003F52E0"/>
    <w:rsid w:val="003F541C"/>
    <w:rsid w:val="003F5D28"/>
    <w:rsid w:val="003F5FE6"/>
    <w:rsid w:val="003F685E"/>
    <w:rsid w:val="003F7154"/>
    <w:rsid w:val="003F7345"/>
    <w:rsid w:val="003F7626"/>
    <w:rsid w:val="003F7A94"/>
    <w:rsid w:val="00400564"/>
    <w:rsid w:val="0040072D"/>
    <w:rsid w:val="004009D5"/>
    <w:rsid w:val="0040182B"/>
    <w:rsid w:val="00401918"/>
    <w:rsid w:val="0040193D"/>
    <w:rsid w:val="00401C7A"/>
    <w:rsid w:val="004037E4"/>
    <w:rsid w:val="00403F79"/>
    <w:rsid w:val="00404C86"/>
    <w:rsid w:val="00405EC4"/>
    <w:rsid w:val="004063D8"/>
    <w:rsid w:val="00406C3F"/>
    <w:rsid w:val="0040740F"/>
    <w:rsid w:val="00407983"/>
    <w:rsid w:val="00407B0A"/>
    <w:rsid w:val="00407E6C"/>
    <w:rsid w:val="00410318"/>
    <w:rsid w:val="004105C9"/>
    <w:rsid w:val="00411240"/>
    <w:rsid w:val="004112CF"/>
    <w:rsid w:val="00411504"/>
    <w:rsid w:val="00411514"/>
    <w:rsid w:val="004116CF"/>
    <w:rsid w:val="004118A5"/>
    <w:rsid w:val="004118FC"/>
    <w:rsid w:val="00411F70"/>
    <w:rsid w:val="004122FF"/>
    <w:rsid w:val="00412BDE"/>
    <w:rsid w:val="00412C84"/>
    <w:rsid w:val="00412F05"/>
    <w:rsid w:val="00413026"/>
    <w:rsid w:val="004133EC"/>
    <w:rsid w:val="004139C1"/>
    <w:rsid w:val="00413E0E"/>
    <w:rsid w:val="004143E2"/>
    <w:rsid w:val="0041442D"/>
    <w:rsid w:val="00414650"/>
    <w:rsid w:val="0041500F"/>
    <w:rsid w:val="00415C75"/>
    <w:rsid w:val="00415FAE"/>
    <w:rsid w:val="00416A2D"/>
    <w:rsid w:val="004173D4"/>
    <w:rsid w:val="00417451"/>
    <w:rsid w:val="00417809"/>
    <w:rsid w:val="00417A04"/>
    <w:rsid w:val="00417AAA"/>
    <w:rsid w:val="00417B3E"/>
    <w:rsid w:val="00417E0D"/>
    <w:rsid w:val="0042026A"/>
    <w:rsid w:val="00420585"/>
    <w:rsid w:val="00420676"/>
    <w:rsid w:val="004208C1"/>
    <w:rsid w:val="00421079"/>
    <w:rsid w:val="00421339"/>
    <w:rsid w:val="004215FA"/>
    <w:rsid w:val="00421643"/>
    <w:rsid w:val="0042194E"/>
    <w:rsid w:val="00421A60"/>
    <w:rsid w:val="00421C94"/>
    <w:rsid w:val="00421FAF"/>
    <w:rsid w:val="004225B4"/>
    <w:rsid w:val="00422A7E"/>
    <w:rsid w:val="00423137"/>
    <w:rsid w:val="00423A9A"/>
    <w:rsid w:val="00423FB1"/>
    <w:rsid w:val="0042420C"/>
    <w:rsid w:val="00424EEC"/>
    <w:rsid w:val="00426025"/>
    <w:rsid w:val="0042626E"/>
    <w:rsid w:val="0042687B"/>
    <w:rsid w:val="00426906"/>
    <w:rsid w:val="00427CCB"/>
    <w:rsid w:val="00430514"/>
    <w:rsid w:val="0043094D"/>
    <w:rsid w:val="00430D7C"/>
    <w:rsid w:val="00431576"/>
    <w:rsid w:val="00431B2C"/>
    <w:rsid w:val="00431F76"/>
    <w:rsid w:val="004320DF"/>
    <w:rsid w:val="004321F1"/>
    <w:rsid w:val="004329C1"/>
    <w:rsid w:val="00432B19"/>
    <w:rsid w:val="004333E0"/>
    <w:rsid w:val="00433BD7"/>
    <w:rsid w:val="0043423B"/>
    <w:rsid w:val="0043492B"/>
    <w:rsid w:val="00434EEA"/>
    <w:rsid w:val="00435A34"/>
    <w:rsid w:val="00435B86"/>
    <w:rsid w:val="00435E10"/>
    <w:rsid w:val="0043602E"/>
    <w:rsid w:val="004360F2"/>
    <w:rsid w:val="0043623D"/>
    <w:rsid w:val="004364A8"/>
    <w:rsid w:val="00436553"/>
    <w:rsid w:val="00436744"/>
    <w:rsid w:val="00436885"/>
    <w:rsid w:val="00436995"/>
    <w:rsid w:val="00437851"/>
    <w:rsid w:val="00437B8E"/>
    <w:rsid w:val="00437C2E"/>
    <w:rsid w:val="0044008F"/>
    <w:rsid w:val="004407B2"/>
    <w:rsid w:val="00440B08"/>
    <w:rsid w:val="00440D26"/>
    <w:rsid w:val="004417FD"/>
    <w:rsid w:val="00441E0B"/>
    <w:rsid w:val="00441E49"/>
    <w:rsid w:val="0044291C"/>
    <w:rsid w:val="00442BBD"/>
    <w:rsid w:val="0044372D"/>
    <w:rsid w:val="00444001"/>
    <w:rsid w:val="0044414F"/>
    <w:rsid w:val="00444FC7"/>
    <w:rsid w:val="0044503E"/>
    <w:rsid w:val="00445371"/>
    <w:rsid w:val="00445AA3"/>
    <w:rsid w:val="00445C6C"/>
    <w:rsid w:val="0044774E"/>
    <w:rsid w:val="004479CF"/>
    <w:rsid w:val="00450761"/>
    <w:rsid w:val="004507E6"/>
    <w:rsid w:val="00450B5C"/>
    <w:rsid w:val="0045217D"/>
    <w:rsid w:val="00453452"/>
    <w:rsid w:val="00453A46"/>
    <w:rsid w:val="004541E2"/>
    <w:rsid w:val="00454896"/>
    <w:rsid w:val="004548D2"/>
    <w:rsid w:val="004549B6"/>
    <w:rsid w:val="004552A2"/>
    <w:rsid w:val="004574B8"/>
    <w:rsid w:val="004575D6"/>
    <w:rsid w:val="004606AB"/>
    <w:rsid w:val="00460B0A"/>
    <w:rsid w:val="004619C0"/>
    <w:rsid w:val="0046218F"/>
    <w:rsid w:val="00462326"/>
    <w:rsid w:val="00462BDF"/>
    <w:rsid w:val="00463640"/>
    <w:rsid w:val="00464399"/>
    <w:rsid w:val="00467473"/>
    <w:rsid w:val="00470690"/>
    <w:rsid w:val="004708FE"/>
    <w:rsid w:val="0047169D"/>
    <w:rsid w:val="0047178B"/>
    <w:rsid w:val="0047197F"/>
    <w:rsid w:val="00471DDB"/>
    <w:rsid w:val="00471F81"/>
    <w:rsid w:val="00472E99"/>
    <w:rsid w:val="00474285"/>
    <w:rsid w:val="0047454E"/>
    <w:rsid w:val="00475550"/>
    <w:rsid w:val="00476002"/>
    <w:rsid w:val="00476847"/>
    <w:rsid w:val="00476C8A"/>
    <w:rsid w:val="004776B0"/>
    <w:rsid w:val="00477781"/>
    <w:rsid w:val="004777DB"/>
    <w:rsid w:val="00477ADC"/>
    <w:rsid w:val="00480681"/>
    <w:rsid w:val="00480897"/>
    <w:rsid w:val="00481908"/>
    <w:rsid w:val="00481A26"/>
    <w:rsid w:val="00481B4D"/>
    <w:rsid w:val="00482729"/>
    <w:rsid w:val="00482DBE"/>
    <w:rsid w:val="00483147"/>
    <w:rsid w:val="00483263"/>
    <w:rsid w:val="004832C5"/>
    <w:rsid w:val="00483355"/>
    <w:rsid w:val="00483E13"/>
    <w:rsid w:val="00483FF4"/>
    <w:rsid w:val="0048477A"/>
    <w:rsid w:val="00484CC4"/>
    <w:rsid w:val="0048524C"/>
    <w:rsid w:val="0048536A"/>
    <w:rsid w:val="0048543A"/>
    <w:rsid w:val="00485A18"/>
    <w:rsid w:val="00485B1A"/>
    <w:rsid w:val="00486AC3"/>
    <w:rsid w:val="00486DFE"/>
    <w:rsid w:val="00487293"/>
    <w:rsid w:val="00487581"/>
    <w:rsid w:val="0048770D"/>
    <w:rsid w:val="004902F9"/>
    <w:rsid w:val="0049088D"/>
    <w:rsid w:val="00490B2B"/>
    <w:rsid w:val="00490DF0"/>
    <w:rsid w:val="00490E93"/>
    <w:rsid w:val="004910D8"/>
    <w:rsid w:val="004916E6"/>
    <w:rsid w:val="004916F8"/>
    <w:rsid w:val="00491DDC"/>
    <w:rsid w:val="00492186"/>
    <w:rsid w:val="004921B7"/>
    <w:rsid w:val="00492485"/>
    <w:rsid w:val="004925F9"/>
    <w:rsid w:val="00492CD8"/>
    <w:rsid w:val="00492E79"/>
    <w:rsid w:val="004931C7"/>
    <w:rsid w:val="004936C6"/>
    <w:rsid w:val="0049390C"/>
    <w:rsid w:val="00493B7D"/>
    <w:rsid w:val="00493B89"/>
    <w:rsid w:val="00493C16"/>
    <w:rsid w:val="00495812"/>
    <w:rsid w:val="004960CC"/>
    <w:rsid w:val="00496BBC"/>
    <w:rsid w:val="00496C66"/>
    <w:rsid w:val="00496EFB"/>
    <w:rsid w:val="00496F04"/>
    <w:rsid w:val="00497837"/>
    <w:rsid w:val="00497AC9"/>
    <w:rsid w:val="004A04C4"/>
    <w:rsid w:val="004A0D9C"/>
    <w:rsid w:val="004A262A"/>
    <w:rsid w:val="004A316D"/>
    <w:rsid w:val="004A37C4"/>
    <w:rsid w:val="004A3C13"/>
    <w:rsid w:val="004A45FB"/>
    <w:rsid w:val="004A4984"/>
    <w:rsid w:val="004A4E8D"/>
    <w:rsid w:val="004A56AD"/>
    <w:rsid w:val="004A6903"/>
    <w:rsid w:val="004A69B9"/>
    <w:rsid w:val="004A7638"/>
    <w:rsid w:val="004A7776"/>
    <w:rsid w:val="004A79D0"/>
    <w:rsid w:val="004A7FDD"/>
    <w:rsid w:val="004B1F1A"/>
    <w:rsid w:val="004B244D"/>
    <w:rsid w:val="004B2562"/>
    <w:rsid w:val="004B2ACE"/>
    <w:rsid w:val="004B3C7F"/>
    <w:rsid w:val="004B57FC"/>
    <w:rsid w:val="004B5996"/>
    <w:rsid w:val="004B5A4C"/>
    <w:rsid w:val="004B7149"/>
    <w:rsid w:val="004B72B9"/>
    <w:rsid w:val="004B7F87"/>
    <w:rsid w:val="004C00CC"/>
    <w:rsid w:val="004C01A3"/>
    <w:rsid w:val="004C03B0"/>
    <w:rsid w:val="004C0741"/>
    <w:rsid w:val="004C0ACB"/>
    <w:rsid w:val="004C0B84"/>
    <w:rsid w:val="004C12A4"/>
    <w:rsid w:val="004C19EF"/>
    <w:rsid w:val="004C213B"/>
    <w:rsid w:val="004C24EF"/>
    <w:rsid w:val="004C34EC"/>
    <w:rsid w:val="004C39AF"/>
    <w:rsid w:val="004C3F23"/>
    <w:rsid w:val="004C40F4"/>
    <w:rsid w:val="004C4162"/>
    <w:rsid w:val="004C4B1D"/>
    <w:rsid w:val="004C55D6"/>
    <w:rsid w:val="004C5D87"/>
    <w:rsid w:val="004C5DFC"/>
    <w:rsid w:val="004C5FD7"/>
    <w:rsid w:val="004C609E"/>
    <w:rsid w:val="004C62DD"/>
    <w:rsid w:val="004C638B"/>
    <w:rsid w:val="004C6F97"/>
    <w:rsid w:val="004C75E3"/>
    <w:rsid w:val="004C77A6"/>
    <w:rsid w:val="004C7881"/>
    <w:rsid w:val="004C7F58"/>
    <w:rsid w:val="004D0721"/>
    <w:rsid w:val="004D07C7"/>
    <w:rsid w:val="004D085C"/>
    <w:rsid w:val="004D107F"/>
    <w:rsid w:val="004D142B"/>
    <w:rsid w:val="004D27C7"/>
    <w:rsid w:val="004D2F26"/>
    <w:rsid w:val="004D35AC"/>
    <w:rsid w:val="004D3826"/>
    <w:rsid w:val="004D3C1B"/>
    <w:rsid w:val="004D419E"/>
    <w:rsid w:val="004D43BD"/>
    <w:rsid w:val="004D460B"/>
    <w:rsid w:val="004D5CD1"/>
    <w:rsid w:val="004D5F08"/>
    <w:rsid w:val="004D61E3"/>
    <w:rsid w:val="004D6292"/>
    <w:rsid w:val="004D634D"/>
    <w:rsid w:val="004D67DC"/>
    <w:rsid w:val="004D718E"/>
    <w:rsid w:val="004D72EE"/>
    <w:rsid w:val="004D7B52"/>
    <w:rsid w:val="004D7D55"/>
    <w:rsid w:val="004E0E6D"/>
    <w:rsid w:val="004E1EDA"/>
    <w:rsid w:val="004E1F79"/>
    <w:rsid w:val="004E2327"/>
    <w:rsid w:val="004E2C9B"/>
    <w:rsid w:val="004E2CDD"/>
    <w:rsid w:val="004E2D50"/>
    <w:rsid w:val="004E2EE3"/>
    <w:rsid w:val="004E31C1"/>
    <w:rsid w:val="004E32CB"/>
    <w:rsid w:val="004E34D8"/>
    <w:rsid w:val="004E38E6"/>
    <w:rsid w:val="004E3B5E"/>
    <w:rsid w:val="004E3E84"/>
    <w:rsid w:val="004E44E1"/>
    <w:rsid w:val="004E53A8"/>
    <w:rsid w:val="004E53DB"/>
    <w:rsid w:val="004E5690"/>
    <w:rsid w:val="004E5E3A"/>
    <w:rsid w:val="004E6461"/>
    <w:rsid w:val="004E65C4"/>
    <w:rsid w:val="004E6A42"/>
    <w:rsid w:val="004E6B67"/>
    <w:rsid w:val="004E7206"/>
    <w:rsid w:val="004E7245"/>
    <w:rsid w:val="004E75FF"/>
    <w:rsid w:val="004E7998"/>
    <w:rsid w:val="004E7BD1"/>
    <w:rsid w:val="004F01CC"/>
    <w:rsid w:val="004F0469"/>
    <w:rsid w:val="004F0756"/>
    <w:rsid w:val="004F0B38"/>
    <w:rsid w:val="004F0F20"/>
    <w:rsid w:val="004F1D73"/>
    <w:rsid w:val="004F32B7"/>
    <w:rsid w:val="004F3C72"/>
    <w:rsid w:val="004F4476"/>
    <w:rsid w:val="004F46C1"/>
    <w:rsid w:val="004F4745"/>
    <w:rsid w:val="004F4A4C"/>
    <w:rsid w:val="004F4BDD"/>
    <w:rsid w:val="004F4D31"/>
    <w:rsid w:val="004F57AF"/>
    <w:rsid w:val="004F5C6F"/>
    <w:rsid w:val="004F60A9"/>
    <w:rsid w:val="004F6362"/>
    <w:rsid w:val="004F65AC"/>
    <w:rsid w:val="004F6D3E"/>
    <w:rsid w:val="004F73D9"/>
    <w:rsid w:val="004F7A92"/>
    <w:rsid w:val="00500D92"/>
    <w:rsid w:val="00500FD7"/>
    <w:rsid w:val="005012C4"/>
    <w:rsid w:val="00502345"/>
    <w:rsid w:val="00502CC4"/>
    <w:rsid w:val="00502D7B"/>
    <w:rsid w:val="0050387D"/>
    <w:rsid w:val="00503A69"/>
    <w:rsid w:val="005040A3"/>
    <w:rsid w:val="00504755"/>
    <w:rsid w:val="00504983"/>
    <w:rsid w:val="00504B8A"/>
    <w:rsid w:val="00504CB3"/>
    <w:rsid w:val="00504F6C"/>
    <w:rsid w:val="0050537F"/>
    <w:rsid w:val="00505D7C"/>
    <w:rsid w:val="00506B22"/>
    <w:rsid w:val="00510B28"/>
    <w:rsid w:val="00510CEA"/>
    <w:rsid w:val="005115A1"/>
    <w:rsid w:val="005124D1"/>
    <w:rsid w:val="00512662"/>
    <w:rsid w:val="005133FC"/>
    <w:rsid w:val="005134AF"/>
    <w:rsid w:val="00513663"/>
    <w:rsid w:val="005150A2"/>
    <w:rsid w:val="005159D7"/>
    <w:rsid w:val="00517126"/>
    <w:rsid w:val="00517557"/>
    <w:rsid w:val="00517CA0"/>
    <w:rsid w:val="00517DB3"/>
    <w:rsid w:val="0052052E"/>
    <w:rsid w:val="00520602"/>
    <w:rsid w:val="00520F10"/>
    <w:rsid w:val="00521724"/>
    <w:rsid w:val="0052196A"/>
    <w:rsid w:val="00521DF5"/>
    <w:rsid w:val="00522160"/>
    <w:rsid w:val="00522492"/>
    <w:rsid w:val="00522518"/>
    <w:rsid w:val="00522753"/>
    <w:rsid w:val="00523037"/>
    <w:rsid w:val="00523DE3"/>
    <w:rsid w:val="005243EF"/>
    <w:rsid w:val="00525221"/>
    <w:rsid w:val="00525233"/>
    <w:rsid w:val="005257CD"/>
    <w:rsid w:val="00525A7D"/>
    <w:rsid w:val="0052685F"/>
    <w:rsid w:val="00526A10"/>
    <w:rsid w:val="00526BA5"/>
    <w:rsid w:val="00526DB1"/>
    <w:rsid w:val="005271AA"/>
    <w:rsid w:val="0052789B"/>
    <w:rsid w:val="0053071B"/>
    <w:rsid w:val="0053088B"/>
    <w:rsid w:val="0053128A"/>
    <w:rsid w:val="00531BFB"/>
    <w:rsid w:val="00531DA8"/>
    <w:rsid w:val="00532176"/>
    <w:rsid w:val="00532EDB"/>
    <w:rsid w:val="00533DB8"/>
    <w:rsid w:val="00535AA8"/>
    <w:rsid w:val="00536160"/>
    <w:rsid w:val="00536307"/>
    <w:rsid w:val="00536505"/>
    <w:rsid w:val="00536712"/>
    <w:rsid w:val="00536D4B"/>
    <w:rsid w:val="0053730F"/>
    <w:rsid w:val="00537548"/>
    <w:rsid w:val="00537C7E"/>
    <w:rsid w:val="00537D5F"/>
    <w:rsid w:val="00540356"/>
    <w:rsid w:val="00540BE4"/>
    <w:rsid w:val="00540E89"/>
    <w:rsid w:val="00541044"/>
    <w:rsid w:val="00541150"/>
    <w:rsid w:val="00541717"/>
    <w:rsid w:val="005421F9"/>
    <w:rsid w:val="0054235B"/>
    <w:rsid w:val="005434D6"/>
    <w:rsid w:val="00543EFF"/>
    <w:rsid w:val="00544125"/>
    <w:rsid w:val="00544390"/>
    <w:rsid w:val="005449BB"/>
    <w:rsid w:val="005452DE"/>
    <w:rsid w:val="0054591B"/>
    <w:rsid w:val="00545AC4"/>
    <w:rsid w:val="00545DF5"/>
    <w:rsid w:val="00546499"/>
    <w:rsid w:val="00546AA1"/>
    <w:rsid w:val="00547288"/>
    <w:rsid w:val="00547363"/>
    <w:rsid w:val="00547808"/>
    <w:rsid w:val="00551342"/>
    <w:rsid w:val="00551616"/>
    <w:rsid w:val="00552CB5"/>
    <w:rsid w:val="00552F67"/>
    <w:rsid w:val="0055332F"/>
    <w:rsid w:val="005535ED"/>
    <w:rsid w:val="00554B53"/>
    <w:rsid w:val="00554CEC"/>
    <w:rsid w:val="00554F81"/>
    <w:rsid w:val="00555FC4"/>
    <w:rsid w:val="005562C6"/>
    <w:rsid w:val="00556BF5"/>
    <w:rsid w:val="00557750"/>
    <w:rsid w:val="0055799B"/>
    <w:rsid w:val="00560789"/>
    <w:rsid w:val="00561063"/>
    <w:rsid w:val="0056172A"/>
    <w:rsid w:val="005635A1"/>
    <w:rsid w:val="00563AF7"/>
    <w:rsid w:val="00563FCF"/>
    <w:rsid w:val="00564265"/>
    <w:rsid w:val="005654C1"/>
    <w:rsid w:val="0056598D"/>
    <w:rsid w:val="00565A38"/>
    <w:rsid w:val="00566080"/>
    <w:rsid w:val="005660D3"/>
    <w:rsid w:val="00566303"/>
    <w:rsid w:val="005665B5"/>
    <w:rsid w:val="00566695"/>
    <w:rsid w:val="005676BF"/>
    <w:rsid w:val="0056781E"/>
    <w:rsid w:val="00571001"/>
    <w:rsid w:val="0057181F"/>
    <w:rsid w:val="00571CF2"/>
    <w:rsid w:val="005726C9"/>
    <w:rsid w:val="0057292C"/>
    <w:rsid w:val="00572994"/>
    <w:rsid w:val="00572C55"/>
    <w:rsid w:val="005730EC"/>
    <w:rsid w:val="005735E9"/>
    <w:rsid w:val="00573DE0"/>
    <w:rsid w:val="00573E26"/>
    <w:rsid w:val="005744DF"/>
    <w:rsid w:val="00574AF5"/>
    <w:rsid w:val="00574F53"/>
    <w:rsid w:val="00575962"/>
    <w:rsid w:val="00575BB3"/>
    <w:rsid w:val="00575F96"/>
    <w:rsid w:val="005766BB"/>
    <w:rsid w:val="00580259"/>
    <w:rsid w:val="0058060F"/>
    <w:rsid w:val="005806A9"/>
    <w:rsid w:val="00580949"/>
    <w:rsid w:val="0058154B"/>
    <w:rsid w:val="00581AE9"/>
    <w:rsid w:val="00582684"/>
    <w:rsid w:val="0058396B"/>
    <w:rsid w:val="00583AFB"/>
    <w:rsid w:val="00584B28"/>
    <w:rsid w:val="00584E2D"/>
    <w:rsid w:val="00585ABB"/>
    <w:rsid w:val="00585D71"/>
    <w:rsid w:val="005870F0"/>
    <w:rsid w:val="005874E1"/>
    <w:rsid w:val="00587757"/>
    <w:rsid w:val="00590032"/>
    <w:rsid w:val="00590154"/>
    <w:rsid w:val="005910DC"/>
    <w:rsid w:val="00591199"/>
    <w:rsid w:val="00591715"/>
    <w:rsid w:val="00591744"/>
    <w:rsid w:val="00592184"/>
    <w:rsid w:val="00592C5E"/>
    <w:rsid w:val="00593B7D"/>
    <w:rsid w:val="0059457C"/>
    <w:rsid w:val="00594862"/>
    <w:rsid w:val="00594C81"/>
    <w:rsid w:val="00595872"/>
    <w:rsid w:val="00596371"/>
    <w:rsid w:val="00596970"/>
    <w:rsid w:val="00597C22"/>
    <w:rsid w:val="005A0793"/>
    <w:rsid w:val="005A0BA6"/>
    <w:rsid w:val="005A12C5"/>
    <w:rsid w:val="005A1948"/>
    <w:rsid w:val="005A1982"/>
    <w:rsid w:val="005A1ADF"/>
    <w:rsid w:val="005A1C83"/>
    <w:rsid w:val="005A24A5"/>
    <w:rsid w:val="005A26A7"/>
    <w:rsid w:val="005A3076"/>
    <w:rsid w:val="005A3435"/>
    <w:rsid w:val="005A359F"/>
    <w:rsid w:val="005A38F3"/>
    <w:rsid w:val="005A3FE5"/>
    <w:rsid w:val="005A4865"/>
    <w:rsid w:val="005A488A"/>
    <w:rsid w:val="005A5073"/>
    <w:rsid w:val="005A5499"/>
    <w:rsid w:val="005A5869"/>
    <w:rsid w:val="005A5EB9"/>
    <w:rsid w:val="005A636E"/>
    <w:rsid w:val="005A669B"/>
    <w:rsid w:val="005A7494"/>
    <w:rsid w:val="005A7EE0"/>
    <w:rsid w:val="005B0A75"/>
    <w:rsid w:val="005B1BBF"/>
    <w:rsid w:val="005B1C27"/>
    <w:rsid w:val="005B2070"/>
    <w:rsid w:val="005B2296"/>
    <w:rsid w:val="005B2699"/>
    <w:rsid w:val="005B29DE"/>
    <w:rsid w:val="005B2D0B"/>
    <w:rsid w:val="005B341E"/>
    <w:rsid w:val="005B39C4"/>
    <w:rsid w:val="005B3A99"/>
    <w:rsid w:val="005B3B7B"/>
    <w:rsid w:val="005B3B8E"/>
    <w:rsid w:val="005B3CD7"/>
    <w:rsid w:val="005B4288"/>
    <w:rsid w:val="005B461B"/>
    <w:rsid w:val="005B5A96"/>
    <w:rsid w:val="005B5AFD"/>
    <w:rsid w:val="005B602F"/>
    <w:rsid w:val="005B61D5"/>
    <w:rsid w:val="005B6395"/>
    <w:rsid w:val="005B664A"/>
    <w:rsid w:val="005B66B5"/>
    <w:rsid w:val="005B6703"/>
    <w:rsid w:val="005B6D48"/>
    <w:rsid w:val="005B6DD2"/>
    <w:rsid w:val="005B7587"/>
    <w:rsid w:val="005C2C5A"/>
    <w:rsid w:val="005C35E2"/>
    <w:rsid w:val="005C369F"/>
    <w:rsid w:val="005C39F4"/>
    <w:rsid w:val="005C3EA1"/>
    <w:rsid w:val="005C4261"/>
    <w:rsid w:val="005C4808"/>
    <w:rsid w:val="005C4E71"/>
    <w:rsid w:val="005C68E8"/>
    <w:rsid w:val="005C7FC4"/>
    <w:rsid w:val="005C7FD3"/>
    <w:rsid w:val="005D03E1"/>
    <w:rsid w:val="005D0A70"/>
    <w:rsid w:val="005D0EF0"/>
    <w:rsid w:val="005D0F93"/>
    <w:rsid w:val="005D141F"/>
    <w:rsid w:val="005D1482"/>
    <w:rsid w:val="005D16CB"/>
    <w:rsid w:val="005D20BD"/>
    <w:rsid w:val="005D2542"/>
    <w:rsid w:val="005D34A2"/>
    <w:rsid w:val="005D35E1"/>
    <w:rsid w:val="005D3C56"/>
    <w:rsid w:val="005D436D"/>
    <w:rsid w:val="005D49FF"/>
    <w:rsid w:val="005D5B13"/>
    <w:rsid w:val="005D60B1"/>
    <w:rsid w:val="005D694C"/>
    <w:rsid w:val="005D6D4A"/>
    <w:rsid w:val="005D6D90"/>
    <w:rsid w:val="005D717F"/>
    <w:rsid w:val="005D72F0"/>
    <w:rsid w:val="005D7DB2"/>
    <w:rsid w:val="005E0010"/>
    <w:rsid w:val="005E0A1F"/>
    <w:rsid w:val="005E0D7E"/>
    <w:rsid w:val="005E0E41"/>
    <w:rsid w:val="005E15B0"/>
    <w:rsid w:val="005E1813"/>
    <w:rsid w:val="005E1CEC"/>
    <w:rsid w:val="005E1DFB"/>
    <w:rsid w:val="005E1E60"/>
    <w:rsid w:val="005E1EF0"/>
    <w:rsid w:val="005E1F16"/>
    <w:rsid w:val="005E24E6"/>
    <w:rsid w:val="005E2564"/>
    <w:rsid w:val="005E25F6"/>
    <w:rsid w:val="005E2BA0"/>
    <w:rsid w:val="005E2E14"/>
    <w:rsid w:val="005E3192"/>
    <w:rsid w:val="005E3330"/>
    <w:rsid w:val="005E35B1"/>
    <w:rsid w:val="005E4288"/>
    <w:rsid w:val="005E43FB"/>
    <w:rsid w:val="005E45EA"/>
    <w:rsid w:val="005E4804"/>
    <w:rsid w:val="005E48E4"/>
    <w:rsid w:val="005E4BE3"/>
    <w:rsid w:val="005E4FA2"/>
    <w:rsid w:val="005E50AB"/>
    <w:rsid w:val="005E6F5A"/>
    <w:rsid w:val="005E7763"/>
    <w:rsid w:val="005E7F31"/>
    <w:rsid w:val="005F002C"/>
    <w:rsid w:val="005F065C"/>
    <w:rsid w:val="005F2185"/>
    <w:rsid w:val="005F2443"/>
    <w:rsid w:val="005F2E02"/>
    <w:rsid w:val="005F373D"/>
    <w:rsid w:val="005F4268"/>
    <w:rsid w:val="005F4A7D"/>
    <w:rsid w:val="005F59BC"/>
    <w:rsid w:val="005F5D34"/>
    <w:rsid w:val="005F625B"/>
    <w:rsid w:val="005F6329"/>
    <w:rsid w:val="005F64A7"/>
    <w:rsid w:val="005F6519"/>
    <w:rsid w:val="005F690C"/>
    <w:rsid w:val="005F6D41"/>
    <w:rsid w:val="005F703F"/>
    <w:rsid w:val="005F7DD9"/>
    <w:rsid w:val="00600212"/>
    <w:rsid w:val="006016FA"/>
    <w:rsid w:val="00601FF8"/>
    <w:rsid w:val="00602126"/>
    <w:rsid w:val="00602431"/>
    <w:rsid w:val="0060262F"/>
    <w:rsid w:val="006028BB"/>
    <w:rsid w:val="00603087"/>
    <w:rsid w:val="00603504"/>
    <w:rsid w:val="006037DF"/>
    <w:rsid w:val="00603C15"/>
    <w:rsid w:val="00603CFD"/>
    <w:rsid w:val="00603D90"/>
    <w:rsid w:val="00603EA7"/>
    <w:rsid w:val="006041EC"/>
    <w:rsid w:val="006044CC"/>
    <w:rsid w:val="0060474B"/>
    <w:rsid w:val="00605834"/>
    <w:rsid w:val="00605A27"/>
    <w:rsid w:val="00605C67"/>
    <w:rsid w:val="00606765"/>
    <w:rsid w:val="00606C74"/>
    <w:rsid w:val="00610B6D"/>
    <w:rsid w:val="00610BB0"/>
    <w:rsid w:val="00610D2F"/>
    <w:rsid w:val="00610E35"/>
    <w:rsid w:val="00611526"/>
    <w:rsid w:val="006115EA"/>
    <w:rsid w:val="0061173D"/>
    <w:rsid w:val="00611E01"/>
    <w:rsid w:val="00611E78"/>
    <w:rsid w:val="00612356"/>
    <w:rsid w:val="006129AC"/>
    <w:rsid w:val="00612C76"/>
    <w:rsid w:val="00613045"/>
    <w:rsid w:val="00613954"/>
    <w:rsid w:val="006139E4"/>
    <w:rsid w:val="00613B2F"/>
    <w:rsid w:val="00613C34"/>
    <w:rsid w:val="00613C98"/>
    <w:rsid w:val="00615467"/>
    <w:rsid w:val="00615CA1"/>
    <w:rsid w:val="00615E73"/>
    <w:rsid w:val="006163BB"/>
    <w:rsid w:val="00617402"/>
    <w:rsid w:val="00617AFA"/>
    <w:rsid w:val="00620094"/>
    <w:rsid w:val="006206E2"/>
    <w:rsid w:val="006207CB"/>
    <w:rsid w:val="006212B1"/>
    <w:rsid w:val="0062155C"/>
    <w:rsid w:val="006216BB"/>
    <w:rsid w:val="006219D9"/>
    <w:rsid w:val="00621F59"/>
    <w:rsid w:val="006228A7"/>
    <w:rsid w:val="00622D2A"/>
    <w:rsid w:val="0062313A"/>
    <w:rsid w:val="00623341"/>
    <w:rsid w:val="006238C4"/>
    <w:rsid w:val="00623BEB"/>
    <w:rsid w:val="006246B3"/>
    <w:rsid w:val="00624877"/>
    <w:rsid w:val="00625A5C"/>
    <w:rsid w:val="00625AC2"/>
    <w:rsid w:val="00625ADF"/>
    <w:rsid w:val="00625F7D"/>
    <w:rsid w:val="00626707"/>
    <w:rsid w:val="006268E6"/>
    <w:rsid w:val="00627419"/>
    <w:rsid w:val="00627993"/>
    <w:rsid w:val="006315C3"/>
    <w:rsid w:val="0063234E"/>
    <w:rsid w:val="0063259C"/>
    <w:rsid w:val="00632F81"/>
    <w:rsid w:val="0063475B"/>
    <w:rsid w:val="00634E0E"/>
    <w:rsid w:val="0063504B"/>
    <w:rsid w:val="0063521B"/>
    <w:rsid w:val="006373E7"/>
    <w:rsid w:val="006400E3"/>
    <w:rsid w:val="0064063E"/>
    <w:rsid w:val="00640FC1"/>
    <w:rsid w:val="00641023"/>
    <w:rsid w:val="006410F4"/>
    <w:rsid w:val="00641C11"/>
    <w:rsid w:val="006421C6"/>
    <w:rsid w:val="00642B8E"/>
    <w:rsid w:val="00642D66"/>
    <w:rsid w:val="00642DFA"/>
    <w:rsid w:val="00643250"/>
    <w:rsid w:val="00643678"/>
    <w:rsid w:val="00644473"/>
    <w:rsid w:val="00644A46"/>
    <w:rsid w:val="00645029"/>
    <w:rsid w:val="0064509C"/>
    <w:rsid w:val="00645319"/>
    <w:rsid w:val="00645C64"/>
    <w:rsid w:val="00646946"/>
    <w:rsid w:val="00646E27"/>
    <w:rsid w:val="006470FC"/>
    <w:rsid w:val="006471F8"/>
    <w:rsid w:val="0065002F"/>
    <w:rsid w:val="006506EA"/>
    <w:rsid w:val="006508DB"/>
    <w:rsid w:val="00650EA5"/>
    <w:rsid w:val="006514C4"/>
    <w:rsid w:val="006515FB"/>
    <w:rsid w:val="00651C96"/>
    <w:rsid w:val="00651DF3"/>
    <w:rsid w:val="00652B96"/>
    <w:rsid w:val="006533DA"/>
    <w:rsid w:val="00653549"/>
    <w:rsid w:val="00653CE3"/>
    <w:rsid w:val="00655186"/>
    <w:rsid w:val="00655565"/>
    <w:rsid w:val="0065718C"/>
    <w:rsid w:val="0065755A"/>
    <w:rsid w:val="00657F38"/>
    <w:rsid w:val="00660CEC"/>
    <w:rsid w:val="00660D17"/>
    <w:rsid w:val="006614D9"/>
    <w:rsid w:val="00661729"/>
    <w:rsid w:val="0066193A"/>
    <w:rsid w:val="00661A7E"/>
    <w:rsid w:val="0066201F"/>
    <w:rsid w:val="0066213D"/>
    <w:rsid w:val="0066244A"/>
    <w:rsid w:val="00662518"/>
    <w:rsid w:val="00663849"/>
    <w:rsid w:val="006638F3"/>
    <w:rsid w:val="00664AB6"/>
    <w:rsid w:val="00664EBB"/>
    <w:rsid w:val="0066541E"/>
    <w:rsid w:val="00665465"/>
    <w:rsid w:val="006659DA"/>
    <w:rsid w:val="00665D2F"/>
    <w:rsid w:val="00665D37"/>
    <w:rsid w:val="00665DEA"/>
    <w:rsid w:val="00665E0D"/>
    <w:rsid w:val="0066614D"/>
    <w:rsid w:val="006667E3"/>
    <w:rsid w:val="00670612"/>
    <w:rsid w:val="00671430"/>
    <w:rsid w:val="00671AE1"/>
    <w:rsid w:val="00671EB6"/>
    <w:rsid w:val="006722CB"/>
    <w:rsid w:val="006725AB"/>
    <w:rsid w:val="006732F7"/>
    <w:rsid w:val="006739DB"/>
    <w:rsid w:val="00675411"/>
    <w:rsid w:val="0067544E"/>
    <w:rsid w:val="006764F0"/>
    <w:rsid w:val="0067664F"/>
    <w:rsid w:val="0067716D"/>
    <w:rsid w:val="00677710"/>
    <w:rsid w:val="006777EC"/>
    <w:rsid w:val="00677FBB"/>
    <w:rsid w:val="006815B9"/>
    <w:rsid w:val="00681653"/>
    <w:rsid w:val="00681D15"/>
    <w:rsid w:val="00681F70"/>
    <w:rsid w:val="00682376"/>
    <w:rsid w:val="00682A5E"/>
    <w:rsid w:val="00682A7B"/>
    <w:rsid w:val="006832E0"/>
    <w:rsid w:val="006838B1"/>
    <w:rsid w:val="00683CAE"/>
    <w:rsid w:val="006844E2"/>
    <w:rsid w:val="00685916"/>
    <w:rsid w:val="00685A12"/>
    <w:rsid w:val="00686A7D"/>
    <w:rsid w:val="00686D32"/>
    <w:rsid w:val="00687CD5"/>
    <w:rsid w:val="006900C0"/>
    <w:rsid w:val="0069043B"/>
    <w:rsid w:val="00690671"/>
    <w:rsid w:val="006907C8"/>
    <w:rsid w:val="00690B93"/>
    <w:rsid w:val="00691060"/>
    <w:rsid w:val="00691839"/>
    <w:rsid w:val="00691BCE"/>
    <w:rsid w:val="0069200B"/>
    <w:rsid w:val="00692B0D"/>
    <w:rsid w:val="00692F3C"/>
    <w:rsid w:val="006931F9"/>
    <w:rsid w:val="00693AE3"/>
    <w:rsid w:val="00693FA9"/>
    <w:rsid w:val="00694E8D"/>
    <w:rsid w:val="00694FFF"/>
    <w:rsid w:val="006953C0"/>
    <w:rsid w:val="006959BF"/>
    <w:rsid w:val="00695BA7"/>
    <w:rsid w:val="00696182"/>
    <w:rsid w:val="00697573"/>
    <w:rsid w:val="006975EB"/>
    <w:rsid w:val="00697F0B"/>
    <w:rsid w:val="006A0B05"/>
    <w:rsid w:val="006A0CD9"/>
    <w:rsid w:val="006A0DB9"/>
    <w:rsid w:val="006A0DD7"/>
    <w:rsid w:val="006A0F29"/>
    <w:rsid w:val="006A174D"/>
    <w:rsid w:val="006A2528"/>
    <w:rsid w:val="006A3226"/>
    <w:rsid w:val="006A3383"/>
    <w:rsid w:val="006A3F6C"/>
    <w:rsid w:val="006A3F9C"/>
    <w:rsid w:val="006A4813"/>
    <w:rsid w:val="006A4B60"/>
    <w:rsid w:val="006A604D"/>
    <w:rsid w:val="006A60D8"/>
    <w:rsid w:val="006A6159"/>
    <w:rsid w:val="006A69B9"/>
    <w:rsid w:val="006A69EE"/>
    <w:rsid w:val="006A73AC"/>
    <w:rsid w:val="006A747A"/>
    <w:rsid w:val="006A7790"/>
    <w:rsid w:val="006A79B2"/>
    <w:rsid w:val="006A79C1"/>
    <w:rsid w:val="006A7BAF"/>
    <w:rsid w:val="006A7EC9"/>
    <w:rsid w:val="006B071F"/>
    <w:rsid w:val="006B1596"/>
    <w:rsid w:val="006B180F"/>
    <w:rsid w:val="006B1AA3"/>
    <w:rsid w:val="006B1C40"/>
    <w:rsid w:val="006B1F99"/>
    <w:rsid w:val="006B2032"/>
    <w:rsid w:val="006B23AF"/>
    <w:rsid w:val="006B24A5"/>
    <w:rsid w:val="006B3845"/>
    <w:rsid w:val="006B3DC1"/>
    <w:rsid w:val="006B428C"/>
    <w:rsid w:val="006B42AF"/>
    <w:rsid w:val="006B4D27"/>
    <w:rsid w:val="006B5173"/>
    <w:rsid w:val="006B56D0"/>
    <w:rsid w:val="006B572D"/>
    <w:rsid w:val="006B5E1B"/>
    <w:rsid w:val="006B60A9"/>
    <w:rsid w:val="006B6DDA"/>
    <w:rsid w:val="006B6FD0"/>
    <w:rsid w:val="006B72C4"/>
    <w:rsid w:val="006B7AF0"/>
    <w:rsid w:val="006B7C8E"/>
    <w:rsid w:val="006B7E8A"/>
    <w:rsid w:val="006C0739"/>
    <w:rsid w:val="006C0D08"/>
    <w:rsid w:val="006C1307"/>
    <w:rsid w:val="006C17DA"/>
    <w:rsid w:val="006C1907"/>
    <w:rsid w:val="006C1F37"/>
    <w:rsid w:val="006C27EA"/>
    <w:rsid w:val="006C306B"/>
    <w:rsid w:val="006C338A"/>
    <w:rsid w:val="006C35C1"/>
    <w:rsid w:val="006C3A0C"/>
    <w:rsid w:val="006C3ADC"/>
    <w:rsid w:val="006C3AE5"/>
    <w:rsid w:val="006C3B4C"/>
    <w:rsid w:val="006C3CF1"/>
    <w:rsid w:val="006C4304"/>
    <w:rsid w:val="006C45D0"/>
    <w:rsid w:val="006C48FE"/>
    <w:rsid w:val="006C4CA3"/>
    <w:rsid w:val="006C56E1"/>
    <w:rsid w:val="006C6115"/>
    <w:rsid w:val="006C6254"/>
    <w:rsid w:val="006C6287"/>
    <w:rsid w:val="006C62BF"/>
    <w:rsid w:val="006C66BB"/>
    <w:rsid w:val="006C6771"/>
    <w:rsid w:val="006C698B"/>
    <w:rsid w:val="006C6E94"/>
    <w:rsid w:val="006C728D"/>
    <w:rsid w:val="006C7C79"/>
    <w:rsid w:val="006C7CAE"/>
    <w:rsid w:val="006D019E"/>
    <w:rsid w:val="006D03F9"/>
    <w:rsid w:val="006D0CD5"/>
    <w:rsid w:val="006D154D"/>
    <w:rsid w:val="006D1667"/>
    <w:rsid w:val="006D1AFA"/>
    <w:rsid w:val="006D1F11"/>
    <w:rsid w:val="006D2A3A"/>
    <w:rsid w:val="006D3107"/>
    <w:rsid w:val="006D386B"/>
    <w:rsid w:val="006D39F6"/>
    <w:rsid w:val="006D3C4E"/>
    <w:rsid w:val="006D3E8F"/>
    <w:rsid w:val="006D478E"/>
    <w:rsid w:val="006D4C0E"/>
    <w:rsid w:val="006D4F19"/>
    <w:rsid w:val="006D5083"/>
    <w:rsid w:val="006D60D1"/>
    <w:rsid w:val="006D6240"/>
    <w:rsid w:val="006D69A2"/>
    <w:rsid w:val="006D6CD6"/>
    <w:rsid w:val="006D6FBC"/>
    <w:rsid w:val="006D76B0"/>
    <w:rsid w:val="006D7A06"/>
    <w:rsid w:val="006E08FB"/>
    <w:rsid w:val="006E17D5"/>
    <w:rsid w:val="006E19C1"/>
    <w:rsid w:val="006E19F9"/>
    <w:rsid w:val="006E1D36"/>
    <w:rsid w:val="006E2417"/>
    <w:rsid w:val="006E2480"/>
    <w:rsid w:val="006E3232"/>
    <w:rsid w:val="006E3EFD"/>
    <w:rsid w:val="006E3FE3"/>
    <w:rsid w:val="006E4196"/>
    <w:rsid w:val="006E481D"/>
    <w:rsid w:val="006E4A85"/>
    <w:rsid w:val="006E5017"/>
    <w:rsid w:val="006E5714"/>
    <w:rsid w:val="006E5A4A"/>
    <w:rsid w:val="006E5E4F"/>
    <w:rsid w:val="006E679A"/>
    <w:rsid w:val="006E68EF"/>
    <w:rsid w:val="006E6D75"/>
    <w:rsid w:val="006E6ED0"/>
    <w:rsid w:val="006E7246"/>
    <w:rsid w:val="006E7ECA"/>
    <w:rsid w:val="006F0412"/>
    <w:rsid w:val="006F04BB"/>
    <w:rsid w:val="006F05CD"/>
    <w:rsid w:val="006F0764"/>
    <w:rsid w:val="006F1957"/>
    <w:rsid w:val="006F2212"/>
    <w:rsid w:val="006F2695"/>
    <w:rsid w:val="006F2864"/>
    <w:rsid w:val="006F2B84"/>
    <w:rsid w:val="006F315B"/>
    <w:rsid w:val="006F3270"/>
    <w:rsid w:val="006F4CFD"/>
    <w:rsid w:val="006F51C2"/>
    <w:rsid w:val="006F5354"/>
    <w:rsid w:val="006F5520"/>
    <w:rsid w:val="006F56CB"/>
    <w:rsid w:val="006F5ECA"/>
    <w:rsid w:val="006F663E"/>
    <w:rsid w:val="006F6FFF"/>
    <w:rsid w:val="006F77D1"/>
    <w:rsid w:val="006F7A13"/>
    <w:rsid w:val="006F7D0D"/>
    <w:rsid w:val="007007DE"/>
    <w:rsid w:val="00700B13"/>
    <w:rsid w:val="00700CEA"/>
    <w:rsid w:val="00700DB3"/>
    <w:rsid w:val="00700F50"/>
    <w:rsid w:val="007013FB"/>
    <w:rsid w:val="00701EB6"/>
    <w:rsid w:val="00702BA0"/>
    <w:rsid w:val="0070360D"/>
    <w:rsid w:val="00703954"/>
    <w:rsid w:val="00703FA2"/>
    <w:rsid w:val="00704209"/>
    <w:rsid w:val="0070426A"/>
    <w:rsid w:val="00704AA9"/>
    <w:rsid w:val="00704E05"/>
    <w:rsid w:val="00704F26"/>
    <w:rsid w:val="00705186"/>
    <w:rsid w:val="00705823"/>
    <w:rsid w:val="00705E1B"/>
    <w:rsid w:val="0070645D"/>
    <w:rsid w:val="00706A28"/>
    <w:rsid w:val="00706BC9"/>
    <w:rsid w:val="0070771F"/>
    <w:rsid w:val="00707A7B"/>
    <w:rsid w:val="00710936"/>
    <w:rsid w:val="0071211B"/>
    <w:rsid w:val="0071257B"/>
    <w:rsid w:val="0071311D"/>
    <w:rsid w:val="00713B03"/>
    <w:rsid w:val="00714627"/>
    <w:rsid w:val="00715B56"/>
    <w:rsid w:val="00716C4D"/>
    <w:rsid w:val="00717D21"/>
    <w:rsid w:val="00720398"/>
    <w:rsid w:val="007209C9"/>
    <w:rsid w:val="00720AF0"/>
    <w:rsid w:val="00721213"/>
    <w:rsid w:val="0072145C"/>
    <w:rsid w:val="00721DF0"/>
    <w:rsid w:val="007224E6"/>
    <w:rsid w:val="00722979"/>
    <w:rsid w:val="00722FD7"/>
    <w:rsid w:val="00723628"/>
    <w:rsid w:val="007250FE"/>
    <w:rsid w:val="00726173"/>
    <w:rsid w:val="00726A15"/>
    <w:rsid w:val="007277E0"/>
    <w:rsid w:val="007277FE"/>
    <w:rsid w:val="00730480"/>
    <w:rsid w:val="00730A86"/>
    <w:rsid w:val="007310CC"/>
    <w:rsid w:val="00732EE2"/>
    <w:rsid w:val="00733BF0"/>
    <w:rsid w:val="00733E44"/>
    <w:rsid w:val="0073405A"/>
    <w:rsid w:val="00734285"/>
    <w:rsid w:val="0073481C"/>
    <w:rsid w:val="00734D82"/>
    <w:rsid w:val="00735372"/>
    <w:rsid w:val="007354A6"/>
    <w:rsid w:val="00735A60"/>
    <w:rsid w:val="007367D8"/>
    <w:rsid w:val="00737647"/>
    <w:rsid w:val="007401D7"/>
    <w:rsid w:val="007419B3"/>
    <w:rsid w:val="00741B1E"/>
    <w:rsid w:val="007436DF"/>
    <w:rsid w:val="007437E6"/>
    <w:rsid w:val="00743BB4"/>
    <w:rsid w:val="00743E5E"/>
    <w:rsid w:val="00744153"/>
    <w:rsid w:val="00744CDA"/>
    <w:rsid w:val="00744D3A"/>
    <w:rsid w:val="00744DFA"/>
    <w:rsid w:val="007457AB"/>
    <w:rsid w:val="00745C58"/>
    <w:rsid w:val="00745D3A"/>
    <w:rsid w:val="00745EFA"/>
    <w:rsid w:val="00746249"/>
    <w:rsid w:val="007468E8"/>
    <w:rsid w:val="00746D39"/>
    <w:rsid w:val="0075018A"/>
    <w:rsid w:val="00750AA3"/>
    <w:rsid w:val="00750C99"/>
    <w:rsid w:val="0075195E"/>
    <w:rsid w:val="007522C6"/>
    <w:rsid w:val="007528E4"/>
    <w:rsid w:val="00752A5A"/>
    <w:rsid w:val="00752B5F"/>
    <w:rsid w:val="00752CA7"/>
    <w:rsid w:val="00752DA2"/>
    <w:rsid w:val="00752DBA"/>
    <w:rsid w:val="0075390E"/>
    <w:rsid w:val="007543A6"/>
    <w:rsid w:val="007547E3"/>
    <w:rsid w:val="00754B82"/>
    <w:rsid w:val="00754C02"/>
    <w:rsid w:val="00754C78"/>
    <w:rsid w:val="00755BAA"/>
    <w:rsid w:val="00756218"/>
    <w:rsid w:val="00757184"/>
    <w:rsid w:val="00757491"/>
    <w:rsid w:val="00757BBC"/>
    <w:rsid w:val="0076010F"/>
    <w:rsid w:val="0076025A"/>
    <w:rsid w:val="007603EF"/>
    <w:rsid w:val="00760D19"/>
    <w:rsid w:val="0076129D"/>
    <w:rsid w:val="007617E2"/>
    <w:rsid w:val="0076196C"/>
    <w:rsid w:val="007619CE"/>
    <w:rsid w:val="00761F5E"/>
    <w:rsid w:val="007626A2"/>
    <w:rsid w:val="00762C04"/>
    <w:rsid w:val="0076375D"/>
    <w:rsid w:val="00763D8E"/>
    <w:rsid w:val="007641BA"/>
    <w:rsid w:val="007643FE"/>
    <w:rsid w:val="00764DE8"/>
    <w:rsid w:val="00765F8F"/>
    <w:rsid w:val="00766311"/>
    <w:rsid w:val="00766534"/>
    <w:rsid w:val="00766710"/>
    <w:rsid w:val="00766E51"/>
    <w:rsid w:val="007676F2"/>
    <w:rsid w:val="00767CBE"/>
    <w:rsid w:val="00770230"/>
    <w:rsid w:val="00770DEC"/>
    <w:rsid w:val="00770E0C"/>
    <w:rsid w:val="0077193C"/>
    <w:rsid w:val="007730D9"/>
    <w:rsid w:val="00773202"/>
    <w:rsid w:val="0077320E"/>
    <w:rsid w:val="007736D8"/>
    <w:rsid w:val="00773721"/>
    <w:rsid w:val="007738E3"/>
    <w:rsid w:val="00773A37"/>
    <w:rsid w:val="00775302"/>
    <w:rsid w:val="007756B9"/>
    <w:rsid w:val="0077578D"/>
    <w:rsid w:val="00775867"/>
    <w:rsid w:val="00775AE8"/>
    <w:rsid w:val="00775D0D"/>
    <w:rsid w:val="00776007"/>
    <w:rsid w:val="00776168"/>
    <w:rsid w:val="007762DD"/>
    <w:rsid w:val="00776746"/>
    <w:rsid w:val="00776A39"/>
    <w:rsid w:val="00776D33"/>
    <w:rsid w:val="00776E20"/>
    <w:rsid w:val="00777837"/>
    <w:rsid w:val="00777A37"/>
    <w:rsid w:val="007803F4"/>
    <w:rsid w:val="0078058A"/>
    <w:rsid w:val="00780684"/>
    <w:rsid w:val="00780EE6"/>
    <w:rsid w:val="007819D9"/>
    <w:rsid w:val="007822F9"/>
    <w:rsid w:val="007824A3"/>
    <w:rsid w:val="007829B8"/>
    <w:rsid w:val="00782ACF"/>
    <w:rsid w:val="00782C89"/>
    <w:rsid w:val="00782DEA"/>
    <w:rsid w:val="00782EB9"/>
    <w:rsid w:val="00783910"/>
    <w:rsid w:val="00783EAF"/>
    <w:rsid w:val="00784425"/>
    <w:rsid w:val="007845D7"/>
    <w:rsid w:val="00784F40"/>
    <w:rsid w:val="00785179"/>
    <w:rsid w:val="0078540D"/>
    <w:rsid w:val="00786471"/>
    <w:rsid w:val="007868BA"/>
    <w:rsid w:val="00786AE5"/>
    <w:rsid w:val="00786F51"/>
    <w:rsid w:val="007871E0"/>
    <w:rsid w:val="007877C9"/>
    <w:rsid w:val="00787B57"/>
    <w:rsid w:val="00787C32"/>
    <w:rsid w:val="00787C6E"/>
    <w:rsid w:val="00790A14"/>
    <w:rsid w:val="00790A6B"/>
    <w:rsid w:val="00790B49"/>
    <w:rsid w:val="007913E0"/>
    <w:rsid w:val="007913FC"/>
    <w:rsid w:val="00791B7C"/>
    <w:rsid w:val="0079205A"/>
    <w:rsid w:val="007922FC"/>
    <w:rsid w:val="00792628"/>
    <w:rsid w:val="00792BD4"/>
    <w:rsid w:val="00792F4D"/>
    <w:rsid w:val="00793180"/>
    <w:rsid w:val="007939DA"/>
    <w:rsid w:val="00793A4C"/>
    <w:rsid w:val="0079422D"/>
    <w:rsid w:val="0079424D"/>
    <w:rsid w:val="00794293"/>
    <w:rsid w:val="0079431C"/>
    <w:rsid w:val="00794E0A"/>
    <w:rsid w:val="00795120"/>
    <w:rsid w:val="00795133"/>
    <w:rsid w:val="007957BA"/>
    <w:rsid w:val="00795BAF"/>
    <w:rsid w:val="007961D3"/>
    <w:rsid w:val="0079630F"/>
    <w:rsid w:val="00796C14"/>
    <w:rsid w:val="007972E9"/>
    <w:rsid w:val="007A0D12"/>
    <w:rsid w:val="007A128F"/>
    <w:rsid w:val="007A2921"/>
    <w:rsid w:val="007A3242"/>
    <w:rsid w:val="007A4431"/>
    <w:rsid w:val="007A44EF"/>
    <w:rsid w:val="007A50B9"/>
    <w:rsid w:val="007A5684"/>
    <w:rsid w:val="007A57D6"/>
    <w:rsid w:val="007A5A4A"/>
    <w:rsid w:val="007A5AE2"/>
    <w:rsid w:val="007A5C75"/>
    <w:rsid w:val="007A5F57"/>
    <w:rsid w:val="007A61D5"/>
    <w:rsid w:val="007A6976"/>
    <w:rsid w:val="007A7737"/>
    <w:rsid w:val="007B017D"/>
    <w:rsid w:val="007B098F"/>
    <w:rsid w:val="007B1401"/>
    <w:rsid w:val="007B16D1"/>
    <w:rsid w:val="007B19E3"/>
    <w:rsid w:val="007B271A"/>
    <w:rsid w:val="007B28F5"/>
    <w:rsid w:val="007B2E27"/>
    <w:rsid w:val="007B3109"/>
    <w:rsid w:val="007B36B7"/>
    <w:rsid w:val="007B3972"/>
    <w:rsid w:val="007B3FAC"/>
    <w:rsid w:val="007B43A2"/>
    <w:rsid w:val="007B45FA"/>
    <w:rsid w:val="007B4CC5"/>
    <w:rsid w:val="007B551C"/>
    <w:rsid w:val="007B5712"/>
    <w:rsid w:val="007B5EA1"/>
    <w:rsid w:val="007B6337"/>
    <w:rsid w:val="007B6447"/>
    <w:rsid w:val="007B6E34"/>
    <w:rsid w:val="007B7BBF"/>
    <w:rsid w:val="007B7DAB"/>
    <w:rsid w:val="007B7EF0"/>
    <w:rsid w:val="007C0B72"/>
    <w:rsid w:val="007C0FB9"/>
    <w:rsid w:val="007C10E9"/>
    <w:rsid w:val="007C1A7D"/>
    <w:rsid w:val="007C1C31"/>
    <w:rsid w:val="007C1E13"/>
    <w:rsid w:val="007C2C39"/>
    <w:rsid w:val="007C302F"/>
    <w:rsid w:val="007C30BA"/>
    <w:rsid w:val="007C3532"/>
    <w:rsid w:val="007C3DED"/>
    <w:rsid w:val="007C3E53"/>
    <w:rsid w:val="007C4070"/>
    <w:rsid w:val="007C415D"/>
    <w:rsid w:val="007C563C"/>
    <w:rsid w:val="007C5704"/>
    <w:rsid w:val="007C601F"/>
    <w:rsid w:val="007C6129"/>
    <w:rsid w:val="007C6A56"/>
    <w:rsid w:val="007C766D"/>
    <w:rsid w:val="007C7C3F"/>
    <w:rsid w:val="007D0079"/>
    <w:rsid w:val="007D0273"/>
    <w:rsid w:val="007D04CC"/>
    <w:rsid w:val="007D0667"/>
    <w:rsid w:val="007D0999"/>
    <w:rsid w:val="007D15EB"/>
    <w:rsid w:val="007D17B3"/>
    <w:rsid w:val="007D18DA"/>
    <w:rsid w:val="007D1B3B"/>
    <w:rsid w:val="007D22C3"/>
    <w:rsid w:val="007D2A4F"/>
    <w:rsid w:val="007D3492"/>
    <w:rsid w:val="007D3C49"/>
    <w:rsid w:val="007D5993"/>
    <w:rsid w:val="007D7351"/>
    <w:rsid w:val="007D74BE"/>
    <w:rsid w:val="007D7736"/>
    <w:rsid w:val="007D7AE7"/>
    <w:rsid w:val="007E0C5B"/>
    <w:rsid w:val="007E0E2C"/>
    <w:rsid w:val="007E114C"/>
    <w:rsid w:val="007E1430"/>
    <w:rsid w:val="007E1CAA"/>
    <w:rsid w:val="007E2460"/>
    <w:rsid w:val="007E28CC"/>
    <w:rsid w:val="007E2D6A"/>
    <w:rsid w:val="007E2E05"/>
    <w:rsid w:val="007E351A"/>
    <w:rsid w:val="007E3C78"/>
    <w:rsid w:val="007E43B6"/>
    <w:rsid w:val="007E4B2C"/>
    <w:rsid w:val="007E4C04"/>
    <w:rsid w:val="007E55C3"/>
    <w:rsid w:val="007E69F8"/>
    <w:rsid w:val="007E7618"/>
    <w:rsid w:val="007E7D56"/>
    <w:rsid w:val="007F0621"/>
    <w:rsid w:val="007F0643"/>
    <w:rsid w:val="007F0A98"/>
    <w:rsid w:val="007F0AE6"/>
    <w:rsid w:val="007F0E3F"/>
    <w:rsid w:val="007F128F"/>
    <w:rsid w:val="007F1F7C"/>
    <w:rsid w:val="007F27F1"/>
    <w:rsid w:val="007F2AD3"/>
    <w:rsid w:val="007F3547"/>
    <w:rsid w:val="007F3AB7"/>
    <w:rsid w:val="007F3B22"/>
    <w:rsid w:val="007F3CC9"/>
    <w:rsid w:val="007F455F"/>
    <w:rsid w:val="007F5123"/>
    <w:rsid w:val="007F52E1"/>
    <w:rsid w:val="007F5A72"/>
    <w:rsid w:val="007F6339"/>
    <w:rsid w:val="007F651F"/>
    <w:rsid w:val="007F69B7"/>
    <w:rsid w:val="007F6EB2"/>
    <w:rsid w:val="007F6ED7"/>
    <w:rsid w:val="007F7023"/>
    <w:rsid w:val="007F7712"/>
    <w:rsid w:val="00801026"/>
    <w:rsid w:val="0080131E"/>
    <w:rsid w:val="008019E8"/>
    <w:rsid w:val="00801E3A"/>
    <w:rsid w:val="008021D3"/>
    <w:rsid w:val="008025ED"/>
    <w:rsid w:val="00802709"/>
    <w:rsid w:val="00802846"/>
    <w:rsid w:val="008029A3"/>
    <w:rsid w:val="00802D6B"/>
    <w:rsid w:val="008038B9"/>
    <w:rsid w:val="00803D5E"/>
    <w:rsid w:val="00803EFF"/>
    <w:rsid w:val="0080536C"/>
    <w:rsid w:val="00805A7D"/>
    <w:rsid w:val="00805BFA"/>
    <w:rsid w:val="00805D22"/>
    <w:rsid w:val="00806649"/>
    <w:rsid w:val="00807329"/>
    <w:rsid w:val="00807BA4"/>
    <w:rsid w:val="00807EDC"/>
    <w:rsid w:val="00810A14"/>
    <w:rsid w:val="00810EA8"/>
    <w:rsid w:val="008116FF"/>
    <w:rsid w:val="00813863"/>
    <w:rsid w:val="0081419A"/>
    <w:rsid w:val="008150CE"/>
    <w:rsid w:val="00815BFE"/>
    <w:rsid w:val="00815F2C"/>
    <w:rsid w:val="00816248"/>
    <w:rsid w:val="00816550"/>
    <w:rsid w:val="00817709"/>
    <w:rsid w:val="008178E4"/>
    <w:rsid w:val="008200D2"/>
    <w:rsid w:val="0082055B"/>
    <w:rsid w:val="00820915"/>
    <w:rsid w:val="00820D55"/>
    <w:rsid w:val="00821085"/>
    <w:rsid w:val="008211C3"/>
    <w:rsid w:val="00821DC1"/>
    <w:rsid w:val="00822002"/>
    <w:rsid w:val="008223DE"/>
    <w:rsid w:val="008224B0"/>
    <w:rsid w:val="00822BDC"/>
    <w:rsid w:val="00822E05"/>
    <w:rsid w:val="008238EC"/>
    <w:rsid w:val="00823D19"/>
    <w:rsid w:val="00823DEB"/>
    <w:rsid w:val="00824FB0"/>
    <w:rsid w:val="0082513B"/>
    <w:rsid w:val="008258C6"/>
    <w:rsid w:val="00825D02"/>
    <w:rsid w:val="0082679B"/>
    <w:rsid w:val="0082696F"/>
    <w:rsid w:val="00826CA8"/>
    <w:rsid w:val="0083047C"/>
    <w:rsid w:val="00830818"/>
    <w:rsid w:val="008311B5"/>
    <w:rsid w:val="00831471"/>
    <w:rsid w:val="00831BE2"/>
    <w:rsid w:val="00831DC5"/>
    <w:rsid w:val="0083242C"/>
    <w:rsid w:val="00832E45"/>
    <w:rsid w:val="00832F8D"/>
    <w:rsid w:val="0083347D"/>
    <w:rsid w:val="008334B3"/>
    <w:rsid w:val="00833566"/>
    <w:rsid w:val="00833665"/>
    <w:rsid w:val="008337C3"/>
    <w:rsid w:val="00833A19"/>
    <w:rsid w:val="00833B01"/>
    <w:rsid w:val="00834344"/>
    <w:rsid w:val="00835425"/>
    <w:rsid w:val="00835643"/>
    <w:rsid w:val="00835FB7"/>
    <w:rsid w:val="008366A9"/>
    <w:rsid w:val="00836A2E"/>
    <w:rsid w:val="00836CB5"/>
    <w:rsid w:val="0083725A"/>
    <w:rsid w:val="00840151"/>
    <w:rsid w:val="00840789"/>
    <w:rsid w:val="00840B3D"/>
    <w:rsid w:val="00841BD3"/>
    <w:rsid w:val="00841C42"/>
    <w:rsid w:val="00841CC2"/>
    <w:rsid w:val="00841CDF"/>
    <w:rsid w:val="00843066"/>
    <w:rsid w:val="00843216"/>
    <w:rsid w:val="00843330"/>
    <w:rsid w:val="0084495D"/>
    <w:rsid w:val="00844B78"/>
    <w:rsid w:val="0084512E"/>
    <w:rsid w:val="008456E5"/>
    <w:rsid w:val="008459FE"/>
    <w:rsid w:val="00845AA0"/>
    <w:rsid w:val="00845CF5"/>
    <w:rsid w:val="00846C2C"/>
    <w:rsid w:val="00846DB1"/>
    <w:rsid w:val="0085033C"/>
    <w:rsid w:val="0085092A"/>
    <w:rsid w:val="00850A46"/>
    <w:rsid w:val="00850BE1"/>
    <w:rsid w:val="00850F27"/>
    <w:rsid w:val="0085189C"/>
    <w:rsid w:val="00851A3F"/>
    <w:rsid w:val="00852487"/>
    <w:rsid w:val="00852818"/>
    <w:rsid w:val="008528BA"/>
    <w:rsid w:val="00852EF5"/>
    <w:rsid w:val="00853086"/>
    <w:rsid w:val="00853921"/>
    <w:rsid w:val="00853DC0"/>
    <w:rsid w:val="008540FF"/>
    <w:rsid w:val="00854147"/>
    <w:rsid w:val="0085462B"/>
    <w:rsid w:val="008546D7"/>
    <w:rsid w:val="008551D1"/>
    <w:rsid w:val="00855BEE"/>
    <w:rsid w:val="0085626B"/>
    <w:rsid w:val="00856A52"/>
    <w:rsid w:val="00856DE5"/>
    <w:rsid w:val="00857336"/>
    <w:rsid w:val="00857580"/>
    <w:rsid w:val="00857881"/>
    <w:rsid w:val="00857FA6"/>
    <w:rsid w:val="00860649"/>
    <w:rsid w:val="00860D2E"/>
    <w:rsid w:val="00860DBE"/>
    <w:rsid w:val="008616BB"/>
    <w:rsid w:val="00862391"/>
    <w:rsid w:val="00862468"/>
    <w:rsid w:val="008626FC"/>
    <w:rsid w:val="008627A4"/>
    <w:rsid w:val="00862EAD"/>
    <w:rsid w:val="00863156"/>
    <w:rsid w:val="008640BB"/>
    <w:rsid w:val="0086424F"/>
    <w:rsid w:val="008649CD"/>
    <w:rsid w:val="00864A01"/>
    <w:rsid w:val="00865359"/>
    <w:rsid w:val="00865894"/>
    <w:rsid w:val="0086609E"/>
    <w:rsid w:val="00866498"/>
    <w:rsid w:val="008664AE"/>
    <w:rsid w:val="00867155"/>
    <w:rsid w:val="00867A8A"/>
    <w:rsid w:val="008705C6"/>
    <w:rsid w:val="00870679"/>
    <w:rsid w:val="00870BC7"/>
    <w:rsid w:val="00870DA5"/>
    <w:rsid w:val="008711ED"/>
    <w:rsid w:val="008715C9"/>
    <w:rsid w:val="00871F31"/>
    <w:rsid w:val="00872520"/>
    <w:rsid w:val="00872CBA"/>
    <w:rsid w:val="00872EA1"/>
    <w:rsid w:val="00873222"/>
    <w:rsid w:val="00873FA6"/>
    <w:rsid w:val="0087406B"/>
    <w:rsid w:val="008745F0"/>
    <w:rsid w:val="00875003"/>
    <w:rsid w:val="0087504E"/>
    <w:rsid w:val="0087549A"/>
    <w:rsid w:val="00876425"/>
    <w:rsid w:val="00876A6B"/>
    <w:rsid w:val="00876BC2"/>
    <w:rsid w:val="008770CE"/>
    <w:rsid w:val="00877100"/>
    <w:rsid w:val="008775B8"/>
    <w:rsid w:val="008778CB"/>
    <w:rsid w:val="0087798D"/>
    <w:rsid w:val="00877EC7"/>
    <w:rsid w:val="008804F2"/>
    <w:rsid w:val="00880FA7"/>
    <w:rsid w:val="00881BDB"/>
    <w:rsid w:val="00882441"/>
    <w:rsid w:val="0088289A"/>
    <w:rsid w:val="008830B7"/>
    <w:rsid w:val="00883838"/>
    <w:rsid w:val="00883DA9"/>
    <w:rsid w:val="008840BB"/>
    <w:rsid w:val="008841DC"/>
    <w:rsid w:val="00884604"/>
    <w:rsid w:val="00884D94"/>
    <w:rsid w:val="008850C9"/>
    <w:rsid w:val="008862BB"/>
    <w:rsid w:val="008864D6"/>
    <w:rsid w:val="008865D7"/>
    <w:rsid w:val="00886C9D"/>
    <w:rsid w:val="00886F3B"/>
    <w:rsid w:val="00887B14"/>
    <w:rsid w:val="00890196"/>
    <w:rsid w:val="00890C3B"/>
    <w:rsid w:val="00891803"/>
    <w:rsid w:val="00891A88"/>
    <w:rsid w:val="00891A9E"/>
    <w:rsid w:val="00891A9F"/>
    <w:rsid w:val="0089237A"/>
    <w:rsid w:val="008923BF"/>
    <w:rsid w:val="00892839"/>
    <w:rsid w:val="00892CD2"/>
    <w:rsid w:val="008933BB"/>
    <w:rsid w:val="008935C7"/>
    <w:rsid w:val="0089375C"/>
    <w:rsid w:val="0089395F"/>
    <w:rsid w:val="00894246"/>
    <w:rsid w:val="008947F0"/>
    <w:rsid w:val="00894868"/>
    <w:rsid w:val="00894F48"/>
    <w:rsid w:val="00895028"/>
    <w:rsid w:val="00895656"/>
    <w:rsid w:val="008956F0"/>
    <w:rsid w:val="00895827"/>
    <w:rsid w:val="00895D36"/>
    <w:rsid w:val="00896014"/>
    <w:rsid w:val="00896082"/>
    <w:rsid w:val="008961B9"/>
    <w:rsid w:val="00896852"/>
    <w:rsid w:val="00896C10"/>
    <w:rsid w:val="00896D44"/>
    <w:rsid w:val="008977F3"/>
    <w:rsid w:val="00897EE4"/>
    <w:rsid w:val="008A012C"/>
    <w:rsid w:val="008A098C"/>
    <w:rsid w:val="008A0B03"/>
    <w:rsid w:val="008A19B6"/>
    <w:rsid w:val="008A1AA9"/>
    <w:rsid w:val="008A1D1C"/>
    <w:rsid w:val="008A2077"/>
    <w:rsid w:val="008A24B2"/>
    <w:rsid w:val="008A2576"/>
    <w:rsid w:val="008A2B0C"/>
    <w:rsid w:val="008A34E3"/>
    <w:rsid w:val="008A381D"/>
    <w:rsid w:val="008A3D7A"/>
    <w:rsid w:val="008A3FB5"/>
    <w:rsid w:val="008A400F"/>
    <w:rsid w:val="008A457C"/>
    <w:rsid w:val="008A5703"/>
    <w:rsid w:val="008A5CF0"/>
    <w:rsid w:val="008A620F"/>
    <w:rsid w:val="008A662B"/>
    <w:rsid w:val="008A7091"/>
    <w:rsid w:val="008A7320"/>
    <w:rsid w:val="008A787A"/>
    <w:rsid w:val="008B0257"/>
    <w:rsid w:val="008B1088"/>
    <w:rsid w:val="008B1391"/>
    <w:rsid w:val="008B1E12"/>
    <w:rsid w:val="008B1F58"/>
    <w:rsid w:val="008B239A"/>
    <w:rsid w:val="008B2C4B"/>
    <w:rsid w:val="008B2DA8"/>
    <w:rsid w:val="008B2E2D"/>
    <w:rsid w:val="008B3388"/>
    <w:rsid w:val="008B33EA"/>
    <w:rsid w:val="008B3E30"/>
    <w:rsid w:val="008B4062"/>
    <w:rsid w:val="008B44CD"/>
    <w:rsid w:val="008B4619"/>
    <w:rsid w:val="008B52C5"/>
    <w:rsid w:val="008B5FEB"/>
    <w:rsid w:val="008B6C93"/>
    <w:rsid w:val="008B6FC7"/>
    <w:rsid w:val="008B7DA4"/>
    <w:rsid w:val="008B7EC2"/>
    <w:rsid w:val="008C0566"/>
    <w:rsid w:val="008C0CF0"/>
    <w:rsid w:val="008C0FCB"/>
    <w:rsid w:val="008C1064"/>
    <w:rsid w:val="008C197E"/>
    <w:rsid w:val="008C1F8E"/>
    <w:rsid w:val="008C286B"/>
    <w:rsid w:val="008C28F9"/>
    <w:rsid w:val="008C2A13"/>
    <w:rsid w:val="008C364C"/>
    <w:rsid w:val="008C4833"/>
    <w:rsid w:val="008C495A"/>
    <w:rsid w:val="008C495E"/>
    <w:rsid w:val="008C49BF"/>
    <w:rsid w:val="008C4AE3"/>
    <w:rsid w:val="008C4CD8"/>
    <w:rsid w:val="008C581D"/>
    <w:rsid w:val="008C5A2F"/>
    <w:rsid w:val="008C5AAB"/>
    <w:rsid w:val="008C6343"/>
    <w:rsid w:val="008C6396"/>
    <w:rsid w:val="008C6515"/>
    <w:rsid w:val="008C6B1B"/>
    <w:rsid w:val="008C6B88"/>
    <w:rsid w:val="008C7651"/>
    <w:rsid w:val="008C7692"/>
    <w:rsid w:val="008C7A3F"/>
    <w:rsid w:val="008C7BBB"/>
    <w:rsid w:val="008C7C74"/>
    <w:rsid w:val="008C7D47"/>
    <w:rsid w:val="008C7F66"/>
    <w:rsid w:val="008D077D"/>
    <w:rsid w:val="008D09D7"/>
    <w:rsid w:val="008D2371"/>
    <w:rsid w:val="008D243E"/>
    <w:rsid w:val="008D25D1"/>
    <w:rsid w:val="008D28D4"/>
    <w:rsid w:val="008D31C8"/>
    <w:rsid w:val="008D335B"/>
    <w:rsid w:val="008D343D"/>
    <w:rsid w:val="008D34D4"/>
    <w:rsid w:val="008D3E74"/>
    <w:rsid w:val="008D4625"/>
    <w:rsid w:val="008D5170"/>
    <w:rsid w:val="008D5181"/>
    <w:rsid w:val="008D5C4E"/>
    <w:rsid w:val="008D61BD"/>
    <w:rsid w:val="008D6AFE"/>
    <w:rsid w:val="008D6D63"/>
    <w:rsid w:val="008D707D"/>
    <w:rsid w:val="008D71A7"/>
    <w:rsid w:val="008D7425"/>
    <w:rsid w:val="008D7CA4"/>
    <w:rsid w:val="008D7CA5"/>
    <w:rsid w:val="008E00BC"/>
    <w:rsid w:val="008E0758"/>
    <w:rsid w:val="008E075E"/>
    <w:rsid w:val="008E0B04"/>
    <w:rsid w:val="008E0BE1"/>
    <w:rsid w:val="008E18F2"/>
    <w:rsid w:val="008E1CBE"/>
    <w:rsid w:val="008E1D52"/>
    <w:rsid w:val="008E1E01"/>
    <w:rsid w:val="008E3086"/>
    <w:rsid w:val="008E4610"/>
    <w:rsid w:val="008E4940"/>
    <w:rsid w:val="008E516C"/>
    <w:rsid w:val="008E5581"/>
    <w:rsid w:val="008E623E"/>
    <w:rsid w:val="008E646E"/>
    <w:rsid w:val="008E6E33"/>
    <w:rsid w:val="008E798B"/>
    <w:rsid w:val="008E7FCA"/>
    <w:rsid w:val="008F0083"/>
    <w:rsid w:val="008F025A"/>
    <w:rsid w:val="008F0ACA"/>
    <w:rsid w:val="008F0D2F"/>
    <w:rsid w:val="008F11A0"/>
    <w:rsid w:val="008F148F"/>
    <w:rsid w:val="008F165E"/>
    <w:rsid w:val="008F29E1"/>
    <w:rsid w:val="008F2F92"/>
    <w:rsid w:val="008F315B"/>
    <w:rsid w:val="008F346E"/>
    <w:rsid w:val="008F396B"/>
    <w:rsid w:val="008F3FF4"/>
    <w:rsid w:val="008F4AD1"/>
    <w:rsid w:val="008F4C11"/>
    <w:rsid w:val="008F4EE3"/>
    <w:rsid w:val="008F50A7"/>
    <w:rsid w:val="008F515E"/>
    <w:rsid w:val="008F5453"/>
    <w:rsid w:val="008F548C"/>
    <w:rsid w:val="008F555F"/>
    <w:rsid w:val="008F560D"/>
    <w:rsid w:val="008F68F4"/>
    <w:rsid w:val="008F74E9"/>
    <w:rsid w:val="008F761E"/>
    <w:rsid w:val="008F761F"/>
    <w:rsid w:val="00900318"/>
    <w:rsid w:val="0090059E"/>
    <w:rsid w:val="00900636"/>
    <w:rsid w:val="00900CFD"/>
    <w:rsid w:val="00901B06"/>
    <w:rsid w:val="00901D2B"/>
    <w:rsid w:val="00902000"/>
    <w:rsid w:val="009029C4"/>
    <w:rsid w:val="00902E50"/>
    <w:rsid w:val="009031CE"/>
    <w:rsid w:val="00903B78"/>
    <w:rsid w:val="00904946"/>
    <w:rsid w:val="009068D3"/>
    <w:rsid w:val="00907144"/>
    <w:rsid w:val="00907514"/>
    <w:rsid w:val="00907A1C"/>
    <w:rsid w:val="00910E2A"/>
    <w:rsid w:val="00910E60"/>
    <w:rsid w:val="00910FCB"/>
    <w:rsid w:val="009114BE"/>
    <w:rsid w:val="00911888"/>
    <w:rsid w:val="00911D32"/>
    <w:rsid w:val="00911F39"/>
    <w:rsid w:val="00912275"/>
    <w:rsid w:val="00912363"/>
    <w:rsid w:val="00912484"/>
    <w:rsid w:val="00912888"/>
    <w:rsid w:val="00912E97"/>
    <w:rsid w:val="009131C3"/>
    <w:rsid w:val="00915341"/>
    <w:rsid w:val="009154C5"/>
    <w:rsid w:val="00915A76"/>
    <w:rsid w:val="00915C4F"/>
    <w:rsid w:val="00915F5D"/>
    <w:rsid w:val="00917A1B"/>
    <w:rsid w:val="00920110"/>
    <w:rsid w:val="009203FA"/>
    <w:rsid w:val="00920B86"/>
    <w:rsid w:val="00920DBB"/>
    <w:rsid w:val="009219C5"/>
    <w:rsid w:val="00922075"/>
    <w:rsid w:val="00922ABD"/>
    <w:rsid w:val="00922D3F"/>
    <w:rsid w:val="0092343C"/>
    <w:rsid w:val="009235FB"/>
    <w:rsid w:val="00924491"/>
    <w:rsid w:val="009244D3"/>
    <w:rsid w:val="00924907"/>
    <w:rsid w:val="00925D91"/>
    <w:rsid w:val="00926210"/>
    <w:rsid w:val="00926B84"/>
    <w:rsid w:val="00926E70"/>
    <w:rsid w:val="00926F11"/>
    <w:rsid w:val="00926FA5"/>
    <w:rsid w:val="00927341"/>
    <w:rsid w:val="00927F9E"/>
    <w:rsid w:val="00931D3C"/>
    <w:rsid w:val="009322DF"/>
    <w:rsid w:val="00932628"/>
    <w:rsid w:val="00932855"/>
    <w:rsid w:val="009330C8"/>
    <w:rsid w:val="0093377B"/>
    <w:rsid w:val="00933BD7"/>
    <w:rsid w:val="00933CD3"/>
    <w:rsid w:val="00934014"/>
    <w:rsid w:val="00934202"/>
    <w:rsid w:val="00934692"/>
    <w:rsid w:val="00934926"/>
    <w:rsid w:val="00934941"/>
    <w:rsid w:val="00934D21"/>
    <w:rsid w:val="0093643D"/>
    <w:rsid w:val="0093650D"/>
    <w:rsid w:val="00936AD8"/>
    <w:rsid w:val="009372AE"/>
    <w:rsid w:val="0093767C"/>
    <w:rsid w:val="00937E58"/>
    <w:rsid w:val="009411E6"/>
    <w:rsid w:val="00941B90"/>
    <w:rsid w:val="00941BCD"/>
    <w:rsid w:val="00941D59"/>
    <w:rsid w:val="00941F90"/>
    <w:rsid w:val="009420F1"/>
    <w:rsid w:val="00942164"/>
    <w:rsid w:val="009421D5"/>
    <w:rsid w:val="00942900"/>
    <w:rsid w:val="009435C6"/>
    <w:rsid w:val="009436A2"/>
    <w:rsid w:val="009438ED"/>
    <w:rsid w:val="00943FAE"/>
    <w:rsid w:val="009443D5"/>
    <w:rsid w:val="00944BAD"/>
    <w:rsid w:val="00945993"/>
    <w:rsid w:val="009460A9"/>
    <w:rsid w:val="009466B3"/>
    <w:rsid w:val="00946F31"/>
    <w:rsid w:val="00947596"/>
    <w:rsid w:val="00950220"/>
    <w:rsid w:val="00950619"/>
    <w:rsid w:val="00950717"/>
    <w:rsid w:val="0095078B"/>
    <w:rsid w:val="0095175D"/>
    <w:rsid w:val="00951F8D"/>
    <w:rsid w:val="00952AF9"/>
    <w:rsid w:val="00952BC2"/>
    <w:rsid w:val="00952C7F"/>
    <w:rsid w:val="009530B7"/>
    <w:rsid w:val="00953C7D"/>
    <w:rsid w:val="009540D8"/>
    <w:rsid w:val="0095453C"/>
    <w:rsid w:val="00954D75"/>
    <w:rsid w:val="009554BA"/>
    <w:rsid w:val="00955694"/>
    <w:rsid w:val="009557D7"/>
    <w:rsid w:val="009563A3"/>
    <w:rsid w:val="0095667E"/>
    <w:rsid w:val="00957378"/>
    <w:rsid w:val="00957EE4"/>
    <w:rsid w:val="009601E4"/>
    <w:rsid w:val="00960BFD"/>
    <w:rsid w:val="00960CAF"/>
    <w:rsid w:val="009616A2"/>
    <w:rsid w:val="00961842"/>
    <w:rsid w:val="00961BAB"/>
    <w:rsid w:val="00961C31"/>
    <w:rsid w:val="00962203"/>
    <w:rsid w:val="009630FB"/>
    <w:rsid w:val="00963D49"/>
    <w:rsid w:val="00963D7D"/>
    <w:rsid w:val="009653C5"/>
    <w:rsid w:val="009657C8"/>
    <w:rsid w:val="00966140"/>
    <w:rsid w:val="009663CE"/>
    <w:rsid w:val="009666B2"/>
    <w:rsid w:val="00966B00"/>
    <w:rsid w:val="00966DAD"/>
    <w:rsid w:val="00967B36"/>
    <w:rsid w:val="00967EB7"/>
    <w:rsid w:val="009702F5"/>
    <w:rsid w:val="00970EC0"/>
    <w:rsid w:val="00971057"/>
    <w:rsid w:val="00971123"/>
    <w:rsid w:val="00971986"/>
    <w:rsid w:val="00971B37"/>
    <w:rsid w:val="00972401"/>
    <w:rsid w:val="00972A9F"/>
    <w:rsid w:val="00972D72"/>
    <w:rsid w:val="00974017"/>
    <w:rsid w:val="009744C0"/>
    <w:rsid w:val="0097462F"/>
    <w:rsid w:val="00974B6C"/>
    <w:rsid w:val="00974F0F"/>
    <w:rsid w:val="00975057"/>
    <w:rsid w:val="00975392"/>
    <w:rsid w:val="00975863"/>
    <w:rsid w:val="00975A85"/>
    <w:rsid w:val="00975EFD"/>
    <w:rsid w:val="009763AE"/>
    <w:rsid w:val="009764D9"/>
    <w:rsid w:val="00976C62"/>
    <w:rsid w:val="009773C3"/>
    <w:rsid w:val="00977838"/>
    <w:rsid w:val="00977A90"/>
    <w:rsid w:val="00977EA3"/>
    <w:rsid w:val="009803F0"/>
    <w:rsid w:val="00980935"/>
    <w:rsid w:val="00981BFD"/>
    <w:rsid w:val="00981C6A"/>
    <w:rsid w:val="00982E51"/>
    <w:rsid w:val="00982FCB"/>
    <w:rsid w:val="00983003"/>
    <w:rsid w:val="009834F2"/>
    <w:rsid w:val="0098368B"/>
    <w:rsid w:val="00985EE6"/>
    <w:rsid w:val="0098626B"/>
    <w:rsid w:val="0098667D"/>
    <w:rsid w:val="00986ACC"/>
    <w:rsid w:val="00986E05"/>
    <w:rsid w:val="00986F1D"/>
    <w:rsid w:val="00987A19"/>
    <w:rsid w:val="00987A78"/>
    <w:rsid w:val="00987E39"/>
    <w:rsid w:val="00987FCE"/>
    <w:rsid w:val="0099006B"/>
    <w:rsid w:val="00990958"/>
    <w:rsid w:val="00990D86"/>
    <w:rsid w:val="0099122A"/>
    <w:rsid w:val="00991992"/>
    <w:rsid w:val="009919DE"/>
    <w:rsid w:val="00991A5D"/>
    <w:rsid w:val="00991E6B"/>
    <w:rsid w:val="0099259A"/>
    <w:rsid w:val="00992B3A"/>
    <w:rsid w:val="00992BBE"/>
    <w:rsid w:val="00992D9E"/>
    <w:rsid w:val="00992E22"/>
    <w:rsid w:val="00992EAF"/>
    <w:rsid w:val="009933AA"/>
    <w:rsid w:val="0099352D"/>
    <w:rsid w:val="00993977"/>
    <w:rsid w:val="00994A99"/>
    <w:rsid w:val="009951C9"/>
    <w:rsid w:val="009958EB"/>
    <w:rsid w:val="00995C53"/>
    <w:rsid w:val="00995C86"/>
    <w:rsid w:val="00995D83"/>
    <w:rsid w:val="00995DF8"/>
    <w:rsid w:val="00995F55"/>
    <w:rsid w:val="009965A9"/>
    <w:rsid w:val="00996CE3"/>
    <w:rsid w:val="0099776E"/>
    <w:rsid w:val="00997950"/>
    <w:rsid w:val="00997A18"/>
    <w:rsid w:val="00997A70"/>
    <w:rsid w:val="009A0046"/>
    <w:rsid w:val="009A023D"/>
    <w:rsid w:val="009A04DD"/>
    <w:rsid w:val="009A0688"/>
    <w:rsid w:val="009A06D7"/>
    <w:rsid w:val="009A0919"/>
    <w:rsid w:val="009A1DEC"/>
    <w:rsid w:val="009A1E64"/>
    <w:rsid w:val="009A24BF"/>
    <w:rsid w:val="009A27C7"/>
    <w:rsid w:val="009A2BBA"/>
    <w:rsid w:val="009A318C"/>
    <w:rsid w:val="009A3D3A"/>
    <w:rsid w:val="009A3F3E"/>
    <w:rsid w:val="009A491B"/>
    <w:rsid w:val="009A54F7"/>
    <w:rsid w:val="009A5A2D"/>
    <w:rsid w:val="009A60DF"/>
    <w:rsid w:val="009A6677"/>
    <w:rsid w:val="009A6DBF"/>
    <w:rsid w:val="009A7688"/>
    <w:rsid w:val="009A770E"/>
    <w:rsid w:val="009A7728"/>
    <w:rsid w:val="009B0352"/>
    <w:rsid w:val="009B047D"/>
    <w:rsid w:val="009B177B"/>
    <w:rsid w:val="009B2891"/>
    <w:rsid w:val="009B2FB5"/>
    <w:rsid w:val="009B2FD6"/>
    <w:rsid w:val="009B32F5"/>
    <w:rsid w:val="009B3CCC"/>
    <w:rsid w:val="009B4A08"/>
    <w:rsid w:val="009B50B5"/>
    <w:rsid w:val="009B517C"/>
    <w:rsid w:val="009B56A7"/>
    <w:rsid w:val="009B68EA"/>
    <w:rsid w:val="009B6944"/>
    <w:rsid w:val="009B6AF6"/>
    <w:rsid w:val="009B6CFC"/>
    <w:rsid w:val="009B72CF"/>
    <w:rsid w:val="009B7346"/>
    <w:rsid w:val="009B7842"/>
    <w:rsid w:val="009B7CDE"/>
    <w:rsid w:val="009C051A"/>
    <w:rsid w:val="009C0A5B"/>
    <w:rsid w:val="009C27F6"/>
    <w:rsid w:val="009C2A8B"/>
    <w:rsid w:val="009C2DBF"/>
    <w:rsid w:val="009C2FF9"/>
    <w:rsid w:val="009C3984"/>
    <w:rsid w:val="009C3C8D"/>
    <w:rsid w:val="009C43FD"/>
    <w:rsid w:val="009C4433"/>
    <w:rsid w:val="009C4C5D"/>
    <w:rsid w:val="009C5891"/>
    <w:rsid w:val="009C5A7D"/>
    <w:rsid w:val="009C621B"/>
    <w:rsid w:val="009C6716"/>
    <w:rsid w:val="009C77BE"/>
    <w:rsid w:val="009D1918"/>
    <w:rsid w:val="009D1D7A"/>
    <w:rsid w:val="009D2029"/>
    <w:rsid w:val="009D2428"/>
    <w:rsid w:val="009D27BE"/>
    <w:rsid w:val="009D2A0F"/>
    <w:rsid w:val="009D39BB"/>
    <w:rsid w:val="009D3A66"/>
    <w:rsid w:val="009D3D22"/>
    <w:rsid w:val="009D3D4B"/>
    <w:rsid w:val="009D4FE5"/>
    <w:rsid w:val="009D537D"/>
    <w:rsid w:val="009D5EB1"/>
    <w:rsid w:val="009D7835"/>
    <w:rsid w:val="009D7890"/>
    <w:rsid w:val="009E03C3"/>
    <w:rsid w:val="009E0959"/>
    <w:rsid w:val="009E0E3F"/>
    <w:rsid w:val="009E0E58"/>
    <w:rsid w:val="009E103B"/>
    <w:rsid w:val="009E12D7"/>
    <w:rsid w:val="009E1658"/>
    <w:rsid w:val="009E1B1F"/>
    <w:rsid w:val="009E2614"/>
    <w:rsid w:val="009E29F7"/>
    <w:rsid w:val="009E2E0A"/>
    <w:rsid w:val="009E344D"/>
    <w:rsid w:val="009E399C"/>
    <w:rsid w:val="009E3AF4"/>
    <w:rsid w:val="009E3D9D"/>
    <w:rsid w:val="009E432C"/>
    <w:rsid w:val="009E43C3"/>
    <w:rsid w:val="009E441F"/>
    <w:rsid w:val="009E455B"/>
    <w:rsid w:val="009E4D3A"/>
    <w:rsid w:val="009E51F1"/>
    <w:rsid w:val="009E5903"/>
    <w:rsid w:val="009E5DF8"/>
    <w:rsid w:val="009E5E77"/>
    <w:rsid w:val="009E61F3"/>
    <w:rsid w:val="009E7020"/>
    <w:rsid w:val="009E702D"/>
    <w:rsid w:val="009E75C0"/>
    <w:rsid w:val="009E7B46"/>
    <w:rsid w:val="009F0DEC"/>
    <w:rsid w:val="009F1070"/>
    <w:rsid w:val="009F125E"/>
    <w:rsid w:val="009F12FB"/>
    <w:rsid w:val="009F15FA"/>
    <w:rsid w:val="009F1691"/>
    <w:rsid w:val="009F17D8"/>
    <w:rsid w:val="009F1AE4"/>
    <w:rsid w:val="009F1F13"/>
    <w:rsid w:val="009F26AE"/>
    <w:rsid w:val="009F397B"/>
    <w:rsid w:val="009F3C9B"/>
    <w:rsid w:val="009F40C5"/>
    <w:rsid w:val="009F4315"/>
    <w:rsid w:val="009F4939"/>
    <w:rsid w:val="009F5014"/>
    <w:rsid w:val="009F547B"/>
    <w:rsid w:val="009F5978"/>
    <w:rsid w:val="009F5AEA"/>
    <w:rsid w:val="009F6111"/>
    <w:rsid w:val="009F66B6"/>
    <w:rsid w:val="009F671A"/>
    <w:rsid w:val="009F6FD6"/>
    <w:rsid w:val="009F70DD"/>
    <w:rsid w:val="009F72D1"/>
    <w:rsid w:val="009F79E8"/>
    <w:rsid w:val="00A00907"/>
    <w:rsid w:val="00A00A28"/>
    <w:rsid w:val="00A011A7"/>
    <w:rsid w:val="00A01DD1"/>
    <w:rsid w:val="00A023AB"/>
    <w:rsid w:val="00A023E0"/>
    <w:rsid w:val="00A02D21"/>
    <w:rsid w:val="00A031CB"/>
    <w:rsid w:val="00A03AF6"/>
    <w:rsid w:val="00A0409C"/>
    <w:rsid w:val="00A04294"/>
    <w:rsid w:val="00A04693"/>
    <w:rsid w:val="00A046DD"/>
    <w:rsid w:val="00A04A2F"/>
    <w:rsid w:val="00A04D06"/>
    <w:rsid w:val="00A05205"/>
    <w:rsid w:val="00A053DF"/>
    <w:rsid w:val="00A05AF0"/>
    <w:rsid w:val="00A05B25"/>
    <w:rsid w:val="00A05BDA"/>
    <w:rsid w:val="00A05E91"/>
    <w:rsid w:val="00A06003"/>
    <w:rsid w:val="00A063AB"/>
    <w:rsid w:val="00A0644F"/>
    <w:rsid w:val="00A06D06"/>
    <w:rsid w:val="00A07420"/>
    <w:rsid w:val="00A07908"/>
    <w:rsid w:val="00A0794A"/>
    <w:rsid w:val="00A07E9A"/>
    <w:rsid w:val="00A10CE9"/>
    <w:rsid w:val="00A10F1D"/>
    <w:rsid w:val="00A1118A"/>
    <w:rsid w:val="00A1124C"/>
    <w:rsid w:val="00A12EF7"/>
    <w:rsid w:val="00A1336F"/>
    <w:rsid w:val="00A13F44"/>
    <w:rsid w:val="00A1423C"/>
    <w:rsid w:val="00A14697"/>
    <w:rsid w:val="00A14BC5"/>
    <w:rsid w:val="00A150E6"/>
    <w:rsid w:val="00A15A65"/>
    <w:rsid w:val="00A15B58"/>
    <w:rsid w:val="00A15E37"/>
    <w:rsid w:val="00A15F43"/>
    <w:rsid w:val="00A15F74"/>
    <w:rsid w:val="00A1681D"/>
    <w:rsid w:val="00A16878"/>
    <w:rsid w:val="00A1757B"/>
    <w:rsid w:val="00A178B3"/>
    <w:rsid w:val="00A17A52"/>
    <w:rsid w:val="00A17E4F"/>
    <w:rsid w:val="00A17E98"/>
    <w:rsid w:val="00A2019E"/>
    <w:rsid w:val="00A20813"/>
    <w:rsid w:val="00A20BA6"/>
    <w:rsid w:val="00A20DB4"/>
    <w:rsid w:val="00A21139"/>
    <w:rsid w:val="00A21B0D"/>
    <w:rsid w:val="00A21D4C"/>
    <w:rsid w:val="00A21D5E"/>
    <w:rsid w:val="00A21F3E"/>
    <w:rsid w:val="00A2235B"/>
    <w:rsid w:val="00A22E33"/>
    <w:rsid w:val="00A23245"/>
    <w:rsid w:val="00A2340D"/>
    <w:rsid w:val="00A2402E"/>
    <w:rsid w:val="00A24348"/>
    <w:rsid w:val="00A244BF"/>
    <w:rsid w:val="00A24508"/>
    <w:rsid w:val="00A2485D"/>
    <w:rsid w:val="00A25205"/>
    <w:rsid w:val="00A25C1C"/>
    <w:rsid w:val="00A26427"/>
    <w:rsid w:val="00A2725E"/>
    <w:rsid w:val="00A27298"/>
    <w:rsid w:val="00A2748D"/>
    <w:rsid w:val="00A27A2F"/>
    <w:rsid w:val="00A304BB"/>
    <w:rsid w:val="00A30751"/>
    <w:rsid w:val="00A30C0F"/>
    <w:rsid w:val="00A30DAB"/>
    <w:rsid w:val="00A31343"/>
    <w:rsid w:val="00A31E95"/>
    <w:rsid w:val="00A321C4"/>
    <w:rsid w:val="00A32FA4"/>
    <w:rsid w:val="00A330B2"/>
    <w:rsid w:val="00A33D5D"/>
    <w:rsid w:val="00A346B0"/>
    <w:rsid w:val="00A34912"/>
    <w:rsid w:val="00A34EFE"/>
    <w:rsid w:val="00A355C9"/>
    <w:rsid w:val="00A35D25"/>
    <w:rsid w:val="00A35EF7"/>
    <w:rsid w:val="00A362B5"/>
    <w:rsid w:val="00A364A7"/>
    <w:rsid w:val="00A36E3E"/>
    <w:rsid w:val="00A37A66"/>
    <w:rsid w:val="00A40A08"/>
    <w:rsid w:val="00A410F0"/>
    <w:rsid w:val="00A41164"/>
    <w:rsid w:val="00A4127B"/>
    <w:rsid w:val="00A412EC"/>
    <w:rsid w:val="00A4136C"/>
    <w:rsid w:val="00A41403"/>
    <w:rsid w:val="00A42A2F"/>
    <w:rsid w:val="00A42BC5"/>
    <w:rsid w:val="00A4325E"/>
    <w:rsid w:val="00A43454"/>
    <w:rsid w:val="00A434B3"/>
    <w:rsid w:val="00A43CF3"/>
    <w:rsid w:val="00A43FC6"/>
    <w:rsid w:val="00A44AC3"/>
    <w:rsid w:val="00A44D99"/>
    <w:rsid w:val="00A451AC"/>
    <w:rsid w:val="00A45290"/>
    <w:rsid w:val="00A45ACB"/>
    <w:rsid w:val="00A45C97"/>
    <w:rsid w:val="00A45DCC"/>
    <w:rsid w:val="00A45DFE"/>
    <w:rsid w:val="00A4610B"/>
    <w:rsid w:val="00A47178"/>
    <w:rsid w:val="00A47390"/>
    <w:rsid w:val="00A4747F"/>
    <w:rsid w:val="00A47525"/>
    <w:rsid w:val="00A47570"/>
    <w:rsid w:val="00A47912"/>
    <w:rsid w:val="00A501FF"/>
    <w:rsid w:val="00A50A1C"/>
    <w:rsid w:val="00A50BD3"/>
    <w:rsid w:val="00A50CC0"/>
    <w:rsid w:val="00A50DE8"/>
    <w:rsid w:val="00A52124"/>
    <w:rsid w:val="00A5265D"/>
    <w:rsid w:val="00A52A1E"/>
    <w:rsid w:val="00A52B86"/>
    <w:rsid w:val="00A52FC9"/>
    <w:rsid w:val="00A531E1"/>
    <w:rsid w:val="00A54050"/>
    <w:rsid w:val="00A541A1"/>
    <w:rsid w:val="00A54CAB"/>
    <w:rsid w:val="00A5502F"/>
    <w:rsid w:val="00A553D5"/>
    <w:rsid w:val="00A55505"/>
    <w:rsid w:val="00A55FDF"/>
    <w:rsid w:val="00A562B3"/>
    <w:rsid w:val="00A5673A"/>
    <w:rsid w:val="00A5686E"/>
    <w:rsid w:val="00A577E7"/>
    <w:rsid w:val="00A57A0C"/>
    <w:rsid w:val="00A57F21"/>
    <w:rsid w:val="00A602D9"/>
    <w:rsid w:val="00A60B4A"/>
    <w:rsid w:val="00A60D3B"/>
    <w:rsid w:val="00A6109C"/>
    <w:rsid w:val="00A61944"/>
    <w:rsid w:val="00A6292A"/>
    <w:rsid w:val="00A6398E"/>
    <w:rsid w:val="00A63DB6"/>
    <w:rsid w:val="00A64484"/>
    <w:rsid w:val="00A646E3"/>
    <w:rsid w:val="00A64E4D"/>
    <w:rsid w:val="00A654B1"/>
    <w:rsid w:val="00A656A6"/>
    <w:rsid w:val="00A65734"/>
    <w:rsid w:val="00A65F12"/>
    <w:rsid w:val="00A65F3E"/>
    <w:rsid w:val="00A66466"/>
    <w:rsid w:val="00A66499"/>
    <w:rsid w:val="00A66698"/>
    <w:rsid w:val="00A6691E"/>
    <w:rsid w:val="00A66AFF"/>
    <w:rsid w:val="00A66E1D"/>
    <w:rsid w:val="00A67C43"/>
    <w:rsid w:val="00A67E09"/>
    <w:rsid w:val="00A701E3"/>
    <w:rsid w:val="00A70214"/>
    <w:rsid w:val="00A70C9A"/>
    <w:rsid w:val="00A71889"/>
    <w:rsid w:val="00A71F6F"/>
    <w:rsid w:val="00A7217C"/>
    <w:rsid w:val="00A726DD"/>
    <w:rsid w:val="00A72711"/>
    <w:rsid w:val="00A72B22"/>
    <w:rsid w:val="00A732DE"/>
    <w:rsid w:val="00A73621"/>
    <w:rsid w:val="00A73D1E"/>
    <w:rsid w:val="00A74735"/>
    <w:rsid w:val="00A74EBA"/>
    <w:rsid w:val="00A75086"/>
    <w:rsid w:val="00A75B35"/>
    <w:rsid w:val="00A766AC"/>
    <w:rsid w:val="00A7679C"/>
    <w:rsid w:val="00A76EA3"/>
    <w:rsid w:val="00A7718D"/>
    <w:rsid w:val="00A77228"/>
    <w:rsid w:val="00A77C22"/>
    <w:rsid w:val="00A77D26"/>
    <w:rsid w:val="00A77D34"/>
    <w:rsid w:val="00A77D37"/>
    <w:rsid w:val="00A800C6"/>
    <w:rsid w:val="00A8031B"/>
    <w:rsid w:val="00A80C81"/>
    <w:rsid w:val="00A80C83"/>
    <w:rsid w:val="00A81247"/>
    <w:rsid w:val="00A81574"/>
    <w:rsid w:val="00A81A92"/>
    <w:rsid w:val="00A82C2A"/>
    <w:rsid w:val="00A830A6"/>
    <w:rsid w:val="00A83136"/>
    <w:rsid w:val="00A844C1"/>
    <w:rsid w:val="00A845FE"/>
    <w:rsid w:val="00A84725"/>
    <w:rsid w:val="00A849EC"/>
    <w:rsid w:val="00A84B2E"/>
    <w:rsid w:val="00A84EFB"/>
    <w:rsid w:val="00A84F73"/>
    <w:rsid w:val="00A8537C"/>
    <w:rsid w:val="00A85BDE"/>
    <w:rsid w:val="00A85CD0"/>
    <w:rsid w:val="00A86472"/>
    <w:rsid w:val="00A875B0"/>
    <w:rsid w:val="00A87778"/>
    <w:rsid w:val="00A9056F"/>
    <w:rsid w:val="00A907FB"/>
    <w:rsid w:val="00A908F5"/>
    <w:rsid w:val="00A9249E"/>
    <w:rsid w:val="00A92E1C"/>
    <w:rsid w:val="00A93835"/>
    <w:rsid w:val="00A93D58"/>
    <w:rsid w:val="00A93FC7"/>
    <w:rsid w:val="00A9436D"/>
    <w:rsid w:val="00A9698A"/>
    <w:rsid w:val="00A97A87"/>
    <w:rsid w:val="00AA0622"/>
    <w:rsid w:val="00AA0787"/>
    <w:rsid w:val="00AA0E32"/>
    <w:rsid w:val="00AA156E"/>
    <w:rsid w:val="00AA1BE8"/>
    <w:rsid w:val="00AA2255"/>
    <w:rsid w:val="00AA2357"/>
    <w:rsid w:val="00AA2737"/>
    <w:rsid w:val="00AA283B"/>
    <w:rsid w:val="00AA29E5"/>
    <w:rsid w:val="00AA3312"/>
    <w:rsid w:val="00AA3782"/>
    <w:rsid w:val="00AA3CE9"/>
    <w:rsid w:val="00AA3FB3"/>
    <w:rsid w:val="00AA4BB6"/>
    <w:rsid w:val="00AA4EA4"/>
    <w:rsid w:val="00AA54EA"/>
    <w:rsid w:val="00AA5CBB"/>
    <w:rsid w:val="00AA6D56"/>
    <w:rsid w:val="00AA75A4"/>
    <w:rsid w:val="00AA776E"/>
    <w:rsid w:val="00AA7CFA"/>
    <w:rsid w:val="00AB0369"/>
    <w:rsid w:val="00AB065E"/>
    <w:rsid w:val="00AB070D"/>
    <w:rsid w:val="00AB0A7F"/>
    <w:rsid w:val="00AB1836"/>
    <w:rsid w:val="00AB1BA7"/>
    <w:rsid w:val="00AB270E"/>
    <w:rsid w:val="00AB2742"/>
    <w:rsid w:val="00AB2ADD"/>
    <w:rsid w:val="00AB2AE4"/>
    <w:rsid w:val="00AB2CF6"/>
    <w:rsid w:val="00AB2E88"/>
    <w:rsid w:val="00AB44FA"/>
    <w:rsid w:val="00AB49B9"/>
    <w:rsid w:val="00AB5B11"/>
    <w:rsid w:val="00AB62EC"/>
    <w:rsid w:val="00AB6770"/>
    <w:rsid w:val="00AB6825"/>
    <w:rsid w:val="00AB68ED"/>
    <w:rsid w:val="00AB6F28"/>
    <w:rsid w:val="00AB75B4"/>
    <w:rsid w:val="00AB7787"/>
    <w:rsid w:val="00AB78C4"/>
    <w:rsid w:val="00AC0909"/>
    <w:rsid w:val="00AC1074"/>
    <w:rsid w:val="00AC1420"/>
    <w:rsid w:val="00AC1B37"/>
    <w:rsid w:val="00AC259E"/>
    <w:rsid w:val="00AC26D7"/>
    <w:rsid w:val="00AC2BAC"/>
    <w:rsid w:val="00AC2CB8"/>
    <w:rsid w:val="00AC2EB5"/>
    <w:rsid w:val="00AC325A"/>
    <w:rsid w:val="00AC37EC"/>
    <w:rsid w:val="00AC3A1B"/>
    <w:rsid w:val="00AC43A7"/>
    <w:rsid w:val="00AC55E1"/>
    <w:rsid w:val="00AC618E"/>
    <w:rsid w:val="00AC71AF"/>
    <w:rsid w:val="00AC7362"/>
    <w:rsid w:val="00AC7C18"/>
    <w:rsid w:val="00AC7C4C"/>
    <w:rsid w:val="00AD0035"/>
    <w:rsid w:val="00AD1B06"/>
    <w:rsid w:val="00AD1BD6"/>
    <w:rsid w:val="00AD2656"/>
    <w:rsid w:val="00AD297C"/>
    <w:rsid w:val="00AD345E"/>
    <w:rsid w:val="00AD3DB9"/>
    <w:rsid w:val="00AD43C9"/>
    <w:rsid w:val="00AD4A7C"/>
    <w:rsid w:val="00AD4E8D"/>
    <w:rsid w:val="00AD50D0"/>
    <w:rsid w:val="00AD55D0"/>
    <w:rsid w:val="00AD5968"/>
    <w:rsid w:val="00AD59A7"/>
    <w:rsid w:val="00AD5B56"/>
    <w:rsid w:val="00AD65FF"/>
    <w:rsid w:val="00AD6C6B"/>
    <w:rsid w:val="00AD6DF4"/>
    <w:rsid w:val="00AD6F28"/>
    <w:rsid w:val="00AD757B"/>
    <w:rsid w:val="00AD7CF5"/>
    <w:rsid w:val="00AE0337"/>
    <w:rsid w:val="00AE082A"/>
    <w:rsid w:val="00AE0BA7"/>
    <w:rsid w:val="00AE0C8E"/>
    <w:rsid w:val="00AE13C8"/>
    <w:rsid w:val="00AE1835"/>
    <w:rsid w:val="00AE1CB6"/>
    <w:rsid w:val="00AE2317"/>
    <w:rsid w:val="00AE2BA3"/>
    <w:rsid w:val="00AE3BC2"/>
    <w:rsid w:val="00AE3EC9"/>
    <w:rsid w:val="00AE45DF"/>
    <w:rsid w:val="00AE48B5"/>
    <w:rsid w:val="00AE48C5"/>
    <w:rsid w:val="00AE48ED"/>
    <w:rsid w:val="00AE4B0D"/>
    <w:rsid w:val="00AE4EA3"/>
    <w:rsid w:val="00AE4FA9"/>
    <w:rsid w:val="00AE5023"/>
    <w:rsid w:val="00AE554C"/>
    <w:rsid w:val="00AE5557"/>
    <w:rsid w:val="00AE613F"/>
    <w:rsid w:val="00AE64E8"/>
    <w:rsid w:val="00AE65C5"/>
    <w:rsid w:val="00AE725A"/>
    <w:rsid w:val="00AE7825"/>
    <w:rsid w:val="00AE7E72"/>
    <w:rsid w:val="00AF041B"/>
    <w:rsid w:val="00AF047A"/>
    <w:rsid w:val="00AF0641"/>
    <w:rsid w:val="00AF125E"/>
    <w:rsid w:val="00AF12F3"/>
    <w:rsid w:val="00AF2411"/>
    <w:rsid w:val="00AF2688"/>
    <w:rsid w:val="00AF2BEF"/>
    <w:rsid w:val="00AF2F4C"/>
    <w:rsid w:val="00AF3776"/>
    <w:rsid w:val="00AF4F17"/>
    <w:rsid w:val="00AF4FD1"/>
    <w:rsid w:val="00AF5082"/>
    <w:rsid w:val="00AF5187"/>
    <w:rsid w:val="00AF548E"/>
    <w:rsid w:val="00AF54BF"/>
    <w:rsid w:val="00AF5D4C"/>
    <w:rsid w:val="00AF6123"/>
    <w:rsid w:val="00AF66D7"/>
    <w:rsid w:val="00AF6F25"/>
    <w:rsid w:val="00B00781"/>
    <w:rsid w:val="00B00B6A"/>
    <w:rsid w:val="00B00F07"/>
    <w:rsid w:val="00B017EB"/>
    <w:rsid w:val="00B022AD"/>
    <w:rsid w:val="00B031DD"/>
    <w:rsid w:val="00B03758"/>
    <w:rsid w:val="00B0487C"/>
    <w:rsid w:val="00B04F31"/>
    <w:rsid w:val="00B0573F"/>
    <w:rsid w:val="00B058CC"/>
    <w:rsid w:val="00B05D3F"/>
    <w:rsid w:val="00B05F01"/>
    <w:rsid w:val="00B06302"/>
    <w:rsid w:val="00B068FB"/>
    <w:rsid w:val="00B06E16"/>
    <w:rsid w:val="00B07FB7"/>
    <w:rsid w:val="00B10687"/>
    <w:rsid w:val="00B1079D"/>
    <w:rsid w:val="00B10E8F"/>
    <w:rsid w:val="00B11523"/>
    <w:rsid w:val="00B12349"/>
    <w:rsid w:val="00B128BC"/>
    <w:rsid w:val="00B12F25"/>
    <w:rsid w:val="00B13CC2"/>
    <w:rsid w:val="00B140E0"/>
    <w:rsid w:val="00B14336"/>
    <w:rsid w:val="00B147BA"/>
    <w:rsid w:val="00B14843"/>
    <w:rsid w:val="00B14EAE"/>
    <w:rsid w:val="00B15684"/>
    <w:rsid w:val="00B158A6"/>
    <w:rsid w:val="00B165F0"/>
    <w:rsid w:val="00B166AB"/>
    <w:rsid w:val="00B168E4"/>
    <w:rsid w:val="00B203D0"/>
    <w:rsid w:val="00B20432"/>
    <w:rsid w:val="00B206C4"/>
    <w:rsid w:val="00B20777"/>
    <w:rsid w:val="00B20D98"/>
    <w:rsid w:val="00B21F05"/>
    <w:rsid w:val="00B222BD"/>
    <w:rsid w:val="00B224ED"/>
    <w:rsid w:val="00B22C74"/>
    <w:rsid w:val="00B22CA3"/>
    <w:rsid w:val="00B234F1"/>
    <w:rsid w:val="00B236F2"/>
    <w:rsid w:val="00B23F89"/>
    <w:rsid w:val="00B23FF1"/>
    <w:rsid w:val="00B241AE"/>
    <w:rsid w:val="00B242AF"/>
    <w:rsid w:val="00B24304"/>
    <w:rsid w:val="00B24E16"/>
    <w:rsid w:val="00B24E8C"/>
    <w:rsid w:val="00B25848"/>
    <w:rsid w:val="00B25DAB"/>
    <w:rsid w:val="00B25E26"/>
    <w:rsid w:val="00B2631C"/>
    <w:rsid w:val="00B26590"/>
    <w:rsid w:val="00B26F91"/>
    <w:rsid w:val="00B2727E"/>
    <w:rsid w:val="00B273B6"/>
    <w:rsid w:val="00B2765A"/>
    <w:rsid w:val="00B3070F"/>
    <w:rsid w:val="00B3077B"/>
    <w:rsid w:val="00B308F0"/>
    <w:rsid w:val="00B3090A"/>
    <w:rsid w:val="00B31DB4"/>
    <w:rsid w:val="00B320BA"/>
    <w:rsid w:val="00B3267A"/>
    <w:rsid w:val="00B32735"/>
    <w:rsid w:val="00B32C69"/>
    <w:rsid w:val="00B337A2"/>
    <w:rsid w:val="00B33E28"/>
    <w:rsid w:val="00B33E8E"/>
    <w:rsid w:val="00B34189"/>
    <w:rsid w:val="00B34662"/>
    <w:rsid w:val="00B348AD"/>
    <w:rsid w:val="00B34BC9"/>
    <w:rsid w:val="00B34C10"/>
    <w:rsid w:val="00B34F85"/>
    <w:rsid w:val="00B35884"/>
    <w:rsid w:val="00B35A6D"/>
    <w:rsid w:val="00B35B0E"/>
    <w:rsid w:val="00B3602B"/>
    <w:rsid w:val="00B36582"/>
    <w:rsid w:val="00B36C56"/>
    <w:rsid w:val="00B371E9"/>
    <w:rsid w:val="00B378BB"/>
    <w:rsid w:val="00B378DB"/>
    <w:rsid w:val="00B37EBB"/>
    <w:rsid w:val="00B40004"/>
    <w:rsid w:val="00B404DE"/>
    <w:rsid w:val="00B406E3"/>
    <w:rsid w:val="00B4094A"/>
    <w:rsid w:val="00B40DB4"/>
    <w:rsid w:val="00B40F03"/>
    <w:rsid w:val="00B412F1"/>
    <w:rsid w:val="00B4141A"/>
    <w:rsid w:val="00B41D57"/>
    <w:rsid w:val="00B41E58"/>
    <w:rsid w:val="00B42C0D"/>
    <w:rsid w:val="00B43D08"/>
    <w:rsid w:val="00B4429C"/>
    <w:rsid w:val="00B4476B"/>
    <w:rsid w:val="00B449B2"/>
    <w:rsid w:val="00B457F9"/>
    <w:rsid w:val="00B461A5"/>
    <w:rsid w:val="00B46979"/>
    <w:rsid w:val="00B46999"/>
    <w:rsid w:val="00B46CA8"/>
    <w:rsid w:val="00B470F4"/>
    <w:rsid w:val="00B47E7F"/>
    <w:rsid w:val="00B500A2"/>
    <w:rsid w:val="00B502F8"/>
    <w:rsid w:val="00B50310"/>
    <w:rsid w:val="00B507D6"/>
    <w:rsid w:val="00B52545"/>
    <w:rsid w:val="00B529C2"/>
    <w:rsid w:val="00B52E15"/>
    <w:rsid w:val="00B539A7"/>
    <w:rsid w:val="00B53D76"/>
    <w:rsid w:val="00B53EE2"/>
    <w:rsid w:val="00B5410E"/>
    <w:rsid w:val="00B54829"/>
    <w:rsid w:val="00B55214"/>
    <w:rsid w:val="00B553C1"/>
    <w:rsid w:val="00B553CA"/>
    <w:rsid w:val="00B55575"/>
    <w:rsid w:val="00B558CF"/>
    <w:rsid w:val="00B60436"/>
    <w:rsid w:val="00B60F88"/>
    <w:rsid w:val="00B62CE4"/>
    <w:rsid w:val="00B63739"/>
    <w:rsid w:val="00B63A26"/>
    <w:rsid w:val="00B64506"/>
    <w:rsid w:val="00B64B6C"/>
    <w:rsid w:val="00B64FE9"/>
    <w:rsid w:val="00B6530D"/>
    <w:rsid w:val="00B65A9C"/>
    <w:rsid w:val="00B65ABB"/>
    <w:rsid w:val="00B66380"/>
    <w:rsid w:val="00B669B5"/>
    <w:rsid w:val="00B66DEE"/>
    <w:rsid w:val="00B6770C"/>
    <w:rsid w:val="00B7046F"/>
    <w:rsid w:val="00B705A2"/>
    <w:rsid w:val="00B7068C"/>
    <w:rsid w:val="00B70F20"/>
    <w:rsid w:val="00B7110C"/>
    <w:rsid w:val="00B71BA6"/>
    <w:rsid w:val="00B725D6"/>
    <w:rsid w:val="00B72906"/>
    <w:rsid w:val="00B72AA1"/>
    <w:rsid w:val="00B72E47"/>
    <w:rsid w:val="00B72E66"/>
    <w:rsid w:val="00B73050"/>
    <w:rsid w:val="00B73574"/>
    <w:rsid w:val="00B73C94"/>
    <w:rsid w:val="00B74129"/>
    <w:rsid w:val="00B747A0"/>
    <w:rsid w:val="00B7497D"/>
    <w:rsid w:val="00B749B9"/>
    <w:rsid w:val="00B74FCF"/>
    <w:rsid w:val="00B75D6C"/>
    <w:rsid w:val="00B767B0"/>
    <w:rsid w:val="00B769A2"/>
    <w:rsid w:val="00B7701E"/>
    <w:rsid w:val="00B77BAD"/>
    <w:rsid w:val="00B77D5D"/>
    <w:rsid w:val="00B800F7"/>
    <w:rsid w:val="00B8123B"/>
    <w:rsid w:val="00B8137B"/>
    <w:rsid w:val="00B8227C"/>
    <w:rsid w:val="00B8346A"/>
    <w:rsid w:val="00B83ABA"/>
    <w:rsid w:val="00B83DF5"/>
    <w:rsid w:val="00B83E0B"/>
    <w:rsid w:val="00B847B1"/>
    <w:rsid w:val="00B85482"/>
    <w:rsid w:val="00B8562B"/>
    <w:rsid w:val="00B86128"/>
    <w:rsid w:val="00B86549"/>
    <w:rsid w:val="00B8656C"/>
    <w:rsid w:val="00B87296"/>
    <w:rsid w:val="00B87893"/>
    <w:rsid w:val="00B879FA"/>
    <w:rsid w:val="00B87F7F"/>
    <w:rsid w:val="00B90ED2"/>
    <w:rsid w:val="00B91329"/>
    <w:rsid w:val="00B91A21"/>
    <w:rsid w:val="00B91AAC"/>
    <w:rsid w:val="00B91B85"/>
    <w:rsid w:val="00B921B7"/>
    <w:rsid w:val="00B925BE"/>
    <w:rsid w:val="00B92ED6"/>
    <w:rsid w:val="00B931CA"/>
    <w:rsid w:val="00B93DED"/>
    <w:rsid w:val="00B946FA"/>
    <w:rsid w:val="00B9475B"/>
    <w:rsid w:val="00B94D3F"/>
    <w:rsid w:val="00B96577"/>
    <w:rsid w:val="00B96620"/>
    <w:rsid w:val="00B96697"/>
    <w:rsid w:val="00B9687A"/>
    <w:rsid w:val="00B9751C"/>
    <w:rsid w:val="00B97D98"/>
    <w:rsid w:val="00BA253E"/>
    <w:rsid w:val="00BA27ED"/>
    <w:rsid w:val="00BA29A2"/>
    <w:rsid w:val="00BA350E"/>
    <w:rsid w:val="00BA38BE"/>
    <w:rsid w:val="00BA4121"/>
    <w:rsid w:val="00BA4447"/>
    <w:rsid w:val="00BA44B2"/>
    <w:rsid w:val="00BA473F"/>
    <w:rsid w:val="00BA5F4A"/>
    <w:rsid w:val="00BA603E"/>
    <w:rsid w:val="00BA659D"/>
    <w:rsid w:val="00BA672C"/>
    <w:rsid w:val="00BA6B8F"/>
    <w:rsid w:val="00BA7114"/>
    <w:rsid w:val="00BA77D5"/>
    <w:rsid w:val="00BA78F8"/>
    <w:rsid w:val="00BA7916"/>
    <w:rsid w:val="00BA7C6E"/>
    <w:rsid w:val="00BB0247"/>
    <w:rsid w:val="00BB060B"/>
    <w:rsid w:val="00BB061E"/>
    <w:rsid w:val="00BB0680"/>
    <w:rsid w:val="00BB0827"/>
    <w:rsid w:val="00BB092E"/>
    <w:rsid w:val="00BB093A"/>
    <w:rsid w:val="00BB0A8B"/>
    <w:rsid w:val="00BB10EC"/>
    <w:rsid w:val="00BB1711"/>
    <w:rsid w:val="00BB175B"/>
    <w:rsid w:val="00BB21E0"/>
    <w:rsid w:val="00BB2F75"/>
    <w:rsid w:val="00BB4337"/>
    <w:rsid w:val="00BB4F74"/>
    <w:rsid w:val="00BB5466"/>
    <w:rsid w:val="00BB5A64"/>
    <w:rsid w:val="00BB5C53"/>
    <w:rsid w:val="00BB5D72"/>
    <w:rsid w:val="00BB5E1B"/>
    <w:rsid w:val="00BB606D"/>
    <w:rsid w:val="00BB61C6"/>
    <w:rsid w:val="00BB693D"/>
    <w:rsid w:val="00BB6D45"/>
    <w:rsid w:val="00BB6DF7"/>
    <w:rsid w:val="00BB7118"/>
    <w:rsid w:val="00BB7167"/>
    <w:rsid w:val="00BB71D1"/>
    <w:rsid w:val="00BB744D"/>
    <w:rsid w:val="00BB7DD8"/>
    <w:rsid w:val="00BB7EC1"/>
    <w:rsid w:val="00BC02CA"/>
    <w:rsid w:val="00BC13C8"/>
    <w:rsid w:val="00BC14DA"/>
    <w:rsid w:val="00BC2437"/>
    <w:rsid w:val="00BC370A"/>
    <w:rsid w:val="00BC38D8"/>
    <w:rsid w:val="00BC4203"/>
    <w:rsid w:val="00BC4684"/>
    <w:rsid w:val="00BC5EDA"/>
    <w:rsid w:val="00BC5EF7"/>
    <w:rsid w:val="00BC5F2A"/>
    <w:rsid w:val="00BC6699"/>
    <w:rsid w:val="00BC7562"/>
    <w:rsid w:val="00BC7E53"/>
    <w:rsid w:val="00BD02AA"/>
    <w:rsid w:val="00BD032F"/>
    <w:rsid w:val="00BD1B5A"/>
    <w:rsid w:val="00BD1FEB"/>
    <w:rsid w:val="00BD2686"/>
    <w:rsid w:val="00BD2ABD"/>
    <w:rsid w:val="00BD2F73"/>
    <w:rsid w:val="00BD352D"/>
    <w:rsid w:val="00BD3E33"/>
    <w:rsid w:val="00BD44E7"/>
    <w:rsid w:val="00BD4CC5"/>
    <w:rsid w:val="00BD4D98"/>
    <w:rsid w:val="00BD5177"/>
    <w:rsid w:val="00BD5485"/>
    <w:rsid w:val="00BD5746"/>
    <w:rsid w:val="00BD5A5E"/>
    <w:rsid w:val="00BD5B1F"/>
    <w:rsid w:val="00BD5C6D"/>
    <w:rsid w:val="00BD5FE8"/>
    <w:rsid w:val="00BD60ED"/>
    <w:rsid w:val="00BD68A8"/>
    <w:rsid w:val="00BD6A06"/>
    <w:rsid w:val="00BD6AC8"/>
    <w:rsid w:val="00BD7DA7"/>
    <w:rsid w:val="00BE095F"/>
    <w:rsid w:val="00BE097E"/>
    <w:rsid w:val="00BE0B8F"/>
    <w:rsid w:val="00BE0F16"/>
    <w:rsid w:val="00BE129B"/>
    <w:rsid w:val="00BE12FF"/>
    <w:rsid w:val="00BE1F69"/>
    <w:rsid w:val="00BE2A59"/>
    <w:rsid w:val="00BE2BFD"/>
    <w:rsid w:val="00BE34B7"/>
    <w:rsid w:val="00BE35A5"/>
    <w:rsid w:val="00BE45F8"/>
    <w:rsid w:val="00BE5708"/>
    <w:rsid w:val="00BE5FC8"/>
    <w:rsid w:val="00BE63D7"/>
    <w:rsid w:val="00BE69E3"/>
    <w:rsid w:val="00BE6F8F"/>
    <w:rsid w:val="00BE7197"/>
    <w:rsid w:val="00BE74F9"/>
    <w:rsid w:val="00BF025D"/>
    <w:rsid w:val="00BF0C86"/>
    <w:rsid w:val="00BF0D82"/>
    <w:rsid w:val="00BF18B8"/>
    <w:rsid w:val="00BF1FD9"/>
    <w:rsid w:val="00BF1FE7"/>
    <w:rsid w:val="00BF3912"/>
    <w:rsid w:val="00BF47BC"/>
    <w:rsid w:val="00BF4E51"/>
    <w:rsid w:val="00BF5481"/>
    <w:rsid w:val="00BF565C"/>
    <w:rsid w:val="00BF6D59"/>
    <w:rsid w:val="00C00144"/>
    <w:rsid w:val="00C001C6"/>
    <w:rsid w:val="00C00A5B"/>
    <w:rsid w:val="00C01FD3"/>
    <w:rsid w:val="00C03B5A"/>
    <w:rsid w:val="00C041FF"/>
    <w:rsid w:val="00C0497D"/>
    <w:rsid w:val="00C04D9D"/>
    <w:rsid w:val="00C05002"/>
    <w:rsid w:val="00C05E5D"/>
    <w:rsid w:val="00C05E90"/>
    <w:rsid w:val="00C06002"/>
    <w:rsid w:val="00C06EA9"/>
    <w:rsid w:val="00C06F8A"/>
    <w:rsid w:val="00C0784F"/>
    <w:rsid w:val="00C078C2"/>
    <w:rsid w:val="00C0794C"/>
    <w:rsid w:val="00C100B6"/>
    <w:rsid w:val="00C1018A"/>
    <w:rsid w:val="00C10CC0"/>
    <w:rsid w:val="00C10D19"/>
    <w:rsid w:val="00C10E4F"/>
    <w:rsid w:val="00C11536"/>
    <w:rsid w:val="00C11BBC"/>
    <w:rsid w:val="00C11EA4"/>
    <w:rsid w:val="00C1229C"/>
    <w:rsid w:val="00C12565"/>
    <w:rsid w:val="00C130B4"/>
    <w:rsid w:val="00C132A7"/>
    <w:rsid w:val="00C132D4"/>
    <w:rsid w:val="00C155BE"/>
    <w:rsid w:val="00C15771"/>
    <w:rsid w:val="00C16514"/>
    <w:rsid w:val="00C16C6E"/>
    <w:rsid w:val="00C16D59"/>
    <w:rsid w:val="00C174F1"/>
    <w:rsid w:val="00C17A21"/>
    <w:rsid w:val="00C17DFD"/>
    <w:rsid w:val="00C2019D"/>
    <w:rsid w:val="00C202D6"/>
    <w:rsid w:val="00C2178C"/>
    <w:rsid w:val="00C2186F"/>
    <w:rsid w:val="00C21B01"/>
    <w:rsid w:val="00C21FBE"/>
    <w:rsid w:val="00C22034"/>
    <w:rsid w:val="00C22560"/>
    <w:rsid w:val="00C225B9"/>
    <w:rsid w:val="00C227C2"/>
    <w:rsid w:val="00C23AD0"/>
    <w:rsid w:val="00C23CCA"/>
    <w:rsid w:val="00C24CEF"/>
    <w:rsid w:val="00C25B1C"/>
    <w:rsid w:val="00C2699F"/>
    <w:rsid w:val="00C271B4"/>
    <w:rsid w:val="00C271B5"/>
    <w:rsid w:val="00C30770"/>
    <w:rsid w:val="00C30A8C"/>
    <w:rsid w:val="00C30DCC"/>
    <w:rsid w:val="00C30FAA"/>
    <w:rsid w:val="00C3195C"/>
    <w:rsid w:val="00C31C6E"/>
    <w:rsid w:val="00C32FE9"/>
    <w:rsid w:val="00C33151"/>
    <w:rsid w:val="00C33BC8"/>
    <w:rsid w:val="00C3430B"/>
    <w:rsid w:val="00C344BF"/>
    <w:rsid w:val="00C34819"/>
    <w:rsid w:val="00C34E10"/>
    <w:rsid w:val="00C35A06"/>
    <w:rsid w:val="00C35A7E"/>
    <w:rsid w:val="00C365EB"/>
    <w:rsid w:val="00C36753"/>
    <w:rsid w:val="00C36DF9"/>
    <w:rsid w:val="00C36F49"/>
    <w:rsid w:val="00C37B48"/>
    <w:rsid w:val="00C37DE2"/>
    <w:rsid w:val="00C41125"/>
    <w:rsid w:val="00C423AE"/>
    <w:rsid w:val="00C4269F"/>
    <w:rsid w:val="00C42CF4"/>
    <w:rsid w:val="00C42D4F"/>
    <w:rsid w:val="00C42EA6"/>
    <w:rsid w:val="00C43243"/>
    <w:rsid w:val="00C43C90"/>
    <w:rsid w:val="00C441DB"/>
    <w:rsid w:val="00C44849"/>
    <w:rsid w:val="00C44B6D"/>
    <w:rsid w:val="00C459B7"/>
    <w:rsid w:val="00C45AEA"/>
    <w:rsid w:val="00C45EA8"/>
    <w:rsid w:val="00C4686B"/>
    <w:rsid w:val="00C46923"/>
    <w:rsid w:val="00C469E4"/>
    <w:rsid w:val="00C47721"/>
    <w:rsid w:val="00C47D3A"/>
    <w:rsid w:val="00C50066"/>
    <w:rsid w:val="00C530FB"/>
    <w:rsid w:val="00C53A4F"/>
    <w:rsid w:val="00C53D6D"/>
    <w:rsid w:val="00C53F89"/>
    <w:rsid w:val="00C54185"/>
    <w:rsid w:val="00C544B4"/>
    <w:rsid w:val="00C54CC1"/>
    <w:rsid w:val="00C54D92"/>
    <w:rsid w:val="00C55D5B"/>
    <w:rsid w:val="00C56FB3"/>
    <w:rsid w:val="00C572F0"/>
    <w:rsid w:val="00C57802"/>
    <w:rsid w:val="00C60B34"/>
    <w:rsid w:val="00C6127F"/>
    <w:rsid w:val="00C6162F"/>
    <w:rsid w:val="00C618B6"/>
    <w:rsid w:val="00C624B0"/>
    <w:rsid w:val="00C62789"/>
    <w:rsid w:val="00C62E2C"/>
    <w:rsid w:val="00C63079"/>
    <w:rsid w:val="00C636F0"/>
    <w:rsid w:val="00C63C0A"/>
    <w:rsid w:val="00C63DDA"/>
    <w:rsid w:val="00C63F2A"/>
    <w:rsid w:val="00C63FB1"/>
    <w:rsid w:val="00C6428D"/>
    <w:rsid w:val="00C64674"/>
    <w:rsid w:val="00C655A7"/>
    <w:rsid w:val="00C658A6"/>
    <w:rsid w:val="00C65D9B"/>
    <w:rsid w:val="00C65E19"/>
    <w:rsid w:val="00C666D1"/>
    <w:rsid w:val="00C66BCD"/>
    <w:rsid w:val="00C674F5"/>
    <w:rsid w:val="00C679AF"/>
    <w:rsid w:val="00C67BB3"/>
    <w:rsid w:val="00C701FF"/>
    <w:rsid w:val="00C7110F"/>
    <w:rsid w:val="00C71C26"/>
    <w:rsid w:val="00C754FA"/>
    <w:rsid w:val="00C76789"/>
    <w:rsid w:val="00C76AA1"/>
    <w:rsid w:val="00C76C77"/>
    <w:rsid w:val="00C76E2B"/>
    <w:rsid w:val="00C77215"/>
    <w:rsid w:val="00C77621"/>
    <w:rsid w:val="00C77F17"/>
    <w:rsid w:val="00C80A40"/>
    <w:rsid w:val="00C80C8A"/>
    <w:rsid w:val="00C81578"/>
    <w:rsid w:val="00C81BDE"/>
    <w:rsid w:val="00C8218C"/>
    <w:rsid w:val="00C82962"/>
    <w:rsid w:val="00C83735"/>
    <w:rsid w:val="00C83C89"/>
    <w:rsid w:val="00C840E7"/>
    <w:rsid w:val="00C841E0"/>
    <w:rsid w:val="00C84CE1"/>
    <w:rsid w:val="00C853D2"/>
    <w:rsid w:val="00C859EF"/>
    <w:rsid w:val="00C85CF8"/>
    <w:rsid w:val="00C85D16"/>
    <w:rsid w:val="00C86337"/>
    <w:rsid w:val="00C8699B"/>
    <w:rsid w:val="00C86C5B"/>
    <w:rsid w:val="00C86D97"/>
    <w:rsid w:val="00C900D7"/>
    <w:rsid w:val="00C9012E"/>
    <w:rsid w:val="00C902DD"/>
    <w:rsid w:val="00C906C4"/>
    <w:rsid w:val="00C90730"/>
    <w:rsid w:val="00C90D91"/>
    <w:rsid w:val="00C91379"/>
    <w:rsid w:val="00C91A53"/>
    <w:rsid w:val="00C91EE8"/>
    <w:rsid w:val="00C92E7F"/>
    <w:rsid w:val="00C939CA"/>
    <w:rsid w:val="00C93C54"/>
    <w:rsid w:val="00C9466B"/>
    <w:rsid w:val="00C948BA"/>
    <w:rsid w:val="00C94B6C"/>
    <w:rsid w:val="00C94E09"/>
    <w:rsid w:val="00C96410"/>
    <w:rsid w:val="00C96B8D"/>
    <w:rsid w:val="00C96BB6"/>
    <w:rsid w:val="00C96C51"/>
    <w:rsid w:val="00C96DDC"/>
    <w:rsid w:val="00C97826"/>
    <w:rsid w:val="00C97AB6"/>
    <w:rsid w:val="00C97FE2"/>
    <w:rsid w:val="00CA0BD7"/>
    <w:rsid w:val="00CA0DE6"/>
    <w:rsid w:val="00CA0F2E"/>
    <w:rsid w:val="00CA1201"/>
    <w:rsid w:val="00CA138E"/>
    <w:rsid w:val="00CA1812"/>
    <w:rsid w:val="00CA1A58"/>
    <w:rsid w:val="00CA20D3"/>
    <w:rsid w:val="00CA22F7"/>
    <w:rsid w:val="00CA2613"/>
    <w:rsid w:val="00CA2665"/>
    <w:rsid w:val="00CA2DB7"/>
    <w:rsid w:val="00CA2F8B"/>
    <w:rsid w:val="00CA3A48"/>
    <w:rsid w:val="00CA3D40"/>
    <w:rsid w:val="00CA446B"/>
    <w:rsid w:val="00CA47EA"/>
    <w:rsid w:val="00CA4ACC"/>
    <w:rsid w:val="00CA4BC4"/>
    <w:rsid w:val="00CA78AC"/>
    <w:rsid w:val="00CA7AE8"/>
    <w:rsid w:val="00CA7F9C"/>
    <w:rsid w:val="00CB079F"/>
    <w:rsid w:val="00CB08C4"/>
    <w:rsid w:val="00CB0AA6"/>
    <w:rsid w:val="00CB0C83"/>
    <w:rsid w:val="00CB0C89"/>
    <w:rsid w:val="00CB1208"/>
    <w:rsid w:val="00CB1212"/>
    <w:rsid w:val="00CB168B"/>
    <w:rsid w:val="00CB1F32"/>
    <w:rsid w:val="00CB1FAB"/>
    <w:rsid w:val="00CB33B3"/>
    <w:rsid w:val="00CB37FB"/>
    <w:rsid w:val="00CB3AAC"/>
    <w:rsid w:val="00CB4DD4"/>
    <w:rsid w:val="00CB5917"/>
    <w:rsid w:val="00CB5B00"/>
    <w:rsid w:val="00CB5BB3"/>
    <w:rsid w:val="00CB5DDF"/>
    <w:rsid w:val="00CB5E95"/>
    <w:rsid w:val="00CB61EC"/>
    <w:rsid w:val="00CB6BE5"/>
    <w:rsid w:val="00CB7188"/>
    <w:rsid w:val="00CB7570"/>
    <w:rsid w:val="00CB7B7B"/>
    <w:rsid w:val="00CB7CC5"/>
    <w:rsid w:val="00CB7E68"/>
    <w:rsid w:val="00CC056F"/>
    <w:rsid w:val="00CC095D"/>
    <w:rsid w:val="00CC0D2B"/>
    <w:rsid w:val="00CC1E12"/>
    <w:rsid w:val="00CC2952"/>
    <w:rsid w:val="00CC31B3"/>
    <w:rsid w:val="00CC33F6"/>
    <w:rsid w:val="00CC3ABF"/>
    <w:rsid w:val="00CC4DB3"/>
    <w:rsid w:val="00CC501B"/>
    <w:rsid w:val="00CC5225"/>
    <w:rsid w:val="00CC522A"/>
    <w:rsid w:val="00CC5266"/>
    <w:rsid w:val="00CC536B"/>
    <w:rsid w:val="00CC5679"/>
    <w:rsid w:val="00CC6384"/>
    <w:rsid w:val="00CC64E7"/>
    <w:rsid w:val="00CC6808"/>
    <w:rsid w:val="00CC7B39"/>
    <w:rsid w:val="00CC7D90"/>
    <w:rsid w:val="00CD02E1"/>
    <w:rsid w:val="00CD043F"/>
    <w:rsid w:val="00CD0698"/>
    <w:rsid w:val="00CD09EF"/>
    <w:rsid w:val="00CD0CDB"/>
    <w:rsid w:val="00CD1A47"/>
    <w:rsid w:val="00CD2526"/>
    <w:rsid w:val="00CD25B6"/>
    <w:rsid w:val="00CD26B4"/>
    <w:rsid w:val="00CD2B71"/>
    <w:rsid w:val="00CD4547"/>
    <w:rsid w:val="00CD4903"/>
    <w:rsid w:val="00CD4A98"/>
    <w:rsid w:val="00CD55FF"/>
    <w:rsid w:val="00CD57D8"/>
    <w:rsid w:val="00CD59B3"/>
    <w:rsid w:val="00CD6AC6"/>
    <w:rsid w:val="00CD6E50"/>
    <w:rsid w:val="00CD7280"/>
    <w:rsid w:val="00CD769D"/>
    <w:rsid w:val="00CD7C84"/>
    <w:rsid w:val="00CE030F"/>
    <w:rsid w:val="00CE07A8"/>
    <w:rsid w:val="00CE08FD"/>
    <w:rsid w:val="00CE1C48"/>
    <w:rsid w:val="00CE207C"/>
    <w:rsid w:val="00CE2129"/>
    <w:rsid w:val="00CE299B"/>
    <w:rsid w:val="00CE2B91"/>
    <w:rsid w:val="00CE2DB0"/>
    <w:rsid w:val="00CE313B"/>
    <w:rsid w:val="00CE36E0"/>
    <w:rsid w:val="00CE3938"/>
    <w:rsid w:val="00CE4999"/>
    <w:rsid w:val="00CE56D4"/>
    <w:rsid w:val="00CE58A0"/>
    <w:rsid w:val="00CE5B73"/>
    <w:rsid w:val="00CE5C06"/>
    <w:rsid w:val="00CE6409"/>
    <w:rsid w:val="00CE6521"/>
    <w:rsid w:val="00CF081A"/>
    <w:rsid w:val="00CF08B8"/>
    <w:rsid w:val="00CF0A27"/>
    <w:rsid w:val="00CF10E5"/>
    <w:rsid w:val="00CF2AC3"/>
    <w:rsid w:val="00CF2C8F"/>
    <w:rsid w:val="00CF2D71"/>
    <w:rsid w:val="00CF3700"/>
    <w:rsid w:val="00CF3AB1"/>
    <w:rsid w:val="00CF3B5E"/>
    <w:rsid w:val="00CF3BD6"/>
    <w:rsid w:val="00CF4874"/>
    <w:rsid w:val="00CF492E"/>
    <w:rsid w:val="00CF588A"/>
    <w:rsid w:val="00CF62F9"/>
    <w:rsid w:val="00CF6E42"/>
    <w:rsid w:val="00CF745A"/>
    <w:rsid w:val="00CF7BFD"/>
    <w:rsid w:val="00D00318"/>
    <w:rsid w:val="00D00B4A"/>
    <w:rsid w:val="00D00BEC"/>
    <w:rsid w:val="00D0142E"/>
    <w:rsid w:val="00D021FA"/>
    <w:rsid w:val="00D02312"/>
    <w:rsid w:val="00D03257"/>
    <w:rsid w:val="00D033F3"/>
    <w:rsid w:val="00D039C9"/>
    <w:rsid w:val="00D03AD2"/>
    <w:rsid w:val="00D04372"/>
    <w:rsid w:val="00D049DC"/>
    <w:rsid w:val="00D04B2F"/>
    <w:rsid w:val="00D04D4B"/>
    <w:rsid w:val="00D05017"/>
    <w:rsid w:val="00D0519D"/>
    <w:rsid w:val="00D051F0"/>
    <w:rsid w:val="00D056FD"/>
    <w:rsid w:val="00D06636"/>
    <w:rsid w:val="00D06787"/>
    <w:rsid w:val="00D06959"/>
    <w:rsid w:val="00D06DE8"/>
    <w:rsid w:val="00D077CA"/>
    <w:rsid w:val="00D07945"/>
    <w:rsid w:val="00D102DA"/>
    <w:rsid w:val="00D104EC"/>
    <w:rsid w:val="00D10759"/>
    <w:rsid w:val="00D109FC"/>
    <w:rsid w:val="00D11185"/>
    <w:rsid w:val="00D11C64"/>
    <w:rsid w:val="00D12876"/>
    <w:rsid w:val="00D12F72"/>
    <w:rsid w:val="00D1328E"/>
    <w:rsid w:val="00D13C61"/>
    <w:rsid w:val="00D1404D"/>
    <w:rsid w:val="00D144CB"/>
    <w:rsid w:val="00D1499E"/>
    <w:rsid w:val="00D14E4D"/>
    <w:rsid w:val="00D154D1"/>
    <w:rsid w:val="00D15A96"/>
    <w:rsid w:val="00D15FA1"/>
    <w:rsid w:val="00D1659D"/>
    <w:rsid w:val="00D16A24"/>
    <w:rsid w:val="00D174DB"/>
    <w:rsid w:val="00D20718"/>
    <w:rsid w:val="00D20929"/>
    <w:rsid w:val="00D20C65"/>
    <w:rsid w:val="00D20EB5"/>
    <w:rsid w:val="00D2126A"/>
    <w:rsid w:val="00D2236F"/>
    <w:rsid w:val="00D22454"/>
    <w:rsid w:val="00D22954"/>
    <w:rsid w:val="00D22CE1"/>
    <w:rsid w:val="00D23819"/>
    <w:rsid w:val="00D23A24"/>
    <w:rsid w:val="00D241FB"/>
    <w:rsid w:val="00D24D0D"/>
    <w:rsid w:val="00D257B3"/>
    <w:rsid w:val="00D25955"/>
    <w:rsid w:val="00D26931"/>
    <w:rsid w:val="00D26A1A"/>
    <w:rsid w:val="00D26B4E"/>
    <w:rsid w:val="00D26F71"/>
    <w:rsid w:val="00D27396"/>
    <w:rsid w:val="00D27906"/>
    <w:rsid w:val="00D27B2B"/>
    <w:rsid w:val="00D30015"/>
    <w:rsid w:val="00D30166"/>
    <w:rsid w:val="00D3061C"/>
    <w:rsid w:val="00D308F0"/>
    <w:rsid w:val="00D30936"/>
    <w:rsid w:val="00D30A05"/>
    <w:rsid w:val="00D30A1E"/>
    <w:rsid w:val="00D315CE"/>
    <w:rsid w:val="00D32AE3"/>
    <w:rsid w:val="00D3340F"/>
    <w:rsid w:val="00D335EB"/>
    <w:rsid w:val="00D35345"/>
    <w:rsid w:val="00D355CF"/>
    <w:rsid w:val="00D359E7"/>
    <w:rsid w:val="00D36B37"/>
    <w:rsid w:val="00D36E4C"/>
    <w:rsid w:val="00D40537"/>
    <w:rsid w:val="00D40876"/>
    <w:rsid w:val="00D4104F"/>
    <w:rsid w:val="00D4136F"/>
    <w:rsid w:val="00D414B9"/>
    <w:rsid w:val="00D41A71"/>
    <w:rsid w:val="00D42B33"/>
    <w:rsid w:val="00D42E89"/>
    <w:rsid w:val="00D43AFD"/>
    <w:rsid w:val="00D44826"/>
    <w:rsid w:val="00D4506D"/>
    <w:rsid w:val="00D4667C"/>
    <w:rsid w:val="00D46F71"/>
    <w:rsid w:val="00D50362"/>
    <w:rsid w:val="00D50AED"/>
    <w:rsid w:val="00D50B82"/>
    <w:rsid w:val="00D51F35"/>
    <w:rsid w:val="00D53167"/>
    <w:rsid w:val="00D53A0F"/>
    <w:rsid w:val="00D54A59"/>
    <w:rsid w:val="00D54B86"/>
    <w:rsid w:val="00D5524E"/>
    <w:rsid w:val="00D5532D"/>
    <w:rsid w:val="00D55890"/>
    <w:rsid w:val="00D55F3A"/>
    <w:rsid w:val="00D56607"/>
    <w:rsid w:val="00D568DC"/>
    <w:rsid w:val="00D569B5"/>
    <w:rsid w:val="00D56D25"/>
    <w:rsid w:val="00D57938"/>
    <w:rsid w:val="00D6024D"/>
    <w:rsid w:val="00D61634"/>
    <w:rsid w:val="00D61A6C"/>
    <w:rsid w:val="00D61C3A"/>
    <w:rsid w:val="00D623C7"/>
    <w:rsid w:val="00D62FC6"/>
    <w:rsid w:val="00D6368B"/>
    <w:rsid w:val="00D63881"/>
    <w:rsid w:val="00D63894"/>
    <w:rsid w:val="00D64DE6"/>
    <w:rsid w:val="00D6569C"/>
    <w:rsid w:val="00D65C1B"/>
    <w:rsid w:val="00D65C62"/>
    <w:rsid w:val="00D66F29"/>
    <w:rsid w:val="00D6714A"/>
    <w:rsid w:val="00D6794F"/>
    <w:rsid w:val="00D70065"/>
    <w:rsid w:val="00D708F9"/>
    <w:rsid w:val="00D7098E"/>
    <w:rsid w:val="00D70EF9"/>
    <w:rsid w:val="00D71371"/>
    <w:rsid w:val="00D7141C"/>
    <w:rsid w:val="00D71F7D"/>
    <w:rsid w:val="00D72B30"/>
    <w:rsid w:val="00D72C54"/>
    <w:rsid w:val="00D73AA6"/>
    <w:rsid w:val="00D74B8B"/>
    <w:rsid w:val="00D74BB6"/>
    <w:rsid w:val="00D75523"/>
    <w:rsid w:val="00D755E9"/>
    <w:rsid w:val="00D756AD"/>
    <w:rsid w:val="00D757D1"/>
    <w:rsid w:val="00D75CA0"/>
    <w:rsid w:val="00D75DB1"/>
    <w:rsid w:val="00D7660F"/>
    <w:rsid w:val="00D76A1B"/>
    <w:rsid w:val="00D76A89"/>
    <w:rsid w:val="00D76C13"/>
    <w:rsid w:val="00D77421"/>
    <w:rsid w:val="00D8024E"/>
    <w:rsid w:val="00D81A9F"/>
    <w:rsid w:val="00D81D08"/>
    <w:rsid w:val="00D83825"/>
    <w:rsid w:val="00D83D81"/>
    <w:rsid w:val="00D84CAD"/>
    <w:rsid w:val="00D85136"/>
    <w:rsid w:val="00D85523"/>
    <w:rsid w:val="00D87E85"/>
    <w:rsid w:val="00D90520"/>
    <w:rsid w:val="00D91961"/>
    <w:rsid w:val="00D921DE"/>
    <w:rsid w:val="00D9220F"/>
    <w:rsid w:val="00D925E7"/>
    <w:rsid w:val="00D929BE"/>
    <w:rsid w:val="00D92FD3"/>
    <w:rsid w:val="00D93183"/>
    <w:rsid w:val="00D934DA"/>
    <w:rsid w:val="00D93796"/>
    <w:rsid w:val="00D93849"/>
    <w:rsid w:val="00D93C95"/>
    <w:rsid w:val="00D93FDC"/>
    <w:rsid w:val="00D942E9"/>
    <w:rsid w:val="00D946A5"/>
    <w:rsid w:val="00D94A63"/>
    <w:rsid w:val="00D951DD"/>
    <w:rsid w:val="00D95722"/>
    <w:rsid w:val="00D95779"/>
    <w:rsid w:val="00D96327"/>
    <w:rsid w:val="00D964B4"/>
    <w:rsid w:val="00D96A77"/>
    <w:rsid w:val="00D97178"/>
    <w:rsid w:val="00D975A8"/>
    <w:rsid w:val="00D975CD"/>
    <w:rsid w:val="00D97C11"/>
    <w:rsid w:val="00DA0053"/>
    <w:rsid w:val="00DA013F"/>
    <w:rsid w:val="00DA09FE"/>
    <w:rsid w:val="00DA0C3D"/>
    <w:rsid w:val="00DA123F"/>
    <w:rsid w:val="00DA153E"/>
    <w:rsid w:val="00DA184D"/>
    <w:rsid w:val="00DA18A6"/>
    <w:rsid w:val="00DA1BD2"/>
    <w:rsid w:val="00DA1EF5"/>
    <w:rsid w:val="00DA1F30"/>
    <w:rsid w:val="00DA20A6"/>
    <w:rsid w:val="00DA273F"/>
    <w:rsid w:val="00DA289C"/>
    <w:rsid w:val="00DA2E1E"/>
    <w:rsid w:val="00DA3440"/>
    <w:rsid w:val="00DA3D2C"/>
    <w:rsid w:val="00DA49F0"/>
    <w:rsid w:val="00DA5295"/>
    <w:rsid w:val="00DA57DD"/>
    <w:rsid w:val="00DA5C05"/>
    <w:rsid w:val="00DA5DBD"/>
    <w:rsid w:val="00DA5F62"/>
    <w:rsid w:val="00DA6BF0"/>
    <w:rsid w:val="00DA6F26"/>
    <w:rsid w:val="00DA707A"/>
    <w:rsid w:val="00DA76C2"/>
    <w:rsid w:val="00DA7F35"/>
    <w:rsid w:val="00DA7FB8"/>
    <w:rsid w:val="00DB0107"/>
    <w:rsid w:val="00DB16BF"/>
    <w:rsid w:val="00DB195A"/>
    <w:rsid w:val="00DB1B20"/>
    <w:rsid w:val="00DB2177"/>
    <w:rsid w:val="00DB274E"/>
    <w:rsid w:val="00DB275E"/>
    <w:rsid w:val="00DB27F4"/>
    <w:rsid w:val="00DB29FE"/>
    <w:rsid w:val="00DB2AB5"/>
    <w:rsid w:val="00DB33BE"/>
    <w:rsid w:val="00DB3B2D"/>
    <w:rsid w:val="00DB47E0"/>
    <w:rsid w:val="00DB4ABF"/>
    <w:rsid w:val="00DB57B2"/>
    <w:rsid w:val="00DB5AA5"/>
    <w:rsid w:val="00DB5AD3"/>
    <w:rsid w:val="00DB6919"/>
    <w:rsid w:val="00DB7A8F"/>
    <w:rsid w:val="00DB7FA5"/>
    <w:rsid w:val="00DC033C"/>
    <w:rsid w:val="00DC054D"/>
    <w:rsid w:val="00DC055B"/>
    <w:rsid w:val="00DC0B6A"/>
    <w:rsid w:val="00DC0ED3"/>
    <w:rsid w:val="00DC1ACE"/>
    <w:rsid w:val="00DC2A66"/>
    <w:rsid w:val="00DC2CA3"/>
    <w:rsid w:val="00DC3843"/>
    <w:rsid w:val="00DC3B3F"/>
    <w:rsid w:val="00DC4391"/>
    <w:rsid w:val="00DC5002"/>
    <w:rsid w:val="00DC51EF"/>
    <w:rsid w:val="00DC5273"/>
    <w:rsid w:val="00DC65E6"/>
    <w:rsid w:val="00DC6803"/>
    <w:rsid w:val="00DC6D7B"/>
    <w:rsid w:val="00DC7448"/>
    <w:rsid w:val="00DC7E1C"/>
    <w:rsid w:val="00DD020A"/>
    <w:rsid w:val="00DD05C8"/>
    <w:rsid w:val="00DD0861"/>
    <w:rsid w:val="00DD0DF9"/>
    <w:rsid w:val="00DD1102"/>
    <w:rsid w:val="00DD2E0E"/>
    <w:rsid w:val="00DD30F6"/>
    <w:rsid w:val="00DD3AB9"/>
    <w:rsid w:val="00DD44D0"/>
    <w:rsid w:val="00DD44E6"/>
    <w:rsid w:val="00DD45FD"/>
    <w:rsid w:val="00DD4EF0"/>
    <w:rsid w:val="00DD577F"/>
    <w:rsid w:val="00DD5DD1"/>
    <w:rsid w:val="00DD5DEE"/>
    <w:rsid w:val="00DD5E83"/>
    <w:rsid w:val="00DD67C8"/>
    <w:rsid w:val="00DD6824"/>
    <w:rsid w:val="00DD70F2"/>
    <w:rsid w:val="00DD7325"/>
    <w:rsid w:val="00DD7AB8"/>
    <w:rsid w:val="00DE099A"/>
    <w:rsid w:val="00DE0E0E"/>
    <w:rsid w:val="00DE0E56"/>
    <w:rsid w:val="00DE1192"/>
    <w:rsid w:val="00DE11B1"/>
    <w:rsid w:val="00DE18B4"/>
    <w:rsid w:val="00DE1F98"/>
    <w:rsid w:val="00DE2346"/>
    <w:rsid w:val="00DE318D"/>
    <w:rsid w:val="00DE39AC"/>
    <w:rsid w:val="00DE3AE1"/>
    <w:rsid w:val="00DE4A40"/>
    <w:rsid w:val="00DE5A38"/>
    <w:rsid w:val="00DE6A5A"/>
    <w:rsid w:val="00DE6C50"/>
    <w:rsid w:val="00DE6EF5"/>
    <w:rsid w:val="00DE7249"/>
    <w:rsid w:val="00DE7C57"/>
    <w:rsid w:val="00DF0342"/>
    <w:rsid w:val="00DF1484"/>
    <w:rsid w:val="00DF1C08"/>
    <w:rsid w:val="00DF1EF8"/>
    <w:rsid w:val="00DF2189"/>
    <w:rsid w:val="00DF24AA"/>
    <w:rsid w:val="00DF28CF"/>
    <w:rsid w:val="00DF2C06"/>
    <w:rsid w:val="00DF3694"/>
    <w:rsid w:val="00DF3E09"/>
    <w:rsid w:val="00DF3FD7"/>
    <w:rsid w:val="00DF41F5"/>
    <w:rsid w:val="00DF482D"/>
    <w:rsid w:val="00DF483F"/>
    <w:rsid w:val="00DF5587"/>
    <w:rsid w:val="00DF59EF"/>
    <w:rsid w:val="00DF5CD8"/>
    <w:rsid w:val="00DF5EF9"/>
    <w:rsid w:val="00DF73C6"/>
    <w:rsid w:val="00DF7405"/>
    <w:rsid w:val="00DF7D14"/>
    <w:rsid w:val="00E0128E"/>
    <w:rsid w:val="00E01FAF"/>
    <w:rsid w:val="00E0242B"/>
    <w:rsid w:val="00E02538"/>
    <w:rsid w:val="00E02854"/>
    <w:rsid w:val="00E0350D"/>
    <w:rsid w:val="00E03760"/>
    <w:rsid w:val="00E0380F"/>
    <w:rsid w:val="00E03C11"/>
    <w:rsid w:val="00E03D9A"/>
    <w:rsid w:val="00E0401C"/>
    <w:rsid w:val="00E0408A"/>
    <w:rsid w:val="00E04357"/>
    <w:rsid w:val="00E04709"/>
    <w:rsid w:val="00E048DF"/>
    <w:rsid w:val="00E05716"/>
    <w:rsid w:val="00E0597A"/>
    <w:rsid w:val="00E06001"/>
    <w:rsid w:val="00E06316"/>
    <w:rsid w:val="00E06736"/>
    <w:rsid w:val="00E074FD"/>
    <w:rsid w:val="00E0773A"/>
    <w:rsid w:val="00E07908"/>
    <w:rsid w:val="00E101C0"/>
    <w:rsid w:val="00E10B10"/>
    <w:rsid w:val="00E10BD3"/>
    <w:rsid w:val="00E10C32"/>
    <w:rsid w:val="00E10CAE"/>
    <w:rsid w:val="00E10DCA"/>
    <w:rsid w:val="00E11585"/>
    <w:rsid w:val="00E119AB"/>
    <w:rsid w:val="00E11CEB"/>
    <w:rsid w:val="00E11FFB"/>
    <w:rsid w:val="00E1299D"/>
    <w:rsid w:val="00E12D9D"/>
    <w:rsid w:val="00E14338"/>
    <w:rsid w:val="00E1494A"/>
    <w:rsid w:val="00E14A2A"/>
    <w:rsid w:val="00E14BA4"/>
    <w:rsid w:val="00E14C8B"/>
    <w:rsid w:val="00E14CA4"/>
    <w:rsid w:val="00E15408"/>
    <w:rsid w:val="00E154CC"/>
    <w:rsid w:val="00E15B94"/>
    <w:rsid w:val="00E16307"/>
    <w:rsid w:val="00E16EFF"/>
    <w:rsid w:val="00E17995"/>
    <w:rsid w:val="00E17C77"/>
    <w:rsid w:val="00E17E51"/>
    <w:rsid w:val="00E2005E"/>
    <w:rsid w:val="00E201AA"/>
    <w:rsid w:val="00E2037C"/>
    <w:rsid w:val="00E2086E"/>
    <w:rsid w:val="00E20BA3"/>
    <w:rsid w:val="00E20BFF"/>
    <w:rsid w:val="00E21CC9"/>
    <w:rsid w:val="00E2233E"/>
    <w:rsid w:val="00E2234F"/>
    <w:rsid w:val="00E22814"/>
    <w:rsid w:val="00E22A50"/>
    <w:rsid w:val="00E22E50"/>
    <w:rsid w:val="00E2310A"/>
    <w:rsid w:val="00E232EB"/>
    <w:rsid w:val="00E23512"/>
    <w:rsid w:val="00E245C2"/>
    <w:rsid w:val="00E246D1"/>
    <w:rsid w:val="00E2475E"/>
    <w:rsid w:val="00E25119"/>
    <w:rsid w:val="00E263BA"/>
    <w:rsid w:val="00E26B6A"/>
    <w:rsid w:val="00E2718E"/>
    <w:rsid w:val="00E274E8"/>
    <w:rsid w:val="00E27620"/>
    <w:rsid w:val="00E3033B"/>
    <w:rsid w:val="00E303A7"/>
    <w:rsid w:val="00E3057B"/>
    <w:rsid w:val="00E30A98"/>
    <w:rsid w:val="00E30BCC"/>
    <w:rsid w:val="00E30E7C"/>
    <w:rsid w:val="00E315A6"/>
    <w:rsid w:val="00E315D3"/>
    <w:rsid w:val="00E317A4"/>
    <w:rsid w:val="00E320FF"/>
    <w:rsid w:val="00E325C6"/>
    <w:rsid w:val="00E329D1"/>
    <w:rsid w:val="00E33133"/>
    <w:rsid w:val="00E348C2"/>
    <w:rsid w:val="00E34FDC"/>
    <w:rsid w:val="00E35260"/>
    <w:rsid w:val="00E35D3E"/>
    <w:rsid w:val="00E35F01"/>
    <w:rsid w:val="00E3687B"/>
    <w:rsid w:val="00E36E22"/>
    <w:rsid w:val="00E36FF2"/>
    <w:rsid w:val="00E37283"/>
    <w:rsid w:val="00E3750E"/>
    <w:rsid w:val="00E404FA"/>
    <w:rsid w:val="00E407DE"/>
    <w:rsid w:val="00E41E4C"/>
    <w:rsid w:val="00E421CB"/>
    <w:rsid w:val="00E42287"/>
    <w:rsid w:val="00E4271F"/>
    <w:rsid w:val="00E42815"/>
    <w:rsid w:val="00E43241"/>
    <w:rsid w:val="00E434C2"/>
    <w:rsid w:val="00E434D9"/>
    <w:rsid w:val="00E437FD"/>
    <w:rsid w:val="00E44D98"/>
    <w:rsid w:val="00E450DA"/>
    <w:rsid w:val="00E451AA"/>
    <w:rsid w:val="00E455CF"/>
    <w:rsid w:val="00E4599A"/>
    <w:rsid w:val="00E45A5C"/>
    <w:rsid w:val="00E460EE"/>
    <w:rsid w:val="00E46249"/>
    <w:rsid w:val="00E46340"/>
    <w:rsid w:val="00E47530"/>
    <w:rsid w:val="00E47551"/>
    <w:rsid w:val="00E47E72"/>
    <w:rsid w:val="00E50317"/>
    <w:rsid w:val="00E5042E"/>
    <w:rsid w:val="00E50531"/>
    <w:rsid w:val="00E50890"/>
    <w:rsid w:val="00E5192B"/>
    <w:rsid w:val="00E51C8A"/>
    <w:rsid w:val="00E51EC4"/>
    <w:rsid w:val="00E5223B"/>
    <w:rsid w:val="00E5241F"/>
    <w:rsid w:val="00E52558"/>
    <w:rsid w:val="00E5296C"/>
    <w:rsid w:val="00E52C1F"/>
    <w:rsid w:val="00E53628"/>
    <w:rsid w:val="00E53E82"/>
    <w:rsid w:val="00E54369"/>
    <w:rsid w:val="00E54915"/>
    <w:rsid w:val="00E54D04"/>
    <w:rsid w:val="00E54DB7"/>
    <w:rsid w:val="00E54EDB"/>
    <w:rsid w:val="00E55524"/>
    <w:rsid w:val="00E561CB"/>
    <w:rsid w:val="00E56692"/>
    <w:rsid w:val="00E5669B"/>
    <w:rsid w:val="00E5670A"/>
    <w:rsid w:val="00E56EE3"/>
    <w:rsid w:val="00E5728C"/>
    <w:rsid w:val="00E57FA5"/>
    <w:rsid w:val="00E60322"/>
    <w:rsid w:val="00E61012"/>
    <w:rsid w:val="00E616D9"/>
    <w:rsid w:val="00E61932"/>
    <w:rsid w:val="00E62922"/>
    <w:rsid w:val="00E629E8"/>
    <w:rsid w:val="00E62B50"/>
    <w:rsid w:val="00E62C6A"/>
    <w:rsid w:val="00E62D8D"/>
    <w:rsid w:val="00E62E72"/>
    <w:rsid w:val="00E639DF"/>
    <w:rsid w:val="00E63AE0"/>
    <w:rsid w:val="00E63AE4"/>
    <w:rsid w:val="00E63FB0"/>
    <w:rsid w:val="00E64680"/>
    <w:rsid w:val="00E649F3"/>
    <w:rsid w:val="00E65115"/>
    <w:rsid w:val="00E652D2"/>
    <w:rsid w:val="00E6696F"/>
    <w:rsid w:val="00E67A4D"/>
    <w:rsid w:val="00E67CF8"/>
    <w:rsid w:val="00E67D3C"/>
    <w:rsid w:val="00E7008F"/>
    <w:rsid w:val="00E7019A"/>
    <w:rsid w:val="00E70827"/>
    <w:rsid w:val="00E71148"/>
    <w:rsid w:val="00E726B8"/>
    <w:rsid w:val="00E72F3C"/>
    <w:rsid w:val="00E72F64"/>
    <w:rsid w:val="00E73ACB"/>
    <w:rsid w:val="00E74AF1"/>
    <w:rsid w:val="00E74E14"/>
    <w:rsid w:val="00E752A7"/>
    <w:rsid w:val="00E753DE"/>
    <w:rsid w:val="00E75789"/>
    <w:rsid w:val="00E75C00"/>
    <w:rsid w:val="00E761BA"/>
    <w:rsid w:val="00E76354"/>
    <w:rsid w:val="00E764CB"/>
    <w:rsid w:val="00E76B8F"/>
    <w:rsid w:val="00E76C44"/>
    <w:rsid w:val="00E76FF6"/>
    <w:rsid w:val="00E778A1"/>
    <w:rsid w:val="00E77CB7"/>
    <w:rsid w:val="00E8076D"/>
    <w:rsid w:val="00E80BAE"/>
    <w:rsid w:val="00E80D8A"/>
    <w:rsid w:val="00E810DD"/>
    <w:rsid w:val="00E81454"/>
    <w:rsid w:val="00E81592"/>
    <w:rsid w:val="00E81916"/>
    <w:rsid w:val="00E81C7E"/>
    <w:rsid w:val="00E8287D"/>
    <w:rsid w:val="00E828ED"/>
    <w:rsid w:val="00E82F4F"/>
    <w:rsid w:val="00E8331F"/>
    <w:rsid w:val="00E8363F"/>
    <w:rsid w:val="00E83A40"/>
    <w:rsid w:val="00E83C88"/>
    <w:rsid w:val="00E8491D"/>
    <w:rsid w:val="00E86B13"/>
    <w:rsid w:val="00E86DF0"/>
    <w:rsid w:val="00E87B91"/>
    <w:rsid w:val="00E90B6A"/>
    <w:rsid w:val="00E915EB"/>
    <w:rsid w:val="00E91A6B"/>
    <w:rsid w:val="00E92022"/>
    <w:rsid w:val="00E92697"/>
    <w:rsid w:val="00E927B3"/>
    <w:rsid w:val="00E934C0"/>
    <w:rsid w:val="00E939B6"/>
    <w:rsid w:val="00E93BB6"/>
    <w:rsid w:val="00E94903"/>
    <w:rsid w:val="00E94C0D"/>
    <w:rsid w:val="00E95235"/>
    <w:rsid w:val="00E952F2"/>
    <w:rsid w:val="00E954A8"/>
    <w:rsid w:val="00E955DC"/>
    <w:rsid w:val="00E95683"/>
    <w:rsid w:val="00E966C8"/>
    <w:rsid w:val="00E97590"/>
    <w:rsid w:val="00E978B7"/>
    <w:rsid w:val="00E97DC4"/>
    <w:rsid w:val="00E97EB4"/>
    <w:rsid w:val="00EA0B23"/>
    <w:rsid w:val="00EA10A7"/>
    <w:rsid w:val="00EA3340"/>
    <w:rsid w:val="00EA3AE7"/>
    <w:rsid w:val="00EA4236"/>
    <w:rsid w:val="00EA4A62"/>
    <w:rsid w:val="00EA57AF"/>
    <w:rsid w:val="00EA5F29"/>
    <w:rsid w:val="00EA6141"/>
    <w:rsid w:val="00EA65CE"/>
    <w:rsid w:val="00EA7FF1"/>
    <w:rsid w:val="00EB01A3"/>
    <w:rsid w:val="00EB0E6E"/>
    <w:rsid w:val="00EB215D"/>
    <w:rsid w:val="00EB21AB"/>
    <w:rsid w:val="00EB293F"/>
    <w:rsid w:val="00EB33E7"/>
    <w:rsid w:val="00EB3743"/>
    <w:rsid w:val="00EB4A57"/>
    <w:rsid w:val="00EB528A"/>
    <w:rsid w:val="00EB52C6"/>
    <w:rsid w:val="00EB5594"/>
    <w:rsid w:val="00EB59F5"/>
    <w:rsid w:val="00EB614F"/>
    <w:rsid w:val="00EB68B8"/>
    <w:rsid w:val="00EB6F45"/>
    <w:rsid w:val="00EB7B95"/>
    <w:rsid w:val="00EB7EED"/>
    <w:rsid w:val="00EC06D8"/>
    <w:rsid w:val="00EC08BE"/>
    <w:rsid w:val="00EC0AA3"/>
    <w:rsid w:val="00EC0E4D"/>
    <w:rsid w:val="00EC12C6"/>
    <w:rsid w:val="00EC1632"/>
    <w:rsid w:val="00EC1933"/>
    <w:rsid w:val="00EC1F1C"/>
    <w:rsid w:val="00EC204D"/>
    <w:rsid w:val="00EC2387"/>
    <w:rsid w:val="00EC3516"/>
    <w:rsid w:val="00EC361C"/>
    <w:rsid w:val="00EC3867"/>
    <w:rsid w:val="00EC39CF"/>
    <w:rsid w:val="00EC3FD4"/>
    <w:rsid w:val="00EC4080"/>
    <w:rsid w:val="00EC4AB0"/>
    <w:rsid w:val="00EC4C52"/>
    <w:rsid w:val="00EC584A"/>
    <w:rsid w:val="00EC5D48"/>
    <w:rsid w:val="00EC6363"/>
    <w:rsid w:val="00EC66CE"/>
    <w:rsid w:val="00EC6D15"/>
    <w:rsid w:val="00EC77BA"/>
    <w:rsid w:val="00EC79BC"/>
    <w:rsid w:val="00EC7F4D"/>
    <w:rsid w:val="00ED017D"/>
    <w:rsid w:val="00ED035A"/>
    <w:rsid w:val="00ED1367"/>
    <w:rsid w:val="00ED1B8B"/>
    <w:rsid w:val="00ED22D0"/>
    <w:rsid w:val="00ED24D8"/>
    <w:rsid w:val="00ED2D83"/>
    <w:rsid w:val="00ED3A5F"/>
    <w:rsid w:val="00ED421F"/>
    <w:rsid w:val="00ED42E5"/>
    <w:rsid w:val="00ED5062"/>
    <w:rsid w:val="00ED54C8"/>
    <w:rsid w:val="00ED605C"/>
    <w:rsid w:val="00ED642F"/>
    <w:rsid w:val="00ED6462"/>
    <w:rsid w:val="00ED6A6B"/>
    <w:rsid w:val="00ED6B09"/>
    <w:rsid w:val="00ED6D3F"/>
    <w:rsid w:val="00ED7195"/>
    <w:rsid w:val="00ED723E"/>
    <w:rsid w:val="00ED794C"/>
    <w:rsid w:val="00ED7C7F"/>
    <w:rsid w:val="00EE0225"/>
    <w:rsid w:val="00EE0621"/>
    <w:rsid w:val="00EE0B46"/>
    <w:rsid w:val="00EE0B60"/>
    <w:rsid w:val="00EE1195"/>
    <w:rsid w:val="00EE1920"/>
    <w:rsid w:val="00EE19F2"/>
    <w:rsid w:val="00EE2304"/>
    <w:rsid w:val="00EE25D7"/>
    <w:rsid w:val="00EE3590"/>
    <w:rsid w:val="00EE362F"/>
    <w:rsid w:val="00EE4116"/>
    <w:rsid w:val="00EE475A"/>
    <w:rsid w:val="00EE4B11"/>
    <w:rsid w:val="00EE6629"/>
    <w:rsid w:val="00EE6918"/>
    <w:rsid w:val="00EE6A63"/>
    <w:rsid w:val="00EE6EE7"/>
    <w:rsid w:val="00EE7173"/>
    <w:rsid w:val="00EE7312"/>
    <w:rsid w:val="00EE7B5C"/>
    <w:rsid w:val="00EF074E"/>
    <w:rsid w:val="00EF13F2"/>
    <w:rsid w:val="00EF16D7"/>
    <w:rsid w:val="00EF245E"/>
    <w:rsid w:val="00EF2B80"/>
    <w:rsid w:val="00EF2E80"/>
    <w:rsid w:val="00EF2FFC"/>
    <w:rsid w:val="00EF38FB"/>
    <w:rsid w:val="00EF3ED0"/>
    <w:rsid w:val="00EF516F"/>
    <w:rsid w:val="00EF52C5"/>
    <w:rsid w:val="00EF5D99"/>
    <w:rsid w:val="00EF6185"/>
    <w:rsid w:val="00EF656C"/>
    <w:rsid w:val="00EF7DDC"/>
    <w:rsid w:val="00F00037"/>
    <w:rsid w:val="00F000A9"/>
    <w:rsid w:val="00F005CD"/>
    <w:rsid w:val="00F01180"/>
    <w:rsid w:val="00F01AD5"/>
    <w:rsid w:val="00F02203"/>
    <w:rsid w:val="00F02348"/>
    <w:rsid w:val="00F024D5"/>
    <w:rsid w:val="00F028C1"/>
    <w:rsid w:val="00F02B39"/>
    <w:rsid w:val="00F03326"/>
    <w:rsid w:val="00F03B7E"/>
    <w:rsid w:val="00F04034"/>
    <w:rsid w:val="00F0509D"/>
    <w:rsid w:val="00F0515F"/>
    <w:rsid w:val="00F06069"/>
    <w:rsid w:val="00F06280"/>
    <w:rsid w:val="00F063AE"/>
    <w:rsid w:val="00F06CA7"/>
    <w:rsid w:val="00F06D8A"/>
    <w:rsid w:val="00F07072"/>
    <w:rsid w:val="00F10E7C"/>
    <w:rsid w:val="00F1260A"/>
    <w:rsid w:val="00F13072"/>
    <w:rsid w:val="00F133D8"/>
    <w:rsid w:val="00F1352A"/>
    <w:rsid w:val="00F13ECC"/>
    <w:rsid w:val="00F1431D"/>
    <w:rsid w:val="00F147BA"/>
    <w:rsid w:val="00F14A57"/>
    <w:rsid w:val="00F14B34"/>
    <w:rsid w:val="00F14ED8"/>
    <w:rsid w:val="00F14FB3"/>
    <w:rsid w:val="00F158EC"/>
    <w:rsid w:val="00F16D13"/>
    <w:rsid w:val="00F171DA"/>
    <w:rsid w:val="00F20117"/>
    <w:rsid w:val="00F201EE"/>
    <w:rsid w:val="00F2028A"/>
    <w:rsid w:val="00F218DE"/>
    <w:rsid w:val="00F21A39"/>
    <w:rsid w:val="00F2252E"/>
    <w:rsid w:val="00F22623"/>
    <w:rsid w:val="00F22ECF"/>
    <w:rsid w:val="00F232E3"/>
    <w:rsid w:val="00F24233"/>
    <w:rsid w:val="00F24295"/>
    <w:rsid w:val="00F24D77"/>
    <w:rsid w:val="00F263C9"/>
    <w:rsid w:val="00F263FE"/>
    <w:rsid w:val="00F264E6"/>
    <w:rsid w:val="00F27EEF"/>
    <w:rsid w:val="00F30095"/>
    <w:rsid w:val="00F303F8"/>
    <w:rsid w:val="00F30553"/>
    <w:rsid w:val="00F30722"/>
    <w:rsid w:val="00F317D8"/>
    <w:rsid w:val="00F325F4"/>
    <w:rsid w:val="00F332C5"/>
    <w:rsid w:val="00F338C4"/>
    <w:rsid w:val="00F33C5F"/>
    <w:rsid w:val="00F340AC"/>
    <w:rsid w:val="00F340B0"/>
    <w:rsid w:val="00F349A8"/>
    <w:rsid w:val="00F34A55"/>
    <w:rsid w:val="00F34B94"/>
    <w:rsid w:val="00F34C04"/>
    <w:rsid w:val="00F351D2"/>
    <w:rsid w:val="00F35506"/>
    <w:rsid w:val="00F360E7"/>
    <w:rsid w:val="00F361C6"/>
    <w:rsid w:val="00F36CAF"/>
    <w:rsid w:val="00F37510"/>
    <w:rsid w:val="00F40640"/>
    <w:rsid w:val="00F40823"/>
    <w:rsid w:val="00F4114D"/>
    <w:rsid w:val="00F4191D"/>
    <w:rsid w:val="00F428CD"/>
    <w:rsid w:val="00F430C3"/>
    <w:rsid w:val="00F433EE"/>
    <w:rsid w:val="00F4353B"/>
    <w:rsid w:val="00F436DE"/>
    <w:rsid w:val="00F43867"/>
    <w:rsid w:val="00F43A70"/>
    <w:rsid w:val="00F44167"/>
    <w:rsid w:val="00F45167"/>
    <w:rsid w:val="00F458DC"/>
    <w:rsid w:val="00F462EC"/>
    <w:rsid w:val="00F4662D"/>
    <w:rsid w:val="00F46AE2"/>
    <w:rsid w:val="00F479DE"/>
    <w:rsid w:val="00F47D91"/>
    <w:rsid w:val="00F50687"/>
    <w:rsid w:val="00F50C73"/>
    <w:rsid w:val="00F515BC"/>
    <w:rsid w:val="00F54022"/>
    <w:rsid w:val="00F546B5"/>
    <w:rsid w:val="00F54869"/>
    <w:rsid w:val="00F549CF"/>
    <w:rsid w:val="00F54A1C"/>
    <w:rsid w:val="00F54BC1"/>
    <w:rsid w:val="00F5506E"/>
    <w:rsid w:val="00F557F0"/>
    <w:rsid w:val="00F55C0B"/>
    <w:rsid w:val="00F56115"/>
    <w:rsid w:val="00F5611A"/>
    <w:rsid w:val="00F5620F"/>
    <w:rsid w:val="00F56480"/>
    <w:rsid w:val="00F564C9"/>
    <w:rsid w:val="00F5683D"/>
    <w:rsid w:val="00F56BC9"/>
    <w:rsid w:val="00F57276"/>
    <w:rsid w:val="00F5763A"/>
    <w:rsid w:val="00F5791C"/>
    <w:rsid w:val="00F6010C"/>
    <w:rsid w:val="00F60190"/>
    <w:rsid w:val="00F607FF"/>
    <w:rsid w:val="00F60989"/>
    <w:rsid w:val="00F60FA2"/>
    <w:rsid w:val="00F61EB3"/>
    <w:rsid w:val="00F63519"/>
    <w:rsid w:val="00F63615"/>
    <w:rsid w:val="00F6423C"/>
    <w:rsid w:val="00F649D0"/>
    <w:rsid w:val="00F658A3"/>
    <w:rsid w:val="00F66135"/>
    <w:rsid w:val="00F66389"/>
    <w:rsid w:val="00F667E2"/>
    <w:rsid w:val="00F66E74"/>
    <w:rsid w:val="00F674C1"/>
    <w:rsid w:val="00F6784A"/>
    <w:rsid w:val="00F679AA"/>
    <w:rsid w:val="00F67BD0"/>
    <w:rsid w:val="00F7028E"/>
    <w:rsid w:val="00F70F74"/>
    <w:rsid w:val="00F7157C"/>
    <w:rsid w:val="00F716D5"/>
    <w:rsid w:val="00F71992"/>
    <w:rsid w:val="00F71A8C"/>
    <w:rsid w:val="00F71BDD"/>
    <w:rsid w:val="00F72AB8"/>
    <w:rsid w:val="00F72C3D"/>
    <w:rsid w:val="00F7327F"/>
    <w:rsid w:val="00F737F5"/>
    <w:rsid w:val="00F73CBB"/>
    <w:rsid w:val="00F73DCF"/>
    <w:rsid w:val="00F74B99"/>
    <w:rsid w:val="00F75BBA"/>
    <w:rsid w:val="00F760F5"/>
    <w:rsid w:val="00F765FD"/>
    <w:rsid w:val="00F76717"/>
    <w:rsid w:val="00F76955"/>
    <w:rsid w:val="00F77661"/>
    <w:rsid w:val="00F777A0"/>
    <w:rsid w:val="00F77EB4"/>
    <w:rsid w:val="00F8002F"/>
    <w:rsid w:val="00F80434"/>
    <w:rsid w:val="00F804BD"/>
    <w:rsid w:val="00F80539"/>
    <w:rsid w:val="00F81D6D"/>
    <w:rsid w:val="00F82AF4"/>
    <w:rsid w:val="00F83442"/>
    <w:rsid w:val="00F83B97"/>
    <w:rsid w:val="00F83C0D"/>
    <w:rsid w:val="00F83CE5"/>
    <w:rsid w:val="00F84429"/>
    <w:rsid w:val="00F8595C"/>
    <w:rsid w:val="00F85A61"/>
    <w:rsid w:val="00F85A8A"/>
    <w:rsid w:val="00F85E0A"/>
    <w:rsid w:val="00F85F8A"/>
    <w:rsid w:val="00F866A5"/>
    <w:rsid w:val="00F86CC2"/>
    <w:rsid w:val="00F86FB1"/>
    <w:rsid w:val="00F87A0B"/>
    <w:rsid w:val="00F87E24"/>
    <w:rsid w:val="00F90326"/>
    <w:rsid w:val="00F90F6A"/>
    <w:rsid w:val="00F90F99"/>
    <w:rsid w:val="00F9125F"/>
    <w:rsid w:val="00F912B3"/>
    <w:rsid w:val="00F91EA2"/>
    <w:rsid w:val="00F9231D"/>
    <w:rsid w:val="00F928B2"/>
    <w:rsid w:val="00F92A84"/>
    <w:rsid w:val="00F92B1D"/>
    <w:rsid w:val="00F92B4F"/>
    <w:rsid w:val="00F931CA"/>
    <w:rsid w:val="00F93536"/>
    <w:rsid w:val="00F93F19"/>
    <w:rsid w:val="00F94242"/>
    <w:rsid w:val="00F94342"/>
    <w:rsid w:val="00F947C8"/>
    <w:rsid w:val="00F94BE2"/>
    <w:rsid w:val="00F95211"/>
    <w:rsid w:val="00F9563C"/>
    <w:rsid w:val="00F9592C"/>
    <w:rsid w:val="00F95AE0"/>
    <w:rsid w:val="00F960B3"/>
    <w:rsid w:val="00F96484"/>
    <w:rsid w:val="00F96785"/>
    <w:rsid w:val="00F968A7"/>
    <w:rsid w:val="00F96C22"/>
    <w:rsid w:val="00F96C34"/>
    <w:rsid w:val="00F97AD5"/>
    <w:rsid w:val="00FA0138"/>
    <w:rsid w:val="00FA0527"/>
    <w:rsid w:val="00FA1529"/>
    <w:rsid w:val="00FA1939"/>
    <w:rsid w:val="00FA1D79"/>
    <w:rsid w:val="00FA1F96"/>
    <w:rsid w:val="00FA2444"/>
    <w:rsid w:val="00FA319B"/>
    <w:rsid w:val="00FA3CFF"/>
    <w:rsid w:val="00FA421E"/>
    <w:rsid w:val="00FA4B27"/>
    <w:rsid w:val="00FA5466"/>
    <w:rsid w:val="00FA5734"/>
    <w:rsid w:val="00FA5AC8"/>
    <w:rsid w:val="00FA5FB9"/>
    <w:rsid w:val="00FA6BC6"/>
    <w:rsid w:val="00FA728B"/>
    <w:rsid w:val="00FA73F2"/>
    <w:rsid w:val="00FA7556"/>
    <w:rsid w:val="00FA7567"/>
    <w:rsid w:val="00FA7E99"/>
    <w:rsid w:val="00FB138B"/>
    <w:rsid w:val="00FB19BE"/>
    <w:rsid w:val="00FB1C3B"/>
    <w:rsid w:val="00FB1D4A"/>
    <w:rsid w:val="00FB1DFA"/>
    <w:rsid w:val="00FB2694"/>
    <w:rsid w:val="00FB2893"/>
    <w:rsid w:val="00FB30B4"/>
    <w:rsid w:val="00FB390C"/>
    <w:rsid w:val="00FB40AB"/>
    <w:rsid w:val="00FB42A8"/>
    <w:rsid w:val="00FB43A9"/>
    <w:rsid w:val="00FB4944"/>
    <w:rsid w:val="00FB4B6B"/>
    <w:rsid w:val="00FB4E70"/>
    <w:rsid w:val="00FB4E8B"/>
    <w:rsid w:val="00FB5059"/>
    <w:rsid w:val="00FB59F6"/>
    <w:rsid w:val="00FB5A99"/>
    <w:rsid w:val="00FB6FB9"/>
    <w:rsid w:val="00FB75A9"/>
    <w:rsid w:val="00FB7DBE"/>
    <w:rsid w:val="00FC02DE"/>
    <w:rsid w:val="00FC0324"/>
    <w:rsid w:val="00FC0713"/>
    <w:rsid w:val="00FC0C5E"/>
    <w:rsid w:val="00FC0D44"/>
    <w:rsid w:val="00FC0DB8"/>
    <w:rsid w:val="00FC11F8"/>
    <w:rsid w:val="00FC13BA"/>
    <w:rsid w:val="00FC187A"/>
    <w:rsid w:val="00FC1BC8"/>
    <w:rsid w:val="00FC22AE"/>
    <w:rsid w:val="00FC25D0"/>
    <w:rsid w:val="00FC2F51"/>
    <w:rsid w:val="00FC374C"/>
    <w:rsid w:val="00FC3893"/>
    <w:rsid w:val="00FC4203"/>
    <w:rsid w:val="00FC48D2"/>
    <w:rsid w:val="00FC4EF1"/>
    <w:rsid w:val="00FC511C"/>
    <w:rsid w:val="00FC51CE"/>
    <w:rsid w:val="00FC5368"/>
    <w:rsid w:val="00FC54AE"/>
    <w:rsid w:val="00FC5750"/>
    <w:rsid w:val="00FC5779"/>
    <w:rsid w:val="00FC5AF0"/>
    <w:rsid w:val="00FC5BF3"/>
    <w:rsid w:val="00FC5E0A"/>
    <w:rsid w:val="00FC5F90"/>
    <w:rsid w:val="00FC6719"/>
    <w:rsid w:val="00FC7713"/>
    <w:rsid w:val="00FC78FA"/>
    <w:rsid w:val="00FD00DB"/>
    <w:rsid w:val="00FD05C4"/>
    <w:rsid w:val="00FD08AE"/>
    <w:rsid w:val="00FD0D11"/>
    <w:rsid w:val="00FD1B32"/>
    <w:rsid w:val="00FD1EBE"/>
    <w:rsid w:val="00FD2166"/>
    <w:rsid w:val="00FD2BD2"/>
    <w:rsid w:val="00FD2E6F"/>
    <w:rsid w:val="00FD3604"/>
    <w:rsid w:val="00FD36FF"/>
    <w:rsid w:val="00FD378C"/>
    <w:rsid w:val="00FD37B0"/>
    <w:rsid w:val="00FD3C2B"/>
    <w:rsid w:val="00FD4162"/>
    <w:rsid w:val="00FD4885"/>
    <w:rsid w:val="00FD61DD"/>
    <w:rsid w:val="00FD62CA"/>
    <w:rsid w:val="00FD63A5"/>
    <w:rsid w:val="00FD6519"/>
    <w:rsid w:val="00FD6E6D"/>
    <w:rsid w:val="00FD764E"/>
    <w:rsid w:val="00FD7893"/>
    <w:rsid w:val="00FD7F14"/>
    <w:rsid w:val="00FE07CA"/>
    <w:rsid w:val="00FE0B83"/>
    <w:rsid w:val="00FE11D6"/>
    <w:rsid w:val="00FE136B"/>
    <w:rsid w:val="00FE27B4"/>
    <w:rsid w:val="00FE27C5"/>
    <w:rsid w:val="00FE2D88"/>
    <w:rsid w:val="00FE334F"/>
    <w:rsid w:val="00FE38FE"/>
    <w:rsid w:val="00FE3CBF"/>
    <w:rsid w:val="00FE47D8"/>
    <w:rsid w:val="00FE4829"/>
    <w:rsid w:val="00FE508D"/>
    <w:rsid w:val="00FE55B7"/>
    <w:rsid w:val="00FE5DBB"/>
    <w:rsid w:val="00FE5E14"/>
    <w:rsid w:val="00FE5E5B"/>
    <w:rsid w:val="00FE65DC"/>
    <w:rsid w:val="00FE6FB2"/>
    <w:rsid w:val="00FF19CD"/>
    <w:rsid w:val="00FF2119"/>
    <w:rsid w:val="00FF2B05"/>
    <w:rsid w:val="00FF2B85"/>
    <w:rsid w:val="00FF32A0"/>
    <w:rsid w:val="00FF35D3"/>
    <w:rsid w:val="00FF373C"/>
    <w:rsid w:val="00FF3FEA"/>
    <w:rsid w:val="00FF40B7"/>
    <w:rsid w:val="00FF42FC"/>
    <w:rsid w:val="00FF4440"/>
    <w:rsid w:val="00FF5C37"/>
    <w:rsid w:val="00FF67D6"/>
    <w:rsid w:val="00FF681E"/>
    <w:rsid w:val="00FF715D"/>
    <w:rsid w:val="00FF77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390"/>
    <w:rPr>
      <w:rFonts w:ascii="Arial" w:hAnsi="Arial"/>
      <w:sz w:val="24"/>
      <w:lang w:val="en-AU" w:eastAsia="en-US"/>
    </w:rPr>
  </w:style>
  <w:style w:type="paragraph" w:styleId="Heading1">
    <w:name w:val="heading 1"/>
    <w:basedOn w:val="Normal"/>
    <w:next w:val="Normal"/>
    <w:link w:val="Heading1Char"/>
    <w:qFormat/>
    <w:rsid w:val="002B1DA1"/>
    <w:pPr>
      <w:keepNext/>
      <w:jc w:val="center"/>
      <w:outlineLvl w:val="0"/>
    </w:pPr>
    <w:rPr>
      <w:b/>
      <w:sz w:val="48"/>
      <w:lang w:val="bg-BG" w:eastAsia="bg-BG"/>
    </w:rPr>
  </w:style>
  <w:style w:type="paragraph" w:styleId="Heading2">
    <w:name w:val="heading 2"/>
    <w:basedOn w:val="Normal"/>
    <w:next w:val="Normal"/>
    <w:link w:val="Heading2Char"/>
    <w:qFormat/>
    <w:rsid w:val="002B1DA1"/>
    <w:pPr>
      <w:keepNext/>
      <w:ind w:left="4320"/>
      <w:outlineLvl w:val="1"/>
    </w:pPr>
    <w:rPr>
      <w:rFonts w:ascii="Times New Roman" w:hAnsi="Times New Roman"/>
      <w:b/>
      <w:sz w:val="18"/>
      <w:lang w:val="bg-BG" w:eastAsia="bg-BG"/>
    </w:rPr>
  </w:style>
  <w:style w:type="paragraph" w:styleId="Heading3">
    <w:name w:val="heading 3"/>
    <w:basedOn w:val="Normal"/>
    <w:next w:val="Normal"/>
    <w:link w:val="Heading3Char"/>
    <w:qFormat/>
    <w:rsid w:val="002B1DA1"/>
    <w:pPr>
      <w:keepNext/>
      <w:jc w:val="center"/>
      <w:outlineLvl w:val="2"/>
    </w:pPr>
    <w:rPr>
      <w:b/>
      <w:lang w:val="bg-BG" w:eastAsia="bg-BG"/>
    </w:rPr>
  </w:style>
  <w:style w:type="paragraph" w:styleId="Heading4">
    <w:name w:val="heading 4"/>
    <w:basedOn w:val="Normal"/>
    <w:next w:val="Normal"/>
    <w:link w:val="Heading4Char"/>
    <w:uiPriority w:val="9"/>
    <w:qFormat/>
    <w:rsid w:val="002B1DA1"/>
    <w:pPr>
      <w:keepNext/>
      <w:jc w:val="both"/>
      <w:outlineLvl w:val="3"/>
    </w:pPr>
    <w:rPr>
      <w:b/>
      <w:lang w:val="bg-BG" w:eastAsia="bg-BG"/>
    </w:rPr>
  </w:style>
  <w:style w:type="paragraph" w:styleId="Heading5">
    <w:name w:val="heading 5"/>
    <w:basedOn w:val="Normal"/>
    <w:next w:val="Normal"/>
    <w:link w:val="Heading5Char"/>
    <w:qFormat/>
    <w:rsid w:val="002B1DA1"/>
    <w:pPr>
      <w:keepNext/>
      <w:jc w:val="center"/>
      <w:outlineLvl w:val="4"/>
    </w:pPr>
    <w:rPr>
      <w:rFonts w:ascii="Times New Roman" w:hAnsi="Times New Roman"/>
      <w:b/>
      <w:sz w:val="36"/>
      <w:lang w:val="bg-BG" w:eastAsia="bg-BG"/>
    </w:rPr>
  </w:style>
  <w:style w:type="paragraph" w:styleId="Heading6">
    <w:name w:val="heading 6"/>
    <w:basedOn w:val="Normal"/>
    <w:next w:val="Normal"/>
    <w:link w:val="Heading6Char"/>
    <w:qFormat/>
    <w:rsid w:val="002B1DA1"/>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2B1DA1"/>
    <w:pPr>
      <w:keepNext/>
      <w:tabs>
        <w:tab w:val="num" w:pos="1296"/>
      </w:tabs>
      <w:spacing w:before="120"/>
      <w:ind w:left="1296" w:hanging="1296"/>
      <w:outlineLvl w:val="6"/>
    </w:pPr>
    <w:rPr>
      <w:b/>
      <w:bCs/>
      <w:sz w:val="22"/>
      <w:u w:val="single"/>
      <w:lang w:val="de-DE" w:eastAsia="de-DE"/>
    </w:rPr>
  </w:style>
  <w:style w:type="paragraph" w:styleId="Heading8">
    <w:name w:val="heading 8"/>
    <w:basedOn w:val="Normal"/>
    <w:next w:val="Normal"/>
    <w:link w:val="Heading8Char"/>
    <w:qFormat/>
    <w:rsid w:val="002B1DA1"/>
    <w:pPr>
      <w:keepNext/>
      <w:tabs>
        <w:tab w:val="num" w:pos="1440"/>
      </w:tabs>
      <w:spacing w:before="120"/>
      <w:ind w:left="1440" w:hanging="1440"/>
      <w:outlineLvl w:val="7"/>
    </w:pPr>
    <w:rPr>
      <w:b/>
      <w:bCs/>
      <w:sz w:val="28"/>
      <w:u w:val="single"/>
      <w:lang w:val="de-DE" w:eastAsia="de-DE"/>
    </w:rPr>
  </w:style>
  <w:style w:type="paragraph" w:styleId="Heading9">
    <w:name w:val="heading 9"/>
    <w:basedOn w:val="Normal"/>
    <w:next w:val="Normal"/>
    <w:link w:val="Heading9Char"/>
    <w:qFormat/>
    <w:rsid w:val="002B1DA1"/>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1DA1"/>
    <w:rPr>
      <w:rFonts w:ascii="Arial" w:hAnsi="Arial"/>
      <w:b/>
      <w:sz w:val="48"/>
      <w:lang w:val="bg-BG" w:eastAsia="bg-BG" w:bidi="ar-SA"/>
    </w:rPr>
  </w:style>
  <w:style w:type="paragraph" w:customStyle="1" w:styleId="Char">
    <w:name w:val="Char"/>
    <w:basedOn w:val="Normal"/>
    <w:rsid w:val="002B1DA1"/>
    <w:pPr>
      <w:tabs>
        <w:tab w:val="left" w:pos="709"/>
      </w:tabs>
    </w:pPr>
    <w:rPr>
      <w:rFonts w:ascii="Tahoma" w:hAnsi="Tahoma"/>
      <w:szCs w:val="24"/>
      <w:lang w:val="pl-PL" w:eastAsia="pl-PL"/>
    </w:rPr>
  </w:style>
  <w:style w:type="character" w:customStyle="1" w:styleId="Heading2Char">
    <w:name w:val="Heading 2 Char"/>
    <w:link w:val="Heading2"/>
    <w:rsid w:val="002B1DA1"/>
    <w:rPr>
      <w:b/>
      <w:sz w:val="18"/>
      <w:lang w:val="bg-BG" w:eastAsia="bg-BG" w:bidi="ar-SA"/>
    </w:rPr>
  </w:style>
  <w:style w:type="character" w:customStyle="1" w:styleId="Heading3Char">
    <w:name w:val="Heading 3 Char"/>
    <w:link w:val="Heading3"/>
    <w:rsid w:val="002B1DA1"/>
    <w:rPr>
      <w:rFonts w:ascii="Arial" w:hAnsi="Arial"/>
      <w:b/>
      <w:sz w:val="24"/>
      <w:lang w:val="bg-BG" w:eastAsia="bg-BG" w:bidi="ar-SA"/>
    </w:rPr>
  </w:style>
  <w:style w:type="character" w:customStyle="1" w:styleId="Heading4Char">
    <w:name w:val="Heading 4 Char"/>
    <w:link w:val="Heading4"/>
    <w:uiPriority w:val="9"/>
    <w:rsid w:val="002B1DA1"/>
    <w:rPr>
      <w:rFonts w:ascii="Arial" w:hAnsi="Arial"/>
      <w:b/>
      <w:sz w:val="24"/>
      <w:lang w:val="bg-BG" w:eastAsia="bg-BG" w:bidi="ar-SA"/>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link w:val="HeaderChar"/>
    <w:uiPriority w:val="99"/>
    <w:rsid w:val="002B1DA1"/>
    <w:pPr>
      <w:tabs>
        <w:tab w:val="center" w:pos="4153"/>
        <w:tab w:val="right" w:pos="8306"/>
      </w:tabs>
    </w:pPr>
    <w:rPr>
      <w:lang w:val="en-GB"/>
    </w:rPr>
  </w:style>
  <w:style w:type="paragraph" w:styleId="BodyText">
    <w:name w:val="Body Text"/>
    <w:aliases w:val="Body Text Char2,Body Text Char1 Char,Body Text Char Char Char2, Char3 Char Char Char Char,Body Text Char Char Char Char Char, Char3 Char Char Char Char Char Char,Body Text Char Char1 Char,Body Text Char Char Char1 Char, Char3 Char Char"/>
    <w:basedOn w:val="Normal"/>
    <w:link w:val="BodyTextChar"/>
    <w:rsid w:val="002B1DA1"/>
    <w:pPr>
      <w:spacing w:after="120"/>
      <w:jc w:val="both"/>
    </w:pPr>
    <w:rPr>
      <w:lang w:val="bg-BG" w:eastAsia="bg-BG"/>
    </w:rPr>
  </w:style>
  <w:style w:type="paragraph" w:styleId="BodyText3">
    <w:name w:val="Body Text 3"/>
    <w:basedOn w:val="Normal"/>
    <w:link w:val="BodyText3Char"/>
    <w:rsid w:val="002B1DA1"/>
    <w:pPr>
      <w:ind w:right="-1050"/>
      <w:jc w:val="both"/>
    </w:pPr>
    <w:rPr>
      <w:sz w:val="28"/>
    </w:rPr>
  </w:style>
  <w:style w:type="character" w:styleId="PageNumber">
    <w:name w:val="page number"/>
    <w:basedOn w:val="DefaultParagraphFont"/>
    <w:rsid w:val="002B1DA1"/>
  </w:style>
  <w:style w:type="paragraph" w:styleId="Footer">
    <w:name w:val="footer"/>
    <w:basedOn w:val="Normal"/>
    <w:link w:val="FooterChar"/>
    <w:uiPriority w:val="99"/>
    <w:rsid w:val="002B1DA1"/>
    <w:pPr>
      <w:tabs>
        <w:tab w:val="center" w:pos="4153"/>
        <w:tab w:val="right" w:pos="8306"/>
      </w:tabs>
    </w:pPr>
    <w:rPr>
      <w:lang w:val="en-GB"/>
    </w:rPr>
  </w:style>
  <w:style w:type="paragraph" w:styleId="BodyText2">
    <w:name w:val="Body Text 2"/>
    <w:aliases w:val="Body Text 2 Char1 Char,Body Text 2 Char Char1 Char,Body Text 2 Char Char Char Char,Body Text 2 Char1 Char Char Char Char,Body Text 2 Char Char Char Char Char Char,Body Text 2 Char1 Char Char Char Char Char Char,Body Text 2 Char Char"/>
    <w:basedOn w:val="Normal"/>
    <w:link w:val="BodyText2Char"/>
    <w:rsid w:val="002B1DA1"/>
    <w:pPr>
      <w:jc w:val="center"/>
    </w:pPr>
    <w:rPr>
      <w:caps/>
    </w:rPr>
  </w:style>
  <w:style w:type="paragraph" w:styleId="BodyTextIndent3">
    <w:name w:val="Body Text Indent 3"/>
    <w:basedOn w:val="Normal"/>
    <w:link w:val="BodyTextIndent3Char"/>
    <w:rsid w:val="002B1DA1"/>
    <w:pPr>
      <w:ind w:left="360"/>
      <w:jc w:val="both"/>
    </w:pPr>
    <w:rPr>
      <w:rFonts w:ascii="Times New Roman" w:hAnsi="Times New Roman"/>
      <w:lang w:val="bg-BG"/>
    </w:rPr>
  </w:style>
  <w:style w:type="paragraph" w:styleId="BodyTextIndent">
    <w:name w:val="Body Text Indent"/>
    <w:basedOn w:val="Normal"/>
    <w:link w:val="BodyTextIndentChar"/>
    <w:rsid w:val="002B1DA1"/>
    <w:pPr>
      <w:spacing w:after="120"/>
      <w:ind w:left="283"/>
    </w:pPr>
    <w:rPr>
      <w:lang w:eastAsia="bg-BG"/>
    </w:rPr>
  </w:style>
  <w:style w:type="paragraph" w:styleId="Title">
    <w:name w:val="Title"/>
    <w:aliases w:val=" Знак"/>
    <w:basedOn w:val="Normal"/>
    <w:link w:val="TitleChar"/>
    <w:uiPriority w:val="10"/>
    <w:qFormat/>
    <w:rsid w:val="002B1DA1"/>
    <w:pPr>
      <w:jc w:val="center"/>
    </w:pPr>
    <w:rPr>
      <w:rFonts w:ascii="Times New Roman" w:hAnsi="Times New Roman"/>
      <w:b/>
    </w:rPr>
  </w:style>
  <w:style w:type="paragraph" w:styleId="BodyTextIndent2">
    <w:name w:val="Body Text Indent 2"/>
    <w:basedOn w:val="Normal"/>
    <w:link w:val="BodyTextIndent2Char"/>
    <w:rsid w:val="002B1DA1"/>
    <w:pPr>
      <w:spacing w:after="120" w:line="480" w:lineRule="auto"/>
      <w:ind w:left="283"/>
    </w:pPr>
  </w:style>
  <w:style w:type="table" w:styleId="TableGrid">
    <w:name w:val="Table Grid"/>
    <w:basedOn w:val="TableNormal"/>
    <w:uiPriority w:val="59"/>
    <w:rsid w:val="002B1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2B1DA1"/>
    <w:pPr>
      <w:ind w:firstLine="1200"/>
      <w:jc w:val="both"/>
    </w:pPr>
    <w:rPr>
      <w:rFonts w:ascii="Times New Roman" w:hAnsi="Times New Roman"/>
      <w:szCs w:val="24"/>
      <w:lang w:val="bg-BG"/>
    </w:rPr>
  </w:style>
  <w:style w:type="paragraph" w:styleId="BalloonText">
    <w:name w:val="Balloon Text"/>
    <w:basedOn w:val="Normal"/>
    <w:link w:val="BalloonTextChar"/>
    <w:rsid w:val="002B1DA1"/>
    <w:pPr>
      <w:spacing w:before="120"/>
      <w:ind w:firstLine="709"/>
    </w:pPr>
    <w:rPr>
      <w:rFonts w:ascii="Tahoma" w:hAnsi="Tahoma"/>
      <w:sz w:val="16"/>
      <w:szCs w:val="16"/>
      <w:lang w:val="bg-BG" w:eastAsia="bg-BG"/>
    </w:rPr>
  </w:style>
  <w:style w:type="paragraph" w:customStyle="1" w:styleId="Field">
    <w:name w:val="Field"/>
    <w:basedOn w:val="Normal"/>
    <w:autoRedefine/>
    <w:rsid w:val="002B1DA1"/>
    <w:pPr>
      <w:spacing w:before="120"/>
      <w:ind w:firstLine="709"/>
    </w:pPr>
    <w:rPr>
      <w:rFonts w:ascii="Times New Roman" w:hAnsi="Times New Roman"/>
      <w:i/>
      <w:szCs w:val="24"/>
      <w:lang w:val="bg-BG"/>
    </w:rPr>
  </w:style>
  <w:style w:type="paragraph" w:styleId="BlockText">
    <w:name w:val="Block Text"/>
    <w:basedOn w:val="Normal"/>
    <w:rsid w:val="002B1DA1"/>
    <w:pPr>
      <w:tabs>
        <w:tab w:val="left" w:pos="0"/>
      </w:tabs>
      <w:spacing w:before="120"/>
      <w:ind w:left="709" w:right="3400" w:hanging="1985"/>
    </w:pPr>
    <w:rPr>
      <w:sz w:val="22"/>
      <w:lang w:val="de-DE" w:eastAsia="de-DE"/>
    </w:rPr>
  </w:style>
  <w:style w:type="paragraph" w:customStyle="1" w:styleId="Absatz">
    <w:name w:val="Absatz"/>
    <w:basedOn w:val="Normal"/>
    <w:rsid w:val="002B1DA1"/>
    <w:pPr>
      <w:tabs>
        <w:tab w:val="left" w:pos="5670"/>
      </w:tabs>
      <w:spacing w:before="120" w:after="240"/>
      <w:ind w:left="2268" w:hanging="2268"/>
      <w:jc w:val="both"/>
    </w:pPr>
    <w:rPr>
      <w:sz w:val="22"/>
      <w:lang w:val="de-DE" w:eastAsia="de-DE"/>
    </w:rPr>
  </w:style>
  <w:style w:type="paragraph" w:customStyle="1" w:styleId="Absatz2">
    <w:name w:val="Absatz2"/>
    <w:basedOn w:val="Normal"/>
    <w:rsid w:val="002B1DA1"/>
    <w:pPr>
      <w:tabs>
        <w:tab w:val="left" w:pos="5670"/>
      </w:tabs>
      <w:spacing w:before="120" w:after="240"/>
      <w:ind w:left="2268"/>
      <w:jc w:val="both"/>
    </w:pPr>
    <w:rPr>
      <w:sz w:val="22"/>
      <w:lang w:val="de-DE" w:eastAsia="de-DE"/>
    </w:rPr>
  </w:style>
  <w:style w:type="paragraph" w:customStyle="1" w:styleId="NachrichtenkopfAnfang">
    <w:name w:val="Nachrichtenkopf Anfang"/>
    <w:basedOn w:val="MessageHeader"/>
    <w:next w:val="MessageHeader"/>
    <w:rsid w:val="002B1DA1"/>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MessageHeader">
    <w:name w:val="Message Header"/>
    <w:basedOn w:val="Normal"/>
    <w:link w:val="MessageHeaderChar"/>
    <w:rsid w:val="002B1DA1"/>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2"/>
      <w:szCs w:val="24"/>
      <w:lang w:val="en-GB" w:eastAsia="de-DE"/>
    </w:rPr>
  </w:style>
  <w:style w:type="character" w:customStyle="1" w:styleId="Memokopf-Element">
    <w:name w:val="Memokopf-Element"/>
    <w:rsid w:val="002B1DA1"/>
    <w:rPr>
      <w:rFonts w:ascii="Arial" w:hAnsi="Arial" w:cs="Arial" w:hint="default"/>
      <w:b/>
      <w:bCs/>
      <w:caps/>
      <w:sz w:val="18"/>
    </w:rPr>
  </w:style>
  <w:style w:type="paragraph" w:styleId="DocumentMap">
    <w:name w:val="Document Map"/>
    <w:basedOn w:val="Normal"/>
    <w:link w:val="DocumentMapChar"/>
    <w:semiHidden/>
    <w:rsid w:val="002B1DA1"/>
    <w:pPr>
      <w:shd w:val="clear" w:color="auto" w:fill="000080"/>
      <w:spacing w:before="120"/>
    </w:pPr>
    <w:rPr>
      <w:rFonts w:ascii="Tahoma" w:hAnsi="Tahoma"/>
      <w:sz w:val="20"/>
      <w:lang w:val="en-GB" w:eastAsia="de-DE"/>
    </w:rPr>
  </w:style>
  <w:style w:type="paragraph" w:styleId="TOC1">
    <w:name w:val="toc 1"/>
    <w:basedOn w:val="Normal"/>
    <w:next w:val="Normal"/>
    <w:autoRedefine/>
    <w:uiPriority w:val="39"/>
    <w:rsid w:val="002B1DA1"/>
    <w:pPr>
      <w:spacing w:before="600"/>
    </w:pPr>
    <w:rPr>
      <w:b/>
      <w:bCs/>
      <w:iCs/>
      <w:caps/>
      <w:noProof/>
      <w:sz w:val="28"/>
      <w:szCs w:val="32"/>
      <w:lang w:val="en-US" w:eastAsia="de-DE"/>
    </w:rPr>
  </w:style>
  <w:style w:type="paragraph" w:styleId="TOC2">
    <w:name w:val="toc 2"/>
    <w:basedOn w:val="Normal"/>
    <w:next w:val="Normal"/>
    <w:autoRedefine/>
    <w:uiPriority w:val="39"/>
    <w:rsid w:val="002B1DA1"/>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TOC3">
    <w:name w:val="toc 3"/>
    <w:basedOn w:val="Normal"/>
    <w:next w:val="Normal"/>
    <w:autoRedefine/>
    <w:uiPriority w:val="39"/>
    <w:rsid w:val="002B1DA1"/>
    <w:pPr>
      <w:spacing w:before="120"/>
      <w:ind w:left="220"/>
    </w:pPr>
    <w:rPr>
      <w:rFonts w:ascii="Times New Roman" w:hAnsi="Times New Roman"/>
      <w:sz w:val="22"/>
      <w:szCs w:val="24"/>
      <w:lang w:val="en-GB" w:eastAsia="de-DE"/>
    </w:rPr>
  </w:style>
  <w:style w:type="paragraph" w:styleId="TOC4">
    <w:name w:val="toc 4"/>
    <w:basedOn w:val="Normal"/>
    <w:next w:val="Normal"/>
    <w:autoRedefine/>
    <w:semiHidden/>
    <w:rsid w:val="002B1DA1"/>
    <w:pPr>
      <w:spacing w:before="120"/>
      <w:ind w:left="440"/>
    </w:pPr>
    <w:rPr>
      <w:rFonts w:ascii="Times New Roman" w:hAnsi="Times New Roman"/>
      <w:sz w:val="22"/>
      <w:szCs w:val="24"/>
      <w:lang w:val="en-GB" w:eastAsia="de-DE"/>
    </w:rPr>
  </w:style>
  <w:style w:type="paragraph" w:styleId="TOC5">
    <w:name w:val="toc 5"/>
    <w:basedOn w:val="Normal"/>
    <w:next w:val="Normal"/>
    <w:autoRedefine/>
    <w:semiHidden/>
    <w:rsid w:val="002B1DA1"/>
    <w:pPr>
      <w:spacing w:before="120"/>
      <w:ind w:left="660"/>
    </w:pPr>
    <w:rPr>
      <w:rFonts w:ascii="Times New Roman" w:hAnsi="Times New Roman"/>
      <w:sz w:val="22"/>
      <w:szCs w:val="24"/>
      <w:lang w:val="en-GB" w:eastAsia="de-DE"/>
    </w:rPr>
  </w:style>
  <w:style w:type="paragraph" w:styleId="TOC6">
    <w:name w:val="toc 6"/>
    <w:basedOn w:val="Normal"/>
    <w:next w:val="Normal"/>
    <w:autoRedefine/>
    <w:semiHidden/>
    <w:rsid w:val="002B1DA1"/>
    <w:pPr>
      <w:spacing w:before="120"/>
      <w:ind w:left="880"/>
    </w:pPr>
    <w:rPr>
      <w:rFonts w:ascii="Times New Roman" w:hAnsi="Times New Roman"/>
      <w:sz w:val="22"/>
      <w:szCs w:val="24"/>
      <w:lang w:val="en-GB" w:eastAsia="de-DE"/>
    </w:rPr>
  </w:style>
  <w:style w:type="paragraph" w:styleId="TOC7">
    <w:name w:val="toc 7"/>
    <w:basedOn w:val="Normal"/>
    <w:next w:val="Normal"/>
    <w:autoRedefine/>
    <w:semiHidden/>
    <w:rsid w:val="002B1DA1"/>
    <w:pPr>
      <w:spacing w:before="120"/>
      <w:ind w:left="1100"/>
    </w:pPr>
    <w:rPr>
      <w:rFonts w:ascii="Times New Roman" w:hAnsi="Times New Roman"/>
      <w:sz w:val="22"/>
      <w:szCs w:val="24"/>
      <w:lang w:val="en-GB" w:eastAsia="de-DE"/>
    </w:rPr>
  </w:style>
  <w:style w:type="paragraph" w:styleId="TOC8">
    <w:name w:val="toc 8"/>
    <w:basedOn w:val="Normal"/>
    <w:next w:val="Normal"/>
    <w:autoRedefine/>
    <w:semiHidden/>
    <w:rsid w:val="002B1DA1"/>
    <w:pPr>
      <w:spacing w:before="120"/>
      <w:ind w:left="1320"/>
    </w:pPr>
    <w:rPr>
      <w:rFonts w:ascii="Times New Roman" w:hAnsi="Times New Roman"/>
      <w:sz w:val="22"/>
      <w:szCs w:val="24"/>
      <w:lang w:val="en-GB" w:eastAsia="de-DE"/>
    </w:rPr>
  </w:style>
  <w:style w:type="paragraph" w:styleId="TOC9">
    <w:name w:val="toc 9"/>
    <w:basedOn w:val="Normal"/>
    <w:next w:val="Normal"/>
    <w:autoRedefine/>
    <w:semiHidden/>
    <w:rsid w:val="002B1DA1"/>
    <w:pPr>
      <w:spacing w:before="120"/>
      <w:ind w:left="1540"/>
    </w:pPr>
    <w:rPr>
      <w:rFonts w:ascii="Times New Roman" w:hAnsi="Times New Roman"/>
      <w:sz w:val="22"/>
      <w:szCs w:val="24"/>
      <w:lang w:val="en-GB" w:eastAsia="de-DE"/>
    </w:rPr>
  </w:style>
  <w:style w:type="character" w:styleId="Hyperlink">
    <w:name w:val="Hyperlink"/>
    <w:uiPriority w:val="99"/>
    <w:rsid w:val="002B1DA1"/>
    <w:rPr>
      <w:color w:val="0000FF"/>
      <w:u w:val="single"/>
    </w:rPr>
  </w:style>
  <w:style w:type="paragraph" w:styleId="TableofFigures">
    <w:name w:val="table of figures"/>
    <w:basedOn w:val="Normal"/>
    <w:next w:val="Normal"/>
    <w:uiPriority w:val="99"/>
    <w:rsid w:val="002B1DA1"/>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Heading1"/>
    <w:rsid w:val="002B1DA1"/>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Heading2"/>
    <w:rsid w:val="002B1DA1"/>
    <w:pPr>
      <w:ind w:left="0" w:firstLine="709"/>
    </w:pPr>
    <w:rPr>
      <w:bCs/>
      <w:sz w:val="28"/>
    </w:rPr>
  </w:style>
  <w:style w:type="paragraph" w:customStyle="1" w:styleId="StyleHeading412ptItalicJustifiedBefore0ptAfter">
    <w:name w:val="Style Heading 4 + 12 pt Italic Justified Before:  0 pt After:  ..."/>
    <w:basedOn w:val="Heading4"/>
    <w:rsid w:val="002B1DA1"/>
    <w:pPr>
      <w:ind w:firstLine="709"/>
    </w:pPr>
    <w:rPr>
      <w:rFonts w:ascii="Times New Roman" w:hAnsi="Times New Roman"/>
      <w:bCs/>
      <w:i/>
      <w:iCs/>
    </w:rPr>
  </w:style>
  <w:style w:type="paragraph" w:customStyle="1" w:styleId="normaltableau">
    <w:name w:val="normal_tableau"/>
    <w:basedOn w:val="Normal"/>
    <w:rsid w:val="002B1DA1"/>
    <w:pPr>
      <w:spacing w:before="120" w:after="120"/>
      <w:jc w:val="both"/>
    </w:pPr>
    <w:rPr>
      <w:rFonts w:ascii="Optima" w:hAnsi="Optima"/>
      <w:sz w:val="22"/>
      <w:lang w:val="en-GB"/>
    </w:rPr>
  </w:style>
  <w:style w:type="paragraph" w:styleId="CommentText">
    <w:name w:val="annotation text"/>
    <w:aliases w:val=" Char Char"/>
    <w:basedOn w:val="Normal"/>
    <w:link w:val="CommentTextChar"/>
    <w:rsid w:val="002B1DA1"/>
    <w:rPr>
      <w:sz w:val="20"/>
      <w:lang w:eastAsia="bg-BG"/>
    </w:rPr>
  </w:style>
  <w:style w:type="paragraph" w:styleId="CommentSubject">
    <w:name w:val="annotation subject"/>
    <w:basedOn w:val="CommentText"/>
    <w:next w:val="CommentText"/>
    <w:link w:val="CommentSubjectChar"/>
    <w:semiHidden/>
    <w:rsid w:val="002B1DA1"/>
    <w:rPr>
      <w:b/>
      <w:bCs/>
    </w:rPr>
  </w:style>
  <w:style w:type="paragraph" w:customStyle="1" w:styleId="Style1">
    <w:name w:val="Style1"/>
    <w:basedOn w:val="Normal"/>
    <w:link w:val="Style1Char"/>
    <w:rsid w:val="002B1DA1"/>
    <w:pPr>
      <w:spacing w:line="360" w:lineRule="auto"/>
      <w:ind w:firstLine="851"/>
      <w:jc w:val="both"/>
    </w:pPr>
    <w:rPr>
      <w:rFonts w:ascii="Times New Roman" w:hAnsi="Times New Roman"/>
      <w:sz w:val="26"/>
      <w:szCs w:val="24"/>
      <w:lang w:val="bg-BG"/>
    </w:rPr>
  </w:style>
  <w:style w:type="character" w:customStyle="1" w:styleId="Style1Char">
    <w:name w:val="Style1 Char"/>
    <w:link w:val="Style1"/>
    <w:rsid w:val="002B1DA1"/>
    <w:rPr>
      <w:sz w:val="26"/>
      <w:szCs w:val="24"/>
      <w:lang w:val="bg-BG" w:eastAsia="en-US" w:bidi="ar-SA"/>
    </w:rPr>
  </w:style>
  <w:style w:type="paragraph" w:customStyle="1" w:styleId="Style12ptBoldUnderlineJustified">
    <w:name w:val="Style 12 pt Bold Underline Justified"/>
    <w:basedOn w:val="Normal"/>
    <w:rsid w:val="002B1DA1"/>
    <w:pPr>
      <w:ind w:firstLine="720"/>
    </w:pPr>
    <w:rPr>
      <w:rFonts w:ascii="Times New Roman" w:hAnsi="Times New Roman"/>
      <w:b/>
      <w:bCs/>
      <w:u w:val="single"/>
    </w:rPr>
  </w:style>
  <w:style w:type="paragraph" w:customStyle="1" w:styleId="Style12ptBoldUnderlineJustified1">
    <w:name w:val="Style 12 pt Bold Underline Justified1"/>
    <w:basedOn w:val="Normal"/>
    <w:rsid w:val="002B1DA1"/>
    <w:pPr>
      <w:spacing w:line="360" w:lineRule="auto"/>
      <w:jc w:val="both"/>
    </w:pPr>
    <w:rPr>
      <w:rFonts w:ascii="Times New Roman" w:hAnsi="Times New Roman"/>
      <w:b/>
      <w:bCs/>
      <w:u w:val="single"/>
    </w:rPr>
  </w:style>
  <w:style w:type="character" w:styleId="FollowedHyperlink">
    <w:name w:val="FollowedHyperlink"/>
    <w:rsid w:val="002B1DA1"/>
    <w:rPr>
      <w:color w:val="800080"/>
      <w:u w:val="single"/>
    </w:rPr>
  </w:style>
  <w:style w:type="paragraph" w:styleId="NormalWeb">
    <w:name w:val="Normal (Web)"/>
    <w:basedOn w:val="Normal"/>
    <w:rsid w:val="002B1DA1"/>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Normal"/>
    <w:rsid w:val="002B1DA1"/>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Normal"/>
    <w:rsid w:val="002B1DA1"/>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Normal"/>
    <w:rsid w:val="002B1DA1"/>
    <w:pPr>
      <w:spacing w:line="360" w:lineRule="auto"/>
      <w:jc w:val="both"/>
    </w:pPr>
    <w:rPr>
      <w:rFonts w:ascii="Times New Roman" w:hAnsi="Times New Roman"/>
    </w:rPr>
  </w:style>
  <w:style w:type="paragraph" w:customStyle="1" w:styleId="Style13ptJustifiedLinespacing15lines1">
    <w:name w:val="Style 13 pt Justified Line spacing:  1.5 lines1"/>
    <w:basedOn w:val="Normal"/>
    <w:rsid w:val="002B1DA1"/>
    <w:pPr>
      <w:spacing w:line="360" w:lineRule="auto"/>
      <w:jc w:val="both"/>
    </w:pPr>
    <w:rPr>
      <w:rFonts w:ascii="Times New Roman" w:hAnsi="Times New Roman"/>
    </w:rPr>
  </w:style>
  <w:style w:type="paragraph" w:styleId="ListNumber">
    <w:name w:val="List Number"/>
    <w:basedOn w:val="Normal"/>
    <w:rsid w:val="002B1DA1"/>
    <w:pPr>
      <w:numPr>
        <w:numId w:val="2"/>
      </w:numPr>
      <w:tabs>
        <w:tab w:val="clear" w:pos="360"/>
      </w:tabs>
      <w:ind w:left="0" w:firstLine="0"/>
    </w:pPr>
    <w:rPr>
      <w:rFonts w:ascii="Times New Roman" w:hAnsi="Times New Roman"/>
      <w:lang w:val="en-US"/>
    </w:rPr>
  </w:style>
  <w:style w:type="paragraph" w:styleId="ListNumber2">
    <w:name w:val="List Number 2"/>
    <w:basedOn w:val="Normal"/>
    <w:rsid w:val="002B1DA1"/>
    <w:pPr>
      <w:numPr>
        <w:ilvl w:val="1"/>
        <w:numId w:val="1"/>
      </w:numPr>
      <w:tabs>
        <w:tab w:val="left" w:pos="187"/>
      </w:tabs>
    </w:pPr>
    <w:rPr>
      <w:rFonts w:ascii="Times New Roman" w:hAnsi="Times New Roman"/>
      <w:lang w:val="en-US"/>
    </w:rPr>
  </w:style>
  <w:style w:type="paragraph" w:styleId="ListNumber3">
    <w:name w:val="List Number 3"/>
    <w:basedOn w:val="Normal"/>
    <w:rsid w:val="002B1DA1"/>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BodyText3"/>
    <w:rsid w:val="002B1DA1"/>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Normal"/>
    <w:rsid w:val="002B1DA1"/>
    <w:pPr>
      <w:spacing w:line="360" w:lineRule="auto"/>
      <w:ind w:firstLine="720"/>
      <w:jc w:val="both"/>
    </w:pPr>
    <w:rPr>
      <w:rFonts w:ascii="Times New Roman" w:hAnsi="Times New Roman"/>
    </w:rPr>
  </w:style>
  <w:style w:type="paragraph" w:customStyle="1" w:styleId="StyleBodyText2Justified">
    <w:name w:val="Style Body Text 2 + Justified"/>
    <w:basedOn w:val="BodyText2"/>
    <w:rsid w:val="002B1DA1"/>
    <w:pPr>
      <w:spacing w:line="360" w:lineRule="auto"/>
      <w:jc w:val="both"/>
    </w:pPr>
    <w:rPr>
      <w:rFonts w:ascii="Times New Roman" w:hAnsi="Times New Roman"/>
      <w:caps w:val="0"/>
    </w:rPr>
  </w:style>
  <w:style w:type="paragraph" w:customStyle="1" w:styleId="StylePlainTextTimesNewRoman12pt">
    <w:name w:val="Style Plain Text + Times New Roman 12 pt"/>
    <w:basedOn w:val="PlainText"/>
    <w:link w:val="StylePlainTextTimesNewRoman12ptChar"/>
    <w:rsid w:val="002B1DA1"/>
    <w:pPr>
      <w:ind w:left="680" w:hanging="680"/>
      <w:jc w:val="both"/>
    </w:pPr>
    <w:rPr>
      <w:rFonts w:ascii="Times New Roman" w:hAnsi="Times New Roman" w:cs="Courier New"/>
      <w:sz w:val="24"/>
      <w:lang w:val="bg-BG"/>
    </w:rPr>
  </w:style>
  <w:style w:type="paragraph" w:styleId="PlainText">
    <w:name w:val="Plain Text"/>
    <w:basedOn w:val="Normal"/>
    <w:link w:val="PlainTextChar"/>
    <w:rsid w:val="002B1DA1"/>
    <w:rPr>
      <w:rFonts w:ascii="Courier New" w:hAnsi="Courier New"/>
      <w:sz w:val="20"/>
    </w:rPr>
  </w:style>
  <w:style w:type="character" w:customStyle="1" w:styleId="StylePlainTextTimesNewRoman12ptChar">
    <w:name w:val="Style Plain Text + Times New Roman 12 pt Char"/>
    <w:link w:val="StylePlainTextTimesNewRoman12pt"/>
    <w:rsid w:val="002B1DA1"/>
    <w:rPr>
      <w:rFonts w:cs="Courier New"/>
      <w:sz w:val="24"/>
      <w:lang w:val="bg-BG" w:eastAsia="en-US" w:bidi="ar-SA"/>
    </w:rPr>
  </w:style>
  <w:style w:type="paragraph" w:customStyle="1" w:styleId="Heading">
    <w:name w:val="Heading"/>
    <w:basedOn w:val="Normal"/>
    <w:next w:val="BodyText"/>
    <w:rsid w:val="002B1DA1"/>
    <w:pPr>
      <w:keepNext/>
      <w:spacing w:before="240" w:after="120"/>
    </w:pPr>
    <w:rPr>
      <w:rFonts w:ascii="Times New Roman" w:eastAsia="Lucida Sans Unicode" w:hAnsi="Times New Roman" w:cs="Tahoma"/>
      <w:sz w:val="28"/>
      <w:szCs w:val="28"/>
      <w:lang w:val="bg-BG" w:eastAsia="ar-SA"/>
    </w:rPr>
  </w:style>
  <w:style w:type="paragraph" w:styleId="List">
    <w:name w:val="List"/>
    <w:basedOn w:val="BodyText"/>
    <w:rsid w:val="002B1DA1"/>
    <w:pPr>
      <w:jc w:val="left"/>
    </w:pPr>
    <w:rPr>
      <w:rFonts w:ascii="Times New Roman" w:hAnsi="Times New Roman" w:cs="Tahoma"/>
      <w:szCs w:val="24"/>
      <w:lang w:eastAsia="ar-SA"/>
    </w:rPr>
  </w:style>
  <w:style w:type="paragraph" w:styleId="Caption">
    <w:name w:val="caption"/>
    <w:basedOn w:val="Normal"/>
    <w:qFormat/>
    <w:rsid w:val="002B1DA1"/>
    <w:pPr>
      <w:suppressLineNumbers/>
      <w:spacing w:before="120" w:after="120"/>
    </w:pPr>
    <w:rPr>
      <w:rFonts w:ascii="Times New Roman" w:hAnsi="Times New Roman" w:cs="Tahoma"/>
      <w:i/>
      <w:iCs/>
      <w:szCs w:val="24"/>
      <w:lang w:val="bg-BG" w:eastAsia="ar-SA"/>
    </w:rPr>
  </w:style>
  <w:style w:type="paragraph" w:customStyle="1" w:styleId="Index">
    <w:name w:val="Index"/>
    <w:basedOn w:val="Normal"/>
    <w:rsid w:val="002B1DA1"/>
    <w:pPr>
      <w:suppressLineNumbers/>
    </w:pPr>
    <w:rPr>
      <w:rFonts w:ascii="Times New Roman" w:hAnsi="Times New Roman" w:cs="Tahoma"/>
      <w:szCs w:val="24"/>
      <w:lang w:val="bg-BG" w:eastAsia="ar-SA"/>
    </w:rPr>
  </w:style>
  <w:style w:type="paragraph" w:customStyle="1" w:styleId="Contents10">
    <w:name w:val="Contents 10"/>
    <w:basedOn w:val="Index"/>
    <w:rsid w:val="002B1DA1"/>
    <w:pPr>
      <w:tabs>
        <w:tab w:val="right" w:leader="dot" w:pos="9637"/>
      </w:tabs>
      <w:ind w:left="2547"/>
    </w:pPr>
  </w:style>
  <w:style w:type="paragraph" w:customStyle="1" w:styleId="TableContents">
    <w:name w:val="Table Contents"/>
    <w:basedOn w:val="Normal"/>
    <w:rsid w:val="002B1DA1"/>
    <w:pPr>
      <w:suppressLineNumbers/>
    </w:pPr>
    <w:rPr>
      <w:rFonts w:ascii="Times New Roman" w:hAnsi="Times New Roman"/>
      <w:szCs w:val="24"/>
      <w:lang w:val="bg-BG" w:eastAsia="ar-SA"/>
    </w:rPr>
  </w:style>
  <w:style w:type="paragraph" w:customStyle="1" w:styleId="TableHeading">
    <w:name w:val="Table Heading"/>
    <w:basedOn w:val="TableContents"/>
    <w:rsid w:val="002B1DA1"/>
    <w:pPr>
      <w:jc w:val="center"/>
    </w:pPr>
    <w:rPr>
      <w:b/>
      <w:bCs/>
    </w:rPr>
  </w:style>
  <w:style w:type="paragraph" w:customStyle="1" w:styleId="StyleHeading1TimesNewRoman12ptJustifiedFirstline1">
    <w:name w:val="Style Heading 1 + Times New Roman 12 pt Justified First line:  1..."/>
    <w:basedOn w:val="Heading1"/>
    <w:rsid w:val="002B1DA1"/>
    <w:pPr>
      <w:spacing w:after="120"/>
      <w:ind w:firstLine="567"/>
      <w:jc w:val="both"/>
    </w:pPr>
    <w:rPr>
      <w:rFonts w:ascii="Times New Roman" w:hAnsi="Times New Roman"/>
      <w:bCs/>
      <w:kern w:val="32"/>
      <w:sz w:val="24"/>
      <w:szCs w:val="24"/>
      <w:lang w:eastAsia="ar-SA"/>
    </w:rPr>
  </w:style>
  <w:style w:type="paragraph" w:customStyle="1" w:styleId="Default">
    <w:name w:val="Default"/>
    <w:rsid w:val="002B1DA1"/>
    <w:pPr>
      <w:autoSpaceDE w:val="0"/>
      <w:autoSpaceDN w:val="0"/>
      <w:adjustRightInd w:val="0"/>
    </w:pPr>
    <w:rPr>
      <w:rFonts w:ascii="Arial" w:hAnsi="Arial" w:cs="Arial"/>
      <w:color w:val="000000"/>
      <w:sz w:val="24"/>
      <w:szCs w:val="24"/>
    </w:rPr>
  </w:style>
  <w:style w:type="paragraph" w:customStyle="1" w:styleId="Style">
    <w:name w:val="Style"/>
    <w:rsid w:val="002B1DA1"/>
    <w:pPr>
      <w:widowControl w:val="0"/>
      <w:autoSpaceDE w:val="0"/>
      <w:autoSpaceDN w:val="0"/>
      <w:adjustRightInd w:val="0"/>
      <w:ind w:left="140" w:right="140" w:firstLine="840"/>
      <w:jc w:val="both"/>
    </w:pPr>
    <w:rPr>
      <w:sz w:val="24"/>
      <w:szCs w:val="24"/>
    </w:rPr>
  </w:style>
  <w:style w:type="paragraph" w:customStyle="1" w:styleId="CharCharCharCharCharCharCharCharCharCharCharCharChar">
    <w:name w:val="Char Char Знак Char Char Знак Char Char Char Char Char Char Char Char Char"/>
    <w:basedOn w:val="Normal"/>
    <w:rsid w:val="008C7BBB"/>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26468A"/>
    <w:pPr>
      <w:spacing w:after="160" w:line="240" w:lineRule="exact"/>
    </w:pPr>
    <w:rPr>
      <w:rFonts w:ascii="Tahoma" w:hAnsi="Tahoma"/>
      <w:sz w:val="20"/>
      <w:lang w:val="en-US"/>
    </w:rPr>
  </w:style>
  <w:style w:type="paragraph" w:customStyle="1" w:styleId="txtbrk">
    <w:name w:val="txtbrk"/>
    <w:basedOn w:val="Normal"/>
    <w:rsid w:val="00003D50"/>
    <w:pPr>
      <w:spacing w:before="100" w:beforeAutospacing="1" w:after="100" w:afterAutospacing="1"/>
    </w:pPr>
    <w:rPr>
      <w:rFonts w:ascii="Times New Roman" w:hAnsi="Times New Roman"/>
      <w:szCs w:val="24"/>
      <w:lang w:val="bg-BG"/>
    </w:rPr>
  </w:style>
  <w:style w:type="character" w:customStyle="1" w:styleId="FooterChar">
    <w:name w:val="Footer Char"/>
    <w:link w:val="Footer"/>
    <w:uiPriority w:val="99"/>
    <w:rsid w:val="009E0959"/>
    <w:rPr>
      <w:rFonts w:ascii="Arial" w:hAnsi="Arial"/>
      <w:sz w:val="24"/>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
    <w:link w:val="Header"/>
    <w:uiPriority w:val="99"/>
    <w:rsid w:val="00B96697"/>
    <w:rPr>
      <w:rFonts w:ascii="Arial" w:hAnsi="Arial"/>
      <w:sz w:val="24"/>
      <w:lang w:val="en-GB"/>
    </w:rPr>
  </w:style>
  <w:style w:type="character" w:customStyle="1" w:styleId="BodyText2Char">
    <w:name w:val="Body Text 2 Char"/>
    <w:aliases w:val="Body Text 2 Char1 Char Char,Body Text 2 Char Char1 Char Char1,Body Text 2 Char Char Char Char Char1,Body Text 2 Char1 Char Char Char Char Char,Body Text 2 Char Char Char Char Char Char Char,Body Text 2 Char Char Char1"/>
    <w:link w:val="BodyText2"/>
    <w:rsid w:val="00B96697"/>
    <w:rPr>
      <w:rFonts w:ascii="Arial" w:hAnsi="Arial"/>
      <w:caps/>
      <w:sz w:val="24"/>
    </w:rPr>
  </w:style>
  <w:style w:type="character" w:customStyle="1" w:styleId="hiddenref1">
    <w:name w:val="hiddenref1"/>
    <w:rsid w:val="00FC3893"/>
    <w:rPr>
      <w:color w:val="000000"/>
      <w:u w:val="single"/>
    </w:rPr>
  </w:style>
  <w:style w:type="paragraph" w:styleId="ListParagraph">
    <w:name w:val="List Paragraph"/>
    <w:basedOn w:val="Normal"/>
    <w:link w:val="ListParagraphChar"/>
    <w:uiPriority w:val="34"/>
    <w:qFormat/>
    <w:rsid w:val="00F20117"/>
    <w:pPr>
      <w:ind w:left="720"/>
      <w:contextualSpacing/>
    </w:pPr>
    <w:rPr>
      <w:rFonts w:ascii="Times New Roman" w:hAnsi="Times New Roman"/>
      <w:szCs w:val="22"/>
    </w:rPr>
  </w:style>
  <w:style w:type="paragraph" w:customStyle="1" w:styleId="Style3">
    <w:name w:val="Style3"/>
    <w:basedOn w:val="Normal"/>
    <w:uiPriority w:val="99"/>
    <w:rsid w:val="00E451AA"/>
    <w:pPr>
      <w:widowControl w:val="0"/>
      <w:autoSpaceDE w:val="0"/>
      <w:autoSpaceDN w:val="0"/>
      <w:adjustRightInd w:val="0"/>
    </w:pPr>
    <w:rPr>
      <w:rFonts w:ascii="Times New Roman" w:hAnsi="Times New Roman"/>
      <w:szCs w:val="24"/>
      <w:lang w:val="bg-BG"/>
    </w:rPr>
  </w:style>
  <w:style w:type="paragraph" w:customStyle="1" w:styleId="Style4">
    <w:name w:val="Style4"/>
    <w:basedOn w:val="Normal"/>
    <w:uiPriority w:val="99"/>
    <w:rsid w:val="00E451AA"/>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uiPriority w:val="99"/>
    <w:rsid w:val="00E451AA"/>
    <w:rPr>
      <w:rFonts w:ascii="Arial" w:hAnsi="Arial" w:cs="Arial"/>
      <w:sz w:val="20"/>
      <w:szCs w:val="20"/>
    </w:rPr>
  </w:style>
  <w:style w:type="character" w:customStyle="1" w:styleId="FontStyle12">
    <w:name w:val="Font Style12"/>
    <w:uiPriority w:val="99"/>
    <w:rsid w:val="00E451AA"/>
    <w:rPr>
      <w:rFonts w:ascii="Times New Roman" w:hAnsi="Times New Roman" w:cs="Times New Roman"/>
      <w:sz w:val="22"/>
      <w:szCs w:val="22"/>
    </w:rPr>
  </w:style>
  <w:style w:type="character" w:customStyle="1" w:styleId="FontStyle13">
    <w:name w:val="Font Style13"/>
    <w:uiPriority w:val="99"/>
    <w:rsid w:val="00E451AA"/>
    <w:rPr>
      <w:rFonts w:ascii="Times New Roman" w:hAnsi="Times New Roman" w:cs="Times New Roman"/>
      <w:b/>
      <w:bCs/>
      <w:sz w:val="22"/>
      <w:szCs w:val="22"/>
    </w:rPr>
  </w:style>
  <w:style w:type="paragraph" w:customStyle="1" w:styleId="a0">
    <w:name w:val="Стил"/>
    <w:rsid w:val="00C271B5"/>
    <w:pPr>
      <w:widowControl w:val="0"/>
      <w:autoSpaceDE w:val="0"/>
      <w:autoSpaceDN w:val="0"/>
      <w:adjustRightInd w:val="0"/>
      <w:ind w:left="140" w:right="140" w:firstLine="840"/>
      <w:jc w:val="both"/>
    </w:pPr>
    <w:rPr>
      <w:sz w:val="24"/>
      <w:szCs w:val="24"/>
    </w:rPr>
  </w:style>
  <w:style w:type="paragraph" w:customStyle="1" w:styleId="ABodyText">
    <w:name w:val="A_Body_Text"/>
    <w:basedOn w:val="Normal"/>
    <w:link w:val="ABodyTextZchn"/>
    <w:rsid w:val="001C3E00"/>
    <w:pPr>
      <w:suppressAutoHyphens/>
      <w:spacing w:before="120"/>
    </w:pPr>
    <w:rPr>
      <w:rFonts w:cs="Arial"/>
      <w:sz w:val="22"/>
      <w:szCs w:val="22"/>
      <w:lang w:val="en-GB" w:eastAsia="de-DE"/>
    </w:rPr>
  </w:style>
  <w:style w:type="character" w:customStyle="1" w:styleId="ABodyTextZchn">
    <w:name w:val="A_Body_Text Zchn"/>
    <w:link w:val="ABodyText"/>
    <w:locked/>
    <w:rsid w:val="001C3E00"/>
    <w:rPr>
      <w:rFonts w:ascii="Arial" w:hAnsi="Arial" w:cs="Arial"/>
      <w:sz w:val="22"/>
      <w:szCs w:val="22"/>
      <w:lang w:val="en-GB" w:eastAsia="de-DE" w:bidi="ar-SA"/>
    </w:rPr>
  </w:style>
  <w:style w:type="character" w:customStyle="1" w:styleId="Char2CharChar">
    <w:name w:val="Char2 Char Char"/>
    <w:rsid w:val="00A73D1E"/>
    <w:rPr>
      <w:rFonts w:ascii="Arial" w:hAnsi="Arial"/>
      <w:sz w:val="24"/>
      <w:lang w:val="en-GB" w:eastAsia="bg-BG" w:bidi="ar-SA"/>
    </w:rPr>
  </w:style>
  <w:style w:type="paragraph" w:customStyle="1" w:styleId="a1">
    <w:name w:val="ŚŚ"/>
    <w:basedOn w:val="Normal"/>
    <w:rsid w:val="00D93183"/>
    <w:pPr>
      <w:spacing w:line="360" w:lineRule="auto"/>
      <w:jc w:val="both"/>
    </w:pPr>
    <w:rPr>
      <w:rFonts w:ascii="Times New Roman" w:hAnsi="Times New Roman"/>
      <w:lang w:val="pl-PL" w:eastAsia="pl-PL"/>
    </w:rPr>
  </w:style>
  <w:style w:type="paragraph" w:customStyle="1" w:styleId="default0">
    <w:name w:val="default"/>
    <w:basedOn w:val="Normal"/>
    <w:rsid w:val="00D93183"/>
    <w:pPr>
      <w:autoSpaceDE w:val="0"/>
      <w:autoSpaceDN w:val="0"/>
    </w:pPr>
    <w:rPr>
      <w:rFonts w:ascii="Times New Roman" w:hAnsi="Times New Roman"/>
      <w:color w:val="000000"/>
      <w:szCs w:val="24"/>
      <w:lang w:val="bg-BG"/>
    </w:rPr>
  </w:style>
  <w:style w:type="character" w:customStyle="1" w:styleId="Heading5Char">
    <w:name w:val="Heading 5 Char"/>
    <w:link w:val="Heading5"/>
    <w:rsid w:val="00AC2BAC"/>
    <w:rPr>
      <w:b/>
      <w:sz w:val="36"/>
      <w:lang w:val="bg-BG" w:eastAsia="bg-BG"/>
    </w:rPr>
  </w:style>
  <w:style w:type="character" w:customStyle="1" w:styleId="BodyTextChar">
    <w:name w:val="Body Text Char"/>
    <w:aliases w:val="Body Text Char2 Char1,Body Text Char1 Char Char1,Body Text Char Char Char2 Char1, Char3 Char Char Char Char Char1,Body Text Char Char Char Char Char Char1, Char3 Char Char Char Char Char Char Char1,Body Text Char Char1 Char Char1"/>
    <w:link w:val="BodyText"/>
    <w:rsid w:val="00AC2BAC"/>
    <w:rPr>
      <w:rFonts w:ascii="Arial" w:hAnsi="Arial"/>
      <w:sz w:val="24"/>
      <w:lang w:val="bg-BG" w:eastAsia="bg-BG"/>
    </w:rPr>
  </w:style>
  <w:style w:type="character" w:customStyle="1" w:styleId="BodyTextIndentChar">
    <w:name w:val="Body Text Indent Char"/>
    <w:link w:val="BodyTextIndent"/>
    <w:rsid w:val="00AC2BAC"/>
    <w:rPr>
      <w:rFonts w:ascii="Arial" w:hAnsi="Arial"/>
      <w:sz w:val="24"/>
      <w:lang w:val="en-AU" w:eastAsia="bg-BG"/>
    </w:rPr>
  </w:style>
  <w:style w:type="paragraph" w:customStyle="1" w:styleId="text">
    <w:name w:val="text"/>
    <w:aliases w:val="t"/>
    <w:rsid w:val="00AC2BAC"/>
    <w:pPr>
      <w:widowControl w:val="0"/>
      <w:spacing w:before="240" w:line="240" w:lineRule="exact"/>
      <w:jc w:val="both"/>
    </w:pPr>
    <w:rPr>
      <w:rFonts w:ascii="Arial" w:hAnsi="Arial"/>
      <w:snapToGrid w:val="0"/>
      <w:sz w:val="24"/>
      <w:lang w:val="cs-CZ" w:eastAsia="en-US"/>
    </w:rPr>
  </w:style>
  <w:style w:type="character" w:customStyle="1" w:styleId="BalloonTextChar">
    <w:name w:val="Balloon Text Char"/>
    <w:link w:val="BalloonText"/>
    <w:rsid w:val="00AC2BAC"/>
    <w:rPr>
      <w:rFonts w:ascii="Tahoma" w:hAnsi="Tahoma" w:cs="Tahoma"/>
      <w:sz w:val="16"/>
      <w:szCs w:val="16"/>
      <w:lang w:val="bg-BG" w:eastAsia="bg-BG"/>
    </w:rPr>
  </w:style>
  <w:style w:type="character" w:customStyle="1" w:styleId="CommentTextChar">
    <w:name w:val="Comment Text Char"/>
    <w:aliases w:val=" Char Char Char"/>
    <w:link w:val="CommentText"/>
    <w:rsid w:val="00AC2BAC"/>
    <w:rPr>
      <w:rFonts w:ascii="Arial" w:hAnsi="Arial"/>
      <w:lang w:val="en-AU" w:eastAsia="bg-BG"/>
    </w:rPr>
  </w:style>
  <w:style w:type="character" w:customStyle="1" w:styleId="CommentSubjectChar">
    <w:name w:val="Comment Subject Char"/>
    <w:link w:val="CommentSubject"/>
    <w:semiHidden/>
    <w:rsid w:val="00AC2BAC"/>
    <w:rPr>
      <w:rFonts w:ascii="Arial" w:hAnsi="Arial"/>
      <w:b/>
      <w:bCs/>
      <w:lang w:val="en-AU" w:eastAsia="bg-BG"/>
    </w:rPr>
  </w:style>
  <w:style w:type="character" w:customStyle="1" w:styleId="DocumentMapChar">
    <w:name w:val="Document Map Char"/>
    <w:link w:val="DocumentMap"/>
    <w:semiHidden/>
    <w:rsid w:val="00AC2BAC"/>
    <w:rPr>
      <w:rFonts w:ascii="Tahoma" w:hAnsi="Tahoma" w:cs="Tahoma"/>
      <w:shd w:val="clear" w:color="auto" w:fill="000080"/>
      <w:lang w:val="en-GB" w:eastAsia="de-DE"/>
    </w:rPr>
  </w:style>
  <w:style w:type="paragraph" w:customStyle="1" w:styleId="Blockquote">
    <w:name w:val="Blockquote"/>
    <w:basedOn w:val="Normal"/>
    <w:uiPriority w:val="99"/>
    <w:rsid w:val="00EB21AB"/>
    <w:pPr>
      <w:widowControl w:val="0"/>
      <w:spacing w:before="100" w:after="100"/>
      <w:ind w:left="360" w:right="360"/>
    </w:pPr>
    <w:rPr>
      <w:rFonts w:ascii="Times New Roman" w:hAnsi="Times New Roman"/>
      <w:szCs w:val="24"/>
      <w:lang w:val="fr-FR"/>
    </w:rPr>
  </w:style>
  <w:style w:type="paragraph" w:styleId="TOCHeading">
    <w:name w:val="TOC Heading"/>
    <w:basedOn w:val="Heading1"/>
    <w:next w:val="Normal"/>
    <w:uiPriority w:val="39"/>
    <w:qFormat/>
    <w:rsid w:val="00EB21AB"/>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Normal"/>
    <w:uiPriority w:val="99"/>
    <w:rsid w:val="00EB21AB"/>
    <w:pPr>
      <w:widowControl w:val="0"/>
      <w:spacing w:before="60" w:line="240" w:lineRule="exact"/>
      <w:jc w:val="both"/>
    </w:pPr>
    <w:rPr>
      <w:rFonts w:cs="Arial"/>
      <w:szCs w:val="24"/>
      <w:lang w:val="cs-CZ"/>
    </w:rPr>
  </w:style>
  <w:style w:type="paragraph" w:customStyle="1" w:styleId="textcslovan">
    <w:name w:val="text císlovaný"/>
    <w:basedOn w:val="Normal"/>
    <w:uiPriority w:val="99"/>
    <w:rsid w:val="00EB21AB"/>
    <w:pPr>
      <w:widowControl w:val="0"/>
      <w:spacing w:before="240" w:line="240" w:lineRule="exact"/>
      <w:ind w:left="567" w:hanging="567"/>
      <w:jc w:val="both"/>
    </w:pPr>
    <w:rPr>
      <w:rFonts w:cs="Arial"/>
      <w:szCs w:val="24"/>
      <w:lang w:val="cs-CZ"/>
    </w:rPr>
  </w:style>
  <w:style w:type="paragraph" w:styleId="FootnoteText">
    <w:name w:val="footnote text"/>
    <w:aliases w:val="Podrozdział"/>
    <w:basedOn w:val="Normal"/>
    <w:link w:val="FootnoteTextChar"/>
    <w:uiPriority w:val="99"/>
    <w:rsid w:val="00EB21AB"/>
    <w:rPr>
      <w:rFonts w:ascii="Times New Roman" w:hAnsi="Times New Roman"/>
      <w:sz w:val="20"/>
      <w:lang w:val="bg-BG" w:eastAsia="bg-BG"/>
    </w:rPr>
  </w:style>
  <w:style w:type="character" w:customStyle="1" w:styleId="FootnoteTextChar">
    <w:name w:val="Footnote Text Char"/>
    <w:aliases w:val="Podrozdział Char"/>
    <w:link w:val="FootnoteText"/>
    <w:uiPriority w:val="99"/>
    <w:rsid w:val="00EB21AB"/>
    <w:rPr>
      <w:lang w:val="bg-BG" w:eastAsia="bg-BG"/>
    </w:rPr>
  </w:style>
  <w:style w:type="paragraph" w:customStyle="1" w:styleId="Section">
    <w:name w:val="Section"/>
    <w:basedOn w:val="Normal"/>
    <w:uiPriority w:val="99"/>
    <w:rsid w:val="00EB21AB"/>
    <w:pPr>
      <w:widowControl w:val="0"/>
      <w:spacing w:line="360" w:lineRule="exact"/>
      <w:jc w:val="center"/>
    </w:pPr>
    <w:rPr>
      <w:rFonts w:cs="Arial"/>
      <w:b/>
      <w:bCs/>
      <w:sz w:val="32"/>
      <w:szCs w:val="32"/>
      <w:lang w:val="cs-CZ"/>
    </w:rPr>
  </w:style>
  <w:style w:type="paragraph" w:customStyle="1" w:styleId="tabulka">
    <w:name w:val="tabulka"/>
    <w:basedOn w:val="text-3mezera"/>
    <w:rsid w:val="00EB21AB"/>
    <w:pPr>
      <w:spacing w:before="120"/>
      <w:jc w:val="center"/>
    </w:pPr>
    <w:rPr>
      <w:sz w:val="20"/>
      <w:szCs w:val="20"/>
    </w:rPr>
  </w:style>
  <w:style w:type="paragraph" w:customStyle="1" w:styleId="CharCharChar1CharCharChar0">
    <w:name w:val="Char Char Char1 Char Char Char"/>
    <w:basedOn w:val="Normal"/>
    <w:rsid w:val="00EB21AB"/>
    <w:pPr>
      <w:spacing w:after="160" w:line="240" w:lineRule="exact"/>
    </w:pPr>
    <w:rPr>
      <w:rFonts w:ascii="Tahoma" w:eastAsia="Calibri" w:hAnsi="Tahoma" w:cs="Tahoma"/>
      <w:sz w:val="20"/>
      <w:lang w:val="en-US"/>
    </w:rPr>
  </w:style>
  <w:style w:type="paragraph" w:customStyle="1" w:styleId="CharCharChar1CharCharChar1">
    <w:name w:val="Char Char Char1 Char Char Char1"/>
    <w:basedOn w:val="Normal"/>
    <w:uiPriority w:val="99"/>
    <w:rsid w:val="00EB21AB"/>
    <w:pPr>
      <w:spacing w:after="160" w:line="240" w:lineRule="exact"/>
    </w:pPr>
    <w:rPr>
      <w:rFonts w:ascii="Tahoma" w:eastAsia="Calibri" w:hAnsi="Tahoma" w:cs="Tahoma"/>
      <w:sz w:val="20"/>
      <w:lang w:val="en-US"/>
    </w:rPr>
  </w:style>
  <w:style w:type="character" w:styleId="CommentReference">
    <w:name w:val="annotation reference"/>
    <w:rsid w:val="005D6D90"/>
    <w:rPr>
      <w:sz w:val="16"/>
      <w:szCs w:val="16"/>
    </w:rPr>
  </w:style>
  <w:style w:type="paragraph" w:styleId="Revision">
    <w:name w:val="Revision"/>
    <w:hidden/>
    <w:uiPriority w:val="99"/>
    <w:semiHidden/>
    <w:rsid w:val="005D6D90"/>
    <w:rPr>
      <w:rFonts w:ascii="Arial" w:hAnsi="Arial"/>
      <w:sz w:val="24"/>
      <w:lang w:val="en-AU"/>
    </w:rPr>
  </w:style>
  <w:style w:type="character" w:customStyle="1" w:styleId="ala">
    <w:name w:val="al_a"/>
    <w:basedOn w:val="DefaultParagraphFont"/>
    <w:rsid w:val="00A875B0"/>
  </w:style>
  <w:style w:type="character" w:customStyle="1" w:styleId="parcapt">
    <w:name w:val="par_capt"/>
    <w:basedOn w:val="DefaultParagraphFont"/>
    <w:rsid w:val="00A875B0"/>
  </w:style>
  <w:style w:type="character" w:customStyle="1" w:styleId="alcapt">
    <w:name w:val="al_capt"/>
    <w:basedOn w:val="DefaultParagraphFont"/>
    <w:rsid w:val="00A875B0"/>
  </w:style>
  <w:style w:type="character" w:customStyle="1" w:styleId="ala0">
    <w:name w:val="ala"/>
    <w:basedOn w:val="DefaultParagraphFont"/>
    <w:rsid w:val="00D757D1"/>
  </w:style>
  <w:style w:type="character" w:customStyle="1" w:styleId="p">
    <w:name w:val="p"/>
    <w:basedOn w:val="DefaultParagraphFont"/>
    <w:rsid w:val="00D757D1"/>
  </w:style>
  <w:style w:type="paragraph" w:customStyle="1" w:styleId="ListParagraph1">
    <w:name w:val="List Paragraph1"/>
    <w:basedOn w:val="Normal"/>
    <w:uiPriority w:val="34"/>
    <w:qFormat/>
    <w:rsid w:val="0065755A"/>
    <w:pPr>
      <w:ind w:left="720"/>
      <w:contextualSpacing/>
    </w:pPr>
    <w:rPr>
      <w:rFonts w:ascii="Times New Roman" w:hAnsi="Times New Roman"/>
      <w:szCs w:val="22"/>
      <w:lang w:val="bg-BG"/>
    </w:rPr>
  </w:style>
  <w:style w:type="paragraph" w:customStyle="1" w:styleId="TOCHeading1">
    <w:name w:val="TOC Heading1"/>
    <w:basedOn w:val="Heading1"/>
    <w:next w:val="Normal"/>
    <w:uiPriority w:val="99"/>
    <w:qFormat/>
    <w:rsid w:val="0065755A"/>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
    <w:name w:val="Списък на абзаци1"/>
    <w:basedOn w:val="Normal"/>
    <w:uiPriority w:val="34"/>
    <w:qFormat/>
    <w:rsid w:val="00DF28CF"/>
    <w:pPr>
      <w:ind w:left="708"/>
    </w:pPr>
  </w:style>
  <w:style w:type="paragraph" w:customStyle="1" w:styleId="Bodyofitem1">
    <w:name w:val="Body of item 1"/>
    <w:basedOn w:val="Normal"/>
    <w:autoRedefine/>
    <w:rsid w:val="000E5415"/>
    <w:pPr>
      <w:tabs>
        <w:tab w:val="left" w:pos="9792"/>
      </w:tabs>
      <w:spacing w:before="120" w:after="120"/>
      <w:ind w:right="-108"/>
    </w:pPr>
    <w:rPr>
      <w:rFonts w:eastAsia="MS Mincho" w:cs="Arial"/>
      <w:bCs/>
      <w:sz w:val="20"/>
      <w:lang w:val="bg-BG" w:eastAsia="ja-JP"/>
    </w:rPr>
  </w:style>
  <w:style w:type="paragraph" w:customStyle="1" w:styleId="Item2">
    <w:name w:val="Item 2"/>
    <w:basedOn w:val="Normal"/>
    <w:rsid w:val="003A468D"/>
    <w:pPr>
      <w:ind w:left="1276"/>
    </w:pPr>
    <w:rPr>
      <w:rFonts w:ascii="Times New Roman" w:eastAsia="MS Mincho" w:hAnsi="Times New Roman"/>
      <w:bCs/>
      <w:szCs w:val="24"/>
      <w:lang w:val="en-GB" w:eastAsia="ja-JP"/>
    </w:rPr>
  </w:style>
  <w:style w:type="paragraph" w:styleId="Subtitle">
    <w:name w:val="Subtitle"/>
    <w:basedOn w:val="Normal"/>
    <w:next w:val="BodyText"/>
    <w:link w:val="SubtitleChar"/>
    <w:qFormat/>
    <w:rsid w:val="00AD59A7"/>
    <w:pPr>
      <w:keepNext/>
      <w:suppressAutoHyphens/>
      <w:spacing w:before="240" w:after="120"/>
      <w:jc w:val="center"/>
    </w:pPr>
    <w:rPr>
      <w:rFonts w:eastAsia="Lucida Sans Unicode"/>
      <w:i/>
      <w:iCs/>
      <w:sz w:val="28"/>
      <w:szCs w:val="28"/>
      <w:lang w:val="en-GB" w:eastAsia="ar-SA"/>
    </w:rPr>
  </w:style>
  <w:style w:type="paragraph" w:customStyle="1" w:styleId="Head1">
    <w:name w:val="Head 1"/>
    <w:basedOn w:val="Normal"/>
    <w:rsid w:val="00793A4C"/>
    <w:pPr>
      <w:autoSpaceDE w:val="0"/>
      <w:autoSpaceDN w:val="0"/>
      <w:adjustRightInd w:val="0"/>
      <w:ind w:left="1211" w:hanging="360"/>
    </w:pPr>
    <w:rPr>
      <w:rFonts w:ascii="ArialMT" w:hAnsi="ArialMT" w:cs="ArialMT"/>
      <w:b/>
      <w:color w:val="000000"/>
      <w:szCs w:val="24"/>
      <w:lang w:val="bg-BG"/>
    </w:rPr>
  </w:style>
  <w:style w:type="character" w:customStyle="1" w:styleId="BodyTextIndent2Char">
    <w:name w:val="Body Text Indent 2 Char"/>
    <w:link w:val="BodyTextIndent2"/>
    <w:rsid w:val="00793A4C"/>
    <w:rPr>
      <w:rFonts w:ascii="Arial" w:hAnsi="Arial"/>
      <w:sz w:val="24"/>
      <w:lang w:val="en-AU"/>
    </w:rPr>
  </w:style>
  <w:style w:type="paragraph" w:customStyle="1" w:styleId="CharChar1CharChar">
    <w:name w:val="Char Char1 Знак Знак Char Char Знак Знак"/>
    <w:basedOn w:val="Normal"/>
    <w:rsid w:val="00860D2E"/>
    <w:pPr>
      <w:tabs>
        <w:tab w:val="left" w:pos="709"/>
      </w:tabs>
    </w:pPr>
    <w:rPr>
      <w:rFonts w:ascii="Tahoma" w:hAnsi="Tahoma"/>
      <w:szCs w:val="24"/>
      <w:lang w:val="pl-PL" w:eastAsia="pl-PL"/>
    </w:rPr>
  </w:style>
  <w:style w:type="character" w:customStyle="1" w:styleId="alt">
    <w:name w:val="al_t"/>
    <w:basedOn w:val="DefaultParagraphFont"/>
    <w:rsid w:val="001F0BF7"/>
  </w:style>
  <w:style w:type="paragraph" w:customStyle="1" w:styleId="CharCharChar">
    <w:name w:val="Char Знак Знак Char Знак Знак Char"/>
    <w:basedOn w:val="Normal"/>
    <w:rsid w:val="00592184"/>
    <w:pPr>
      <w:tabs>
        <w:tab w:val="left" w:pos="709"/>
      </w:tabs>
    </w:pPr>
    <w:rPr>
      <w:rFonts w:ascii="Tahoma" w:hAnsi="Tahoma" w:cs="Tahoma"/>
      <w:szCs w:val="24"/>
      <w:lang w:val="pl-PL" w:eastAsia="pl-PL"/>
    </w:rPr>
  </w:style>
  <w:style w:type="paragraph" w:customStyle="1" w:styleId="CharCharChar0">
    <w:name w:val="Char Знак Знак Char Знак Знак Char"/>
    <w:basedOn w:val="Normal"/>
    <w:rsid w:val="002C69F3"/>
    <w:pPr>
      <w:tabs>
        <w:tab w:val="left" w:pos="709"/>
      </w:tabs>
    </w:pPr>
    <w:rPr>
      <w:rFonts w:ascii="Tahoma" w:hAnsi="Tahoma" w:cs="Tahoma"/>
      <w:szCs w:val="24"/>
      <w:lang w:val="pl-PL" w:eastAsia="pl-PL"/>
    </w:rPr>
  </w:style>
  <w:style w:type="paragraph" w:customStyle="1" w:styleId="CharCharChar1">
    <w:name w:val="Char Знак Знак Char Знак Знак Char"/>
    <w:basedOn w:val="Normal"/>
    <w:rsid w:val="00623341"/>
    <w:pPr>
      <w:tabs>
        <w:tab w:val="left" w:pos="709"/>
      </w:tabs>
    </w:pPr>
    <w:rPr>
      <w:rFonts w:ascii="Tahoma" w:hAnsi="Tahoma" w:cs="Tahoma"/>
      <w:szCs w:val="24"/>
      <w:lang w:val="pl-PL" w:eastAsia="pl-PL"/>
    </w:rPr>
  </w:style>
  <w:style w:type="paragraph" w:customStyle="1" w:styleId="CharCharChar2">
    <w:name w:val="Char Знак Знак Char Знак Знак Char"/>
    <w:basedOn w:val="Normal"/>
    <w:rsid w:val="00DB0107"/>
    <w:pPr>
      <w:tabs>
        <w:tab w:val="left" w:pos="709"/>
      </w:tabs>
    </w:pPr>
    <w:rPr>
      <w:rFonts w:ascii="Tahoma" w:hAnsi="Tahoma" w:cs="Tahoma"/>
      <w:szCs w:val="24"/>
      <w:lang w:val="pl-PL" w:eastAsia="pl-PL"/>
    </w:rPr>
  </w:style>
  <w:style w:type="character" w:customStyle="1" w:styleId="apple-style-span">
    <w:name w:val="apple-style-span"/>
    <w:basedOn w:val="DefaultParagraphFont"/>
    <w:rsid w:val="00DB0107"/>
  </w:style>
  <w:style w:type="paragraph" w:customStyle="1" w:styleId="ListParagraph2">
    <w:name w:val="List Paragraph2"/>
    <w:basedOn w:val="Normal"/>
    <w:uiPriority w:val="34"/>
    <w:qFormat/>
    <w:rsid w:val="00E329D1"/>
    <w:pPr>
      <w:ind w:left="708"/>
    </w:pPr>
  </w:style>
  <w:style w:type="paragraph" w:customStyle="1" w:styleId="CharCharChar3">
    <w:name w:val="Char Знак Знак Char Знак Знак Char"/>
    <w:basedOn w:val="Normal"/>
    <w:rsid w:val="00D257B3"/>
    <w:pPr>
      <w:tabs>
        <w:tab w:val="left" w:pos="709"/>
      </w:tabs>
    </w:pPr>
    <w:rPr>
      <w:rFonts w:ascii="Tahoma" w:hAnsi="Tahoma" w:cs="Tahoma"/>
      <w:szCs w:val="24"/>
      <w:lang w:val="pl-PL" w:eastAsia="pl-PL"/>
    </w:rPr>
  </w:style>
  <w:style w:type="paragraph" w:customStyle="1" w:styleId="3">
    <w:name w:val="Знак Знак3"/>
    <w:basedOn w:val="Normal"/>
    <w:rsid w:val="00CF492E"/>
    <w:pPr>
      <w:tabs>
        <w:tab w:val="left" w:pos="709"/>
      </w:tabs>
    </w:pPr>
    <w:rPr>
      <w:rFonts w:ascii="Tahoma" w:hAnsi="Tahoma"/>
      <w:szCs w:val="24"/>
      <w:lang w:val="pl-PL" w:eastAsia="pl-PL"/>
    </w:rPr>
  </w:style>
  <w:style w:type="paragraph" w:customStyle="1" w:styleId="Char0">
    <w:name w:val="Знак Знак Char"/>
    <w:basedOn w:val="Normal"/>
    <w:rsid w:val="0008238C"/>
    <w:pPr>
      <w:tabs>
        <w:tab w:val="left" w:pos="709"/>
      </w:tabs>
    </w:pPr>
    <w:rPr>
      <w:rFonts w:ascii="Tahoma" w:hAnsi="Tahoma"/>
      <w:szCs w:val="24"/>
      <w:lang w:val="pl-PL" w:eastAsia="pl-PL"/>
    </w:rPr>
  </w:style>
  <w:style w:type="paragraph" w:customStyle="1" w:styleId="TxBr2p8">
    <w:name w:val="TxBr_2p8"/>
    <w:basedOn w:val="Normal"/>
    <w:rsid w:val="008626FC"/>
    <w:pPr>
      <w:tabs>
        <w:tab w:val="left" w:pos="549"/>
      </w:tabs>
      <w:spacing w:line="249" w:lineRule="atLeast"/>
      <w:ind w:left="891" w:hanging="549"/>
    </w:pPr>
    <w:rPr>
      <w:rFonts w:ascii="Times New Roman" w:hAnsi="Times New Roman"/>
      <w:snapToGrid w:val="0"/>
      <w:lang w:val="en-GB"/>
    </w:rPr>
  </w:style>
  <w:style w:type="paragraph" w:customStyle="1" w:styleId="CharCharChar1CharCharChar2">
    <w:name w:val="Char Char Char1 Char Char Char"/>
    <w:basedOn w:val="Normal"/>
    <w:rsid w:val="008626FC"/>
    <w:pPr>
      <w:spacing w:after="160" w:line="240" w:lineRule="exact"/>
    </w:pPr>
    <w:rPr>
      <w:rFonts w:ascii="Tahoma" w:hAnsi="Tahoma"/>
      <w:sz w:val="20"/>
      <w:lang w:val="en-US"/>
    </w:rPr>
  </w:style>
  <w:style w:type="character" w:customStyle="1" w:styleId="Char2CharChar1">
    <w:name w:val="Char2 Char Char1"/>
    <w:rsid w:val="002945E9"/>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
    <w:semiHidden/>
    <w:locked/>
    <w:rsid w:val="004A4E8D"/>
    <w:rPr>
      <w:rFonts w:ascii="Arial CYR" w:hAnsi="Arial CYR" w:cs="Arial CYR"/>
      <w:sz w:val="24"/>
      <w:szCs w:val="24"/>
      <w:lang w:val="en-GB"/>
    </w:rPr>
  </w:style>
  <w:style w:type="paragraph" w:customStyle="1" w:styleId="CharCharCharCharChar">
    <w:name w:val="Char Char Char Знак Знак Char Char"/>
    <w:basedOn w:val="Normal"/>
    <w:rsid w:val="00B847B1"/>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Normal"/>
    <w:next w:val="Normal"/>
    <w:rsid w:val="00726A15"/>
    <w:pPr>
      <w:keepNext/>
      <w:jc w:val="both"/>
      <w:outlineLvl w:val="2"/>
    </w:pPr>
    <w:rPr>
      <w:rFonts w:ascii="Times New Roman" w:hAnsi="Times New Roman"/>
      <w:b/>
      <w:lang w:val="bg-BG"/>
    </w:rPr>
  </w:style>
  <w:style w:type="paragraph" w:customStyle="1" w:styleId="a">
    <w:name w:val="основен"/>
    <w:basedOn w:val="Normal"/>
    <w:rsid w:val="00726A15"/>
    <w:pPr>
      <w:numPr>
        <w:numId w:val="14"/>
      </w:numPr>
    </w:pPr>
    <w:rPr>
      <w:rFonts w:ascii="Times New Roman" w:hAnsi="Times New Roman"/>
      <w:sz w:val="20"/>
      <w:lang w:val="en-US"/>
    </w:rPr>
  </w:style>
  <w:style w:type="paragraph" w:customStyle="1" w:styleId="Char2CharCharCharChar">
    <w:name w:val="Char2 Char Char Char Char"/>
    <w:basedOn w:val="Normal"/>
    <w:rsid w:val="003C5238"/>
    <w:pPr>
      <w:tabs>
        <w:tab w:val="left" w:pos="709"/>
      </w:tabs>
    </w:pPr>
    <w:rPr>
      <w:rFonts w:ascii="Tahoma" w:hAnsi="Tahoma"/>
      <w:sz w:val="20"/>
      <w:lang w:val="pl-PL" w:eastAsia="pl-PL"/>
    </w:rPr>
  </w:style>
  <w:style w:type="paragraph" w:customStyle="1" w:styleId="Pa11">
    <w:name w:val="Pa11"/>
    <w:basedOn w:val="Normal"/>
    <w:next w:val="Normal"/>
    <w:rsid w:val="001E7B2A"/>
    <w:pPr>
      <w:autoSpaceDE w:val="0"/>
      <w:autoSpaceDN w:val="0"/>
      <w:adjustRightInd w:val="0"/>
      <w:spacing w:line="193" w:lineRule="atLeast"/>
    </w:pPr>
    <w:rPr>
      <w:rFonts w:ascii="TimokCYR" w:hAnsi="TimokCYR"/>
      <w:szCs w:val="24"/>
      <w:lang w:val="bg-BG"/>
    </w:rPr>
  </w:style>
  <w:style w:type="paragraph" w:customStyle="1" w:styleId="Text1">
    <w:name w:val="Text 1"/>
    <w:basedOn w:val="Normal"/>
    <w:rsid w:val="00E17E51"/>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560789"/>
    <w:rPr>
      <w:rFonts w:ascii="Arial" w:hAnsi="Arial"/>
      <w:caps/>
      <w:sz w:val="24"/>
    </w:rPr>
  </w:style>
  <w:style w:type="paragraph" w:customStyle="1" w:styleId="a2">
    <w:name w:val="Знак Знак"/>
    <w:basedOn w:val="Normal"/>
    <w:rsid w:val="00F549CF"/>
    <w:pPr>
      <w:tabs>
        <w:tab w:val="left" w:pos="709"/>
      </w:tabs>
    </w:pPr>
    <w:rPr>
      <w:rFonts w:ascii="Tahoma" w:hAnsi="Tahoma"/>
      <w:sz w:val="20"/>
      <w:lang w:val="pl-PL" w:eastAsia="pl-PL"/>
    </w:rPr>
  </w:style>
  <w:style w:type="paragraph" w:customStyle="1" w:styleId="Char1">
    <w:name w:val="Char"/>
    <w:basedOn w:val="Normal"/>
    <w:rsid w:val="00D53167"/>
    <w:pPr>
      <w:tabs>
        <w:tab w:val="left" w:pos="709"/>
      </w:tabs>
    </w:pPr>
    <w:rPr>
      <w:rFonts w:ascii="Tahoma" w:hAnsi="Tahoma" w:cs="Tahoma"/>
      <w:szCs w:val="24"/>
      <w:lang w:val="pl-PL" w:eastAsia="pl-PL"/>
    </w:rPr>
  </w:style>
  <w:style w:type="character" w:customStyle="1" w:styleId="FontStyle26">
    <w:name w:val="Font Style26"/>
    <w:rsid w:val="00F14FB3"/>
    <w:rPr>
      <w:rFonts w:ascii="Times New Roman" w:hAnsi="Times New Roman" w:cs="Times New Roman"/>
      <w:sz w:val="26"/>
      <w:szCs w:val="26"/>
    </w:rPr>
  </w:style>
  <w:style w:type="paragraph" w:customStyle="1" w:styleId="2">
    <w:name w:val="Списък на абзаци2"/>
    <w:basedOn w:val="Normal"/>
    <w:qFormat/>
    <w:rsid w:val="00FC1BC8"/>
    <w:pPr>
      <w:ind w:left="720"/>
      <w:contextualSpacing/>
    </w:pPr>
    <w:rPr>
      <w:rFonts w:ascii="Times New Roman" w:hAnsi="Times New Roman"/>
      <w:szCs w:val="22"/>
      <w:lang w:val="bg-BG"/>
    </w:rPr>
  </w:style>
  <w:style w:type="paragraph" w:customStyle="1" w:styleId="bullet1">
    <w:name w:val="bullet 1"/>
    <w:basedOn w:val="Normal"/>
    <w:rsid w:val="00FC1BC8"/>
    <w:pPr>
      <w:numPr>
        <w:numId w:val="15"/>
      </w:numPr>
      <w:spacing w:before="40" w:after="40"/>
      <w:jc w:val="both"/>
    </w:pPr>
    <w:rPr>
      <w:rFonts w:ascii="Times New Roman" w:hAnsi="Times New Roman"/>
      <w:szCs w:val="24"/>
      <w:lang w:val="en-GB" w:eastAsia="zh-CN"/>
    </w:rPr>
  </w:style>
  <w:style w:type="paragraph" w:styleId="ListBullet">
    <w:name w:val="List Bullet"/>
    <w:basedOn w:val="Normal"/>
    <w:rsid w:val="007626A2"/>
    <w:pPr>
      <w:numPr>
        <w:numId w:val="16"/>
      </w:numPr>
      <w:spacing w:line="288" w:lineRule="auto"/>
      <w:jc w:val="both"/>
    </w:pPr>
    <w:rPr>
      <w:rFonts w:ascii="Times New Roman" w:eastAsia="Calibri" w:hAnsi="Times New Roman"/>
      <w:szCs w:val="24"/>
      <w:lang w:val="bg-BG"/>
    </w:rPr>
  </w:style>
  <w:style w:type="character" w:customStyle="1" w:styleId="ala1">
    <w:name w:val="al_a1"/>
    <w:rsid w:val="000627C6"/>
    <w:rPr>
      <w:vanish w:val="0"/>
      <w:webHidden w:val="0"/>
      <w:specVanish w:val="0"/>
    </w:rPr>
  </w:style>
  <w:style w:type="paragraph" w:customStyle="1" w:styleId="Achievement">
    <w:name w:val="Achievement"/>
    <w:basedOn w:val="BodyText"/>
    <w:rsid w:val="00393440"/>
    <w:pPr>
      <w:numPr>
        <w:numId w:val="17"/>
      </w:numPr>
      <w:spacing w:after="60" w:line="220" w:lineRule="atLeast"/>
    </w:pPr>
    <w:rPr>
      <w:spacing w:val="-5"/>
      <w:sz w:val="20"/>
      <w:szCs w:val="24"/>
      <w:lang w:val="en-AU" w:eastAsia="en-US"/>
    </w:rPr>
  </w:style>
  <w:style w:type="paragraph" w:customStyle="1" w:styleId="Style169">
    <w:name w:val="Style169"/>
    <w:basedOn w:val="Normal"/>
    <w:rsid w:val="00B10687"/>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B10687"/>
    <w:rPr>
      <w:rFonts w:ascii="Times New Roman" w:hAnsi="Times New Roman" w:cs="Times New Roman"/>
      <w:sz w:val="22"/>
      <w:szCs w:val="22"/>
    </w:rPr>
  </w:style>
  <w:style w:type="character" w:styleId="FootnoteReference">
    <w:name w:val="footnote reference"/>
    <w:uiPriority w:val="99"/>
    <w:unhideWhenUsed/>
    <w:rsid w:val="008F346E"/>
    <w:rPr>
      <w:rFonts w:ascii="Times New Roman" w:hAnsi="Times New Roman" w:cs="Times New Roman" w:hint="default"/>
      <w:vertAlign w:val="superscript"/>
    </w:rPr>
  </w:style>
  <w:style w:type="character" w:customStyle="1" w:styleId="apple-converted-space">
    <w:name w:val="apple-converted-space"/>
    <w:basedOn w:val="DefaultParagraphFont"/>
    <w:rsid w:val="003500E0"/>
  </w:style>
  <w:style w:type="paragraph" w:customStyle="1" w:styleId="BodyText21">
    <w:name w:val="Body Text 21"/>
    <w:basedOn w:val="Normal"/>
    <w:rsid w:val="00DC7E1C"/>
    <w:pPr>
      <w:spacing w:after="120"/>
      <w:jc w:val="both"/>
    </w:pPr>
    <w:rPr>
      <w:lang w:val="bg-BG"/>
    </w:rPr>
  </w:style>
  <w:style w:type="character" w:customStyle="1" w:styleId="TitleChar">
    <w:name w:val="Title Char"/>
    <w:aliases w:val=" Знак Char"/>
    <w:link w:val="Title"/>
    <w:uiPriority w:val="10"/>
    <w:rsid w:val="0082055B"/>
    <w:rPr>
      <w:b/>
      <w:sz w:val="24"/>
    </w:rPr>
  </w:style>
  <w:style w:type="character" w:customStyle="1" w:styleId="Bodytext6">
    <w:name w:val="Body text (6)"/>
    <w:link w:val="Bodytext61"/>
    <w:locked/>
    <w:rsid w:val="00437B8E"/>
    <w:rPr>
      <w:sz w:val="26"/>
      <w:shd w:val="clear" w:color="auto" w:fill="FFFFFF"/>
    </w:rPr>
  </w:style>
  <w:style w:type="paragraph" w:customStyle="1" w:styleId="Bodytext61">
    <w:name w:val="Body text (6)1"/>
    <w:basedOn w:val="Normal"/>
    <w:link w:val="Bodytext6"/>
    <w:rsid w:val="00437B8E"/>
    <w:pPr>
      <w:shd w:val="clear" w:color="auto" w:fill="FFFFFF"/>
      <w:spacing w:line="277" w:lineRule="exact"/>
      <w:jc w:val="both"/>
    </w:pPr>
    <w:rPr>
      <w:rFonts w:ascii="Times New Roman" w:hAnsi="Times New Roman"/>
      <w:sz w:val="26"/>
      <w:shd w:val="clear" w:color="auto" w:fill="FFFFFF"/>
    </w:rPr>
  </w:style>
  <w:style w:type="character" w:customStyle="1" w:styleId="FontStyle127">
    <w:name w:val="Font Style127"/>
    <w:uiPriority w:val="99"/>
    <w:rsid w:val="009F79E8"/>
    <w:rPr>
      <w:rFonts w:ascii="Times New Roman" w:hAnsi="Times New Roman" w:cs="Times New Roman" w:hint="default"/>
      <w:b/>
      <w:bCs/>
    </w:rPr>
  </w:style>
  <w:style w:type="character" w:customStyle="1" w:styleId="FontStyle128">
    <w:name w:val="Font Style128"/>
    <w:uiPriority w:val="99"/>
    <w:rsid w:val="009F79E8"/>
    <w:rPr>
      <w:rFonts w:ascii="Times New Roman" w:hAnsi="Times New Roman" w:cs="Times New Roman" w:hint="default"/>
    </w:rPr>
  </w:style>
  <w:style w:type="paragraph" w:styleId="NoSpacing">
    <w:name w:val="No Spacing"/>
    <w:basedOn w:val="Normal"/>
    <w:uiPriority w:val="1"/>
    <w:qFormat/>
    <w:rsid w:val="009F79E8"/>
    <w:rPr>
      <w:rFonts w:ascii="Times New Roman" w:eastAsia="Calibri" w:hAnsi="Times New Roman"/>
      <w:szCs w:val="24"/>
      <w:lang w:val="bg-BG"/>
    </w:rPr>
  </w:style>
  <w:style w:type="paragraph" w:customStyle="1" w:styleId="Style8">
    <w:name w:val="Style8"/>
    <w:basedOn w:val="Normal"/>
    <w:uiPriority w:val="99"/>
    <w:rsid w:val="009B32F5"/>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Normal"/>
    <w:uiPriority w:val="99"/>
    <w:rsid w:val="009B32F5"/>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F765FD"/>
    <w:rPr>
      <w:rFonts w:ascii="Arial" w:hAnsi="Arial"/>
      <w:sz w:val="24"/>
      <w:lang w:val="bg-BG" w:eastAsia="bg-BG"/>
    </w:rPr>
  </w:style>
  <w:style w:type="paragraph" w:customStyle="1" w:styleId="CharChar4CharCharCharCharCharChar">
    <w:name w:val="Char Char4 Знак Знак Char Char Char Char Char Char"/>
    <w:basedOn w:val="Normal"/>
    <w:rsid w:val="00697573"/>
    <w:pPr>
      <w:tabs>
        <w:tab w:val="left" w:pos="709"/>
      </w:tabs>
    </w:pPr>
    <w:rPr>
      <w:rFonts w:ascii="Tahoma" w:hAnsi="Tahoma"/>
      <w:szCs w:val="24"/>
      <w:lang w:val="pl-PL" w:eastAsia="pl-PL"/>
    </w:rPr>
  </w:style>
  <w:style w:type="character" w:customStyle="1" w:styleId="FontStyle53">
    <w:name w:val="Font Style53"/>
    <w:uiPriority w:val="99"/>
    <w:rsid w:val="0095667E"/>
    <w:rPr>
      <w:rFonts w:ascii="Times New Roman" w:hAnsi="Times New Roman" w:cs="Times New Roman"/>
      <w:b/>
      <w:bCs/>
      <w:sz w:val="26"/>
      <w:szCs w:val="26"/>
    </w:rPr>
  </w:style>
  <w:style w:type="character" w:customStyle="1" w:styleId="FontStyle62">
    <w:name w:val="Font Style62"/>
    <w:uiPriority w:val="99"/>
    <w:rsid w:val="0095667E"/>
    <w:rPr>
      <w:rFonts w:ascii="Times New Roman" w:hAnsi="Times New Roman" w:cs="Times New Roman"/>
      <w:sz w:val="22"/>
      <w:szCs w:val="22"/>
    </w:rPr>
  </w:style>
  <w:style w:type="character" w:customStyle="1" w:styleId="FontStyle20">
    <w:name w:val="Font Style20"/>
    <w:uiPriority w:val="99"/>
    <w:rsid w:val="004F0F20"/>
    <w:rPr>
      <w:rFonts w:ascii="Times New Roman" w:hAnsi="Times New Roman" w:cs="Times New Roman" w:hint="default"/>
      <w:sz w:val="22"/>
      <w:szCs w:val="22"/>
    </w:rPr>
  </w:style>
  <w:style w:type="character" w:customStyle="1" w:styleId="FontStyle24">
    <w:name w:val="Font Style24"/>
    <w:uiPriority w:val="99"/>
    <w:rsid w:val="004F0F20"/>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
    <w:rsid w:val="00B457F9"/>
    <w:rPr>
      <w:rFonts w:ascii="Arial" w:hAnsi="Arial"/>
      <w:sz w:val="24"/>
      <w:lang w:val="en-GB" w:eastAsia="bg-BG" w:bidi="ar-SA"/>
    </w:rPr>
  </w:style>
  <w:style w:type="paragraph" w:customStyle="1" w:styleId="Char3CharCharChar">
    <w:name w:val="Char3 Знак Знак Char Char Char"/>
    <w:basedOn w:val="Normal"/>
    <w:rsid w:val="00B457F9"/>
    <w:pPr>
      <w:tabs>
        <w:tab w:val="left" w:pos="709"/>
      </w:tabs>
    </w:pPr>
    <w:rPr>
      <w:rFonts w:ascii="Tahoma" w:hAnsi="Tahoma"/>
      <w:szCs w:val="24"/>
      <w:lang w:val="pl-PL" w:eastAsia="pl-PL"/>
    </w:rPr>
  </w:style>
  <w:style w:type="paragraph" w:customStyle="1" w:styleId="Style12">
    <w:name w:val="Style12"/>
    <w:basedOn w:val="Normal"/>
    <w:rsid w:val="00B457F9"/>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B457F9"/>
    <w:rPr>
      <w:b/>
      <w:sz w:val="24"/>
      <w:lang w:val="bg-BG" w:eastAsia="bg-BG"/>
    </w:rPr>
  </w:style>
  <w:style w:type="character" w:customStyle="1" w:styleId="ListParagraphChar">
    <w:name w:val="List Paragraph Char"/>
    <w:link w:val="ListParagraph"/>
    <w:uiPriority w:val="34"/>
    <w:locked/>
    <w:rsid w:val="0098667D"/>
    <w:rPr>
      <w:sz w:val="24"/>
      <w:szCs w:val="22"/>
      <w:lang w:eastAsia="en-US"/>
    </w:rPr>
  </w:style>
  <w:style w:type="character" w:customStyle="1" w:styleId="FontStyle33">
    <w:name w:val="Font Style33"/>
    <w:uiPriority w:val="99"/>
    <w:rsid w:val="0098667D"/>
    <w:rPr>
      <w:rFonts w:ascii="Times New Roman" w:hAnsi="Times New Roman"/>
      <w:sz w:val="24"/>
    </w:rPr>
  </w:style>
  <w:style w:type="paragraph" w:customStyle="1" w:styleId="CharCharChar4">
    <w:name w:val="Char Char Char"/>
    <w:basedOn w:val="Normal"/>
    <w:rsid w:val="005A5EB9"/>
    <w:pPr>
      <w:tabs>
        <w:tab w:val="left" w:pos="709"/>
      </w:tabs>
    </w:pPr>
    <w:rPr>
      <w:rFonts w:ascii="Tahoma" w:hAnsi="Tahoma"/>
      <w:szCs w:val="24"/>
      <w:lang w:val="pl-PL" w:eastAsia="pl-PL"/>
    </w:rPr>
  </w:style>
  <w:style w:type="character" w:customStyle="1" w:styleId="100pt">
    <w:name w:val="Основен текст (10) + Разредка 0 pt"/>
    <w:rsid w:val="00317162"/>
    <w:rPr>
      <w:spacing w:val="0"/>
      <w:sz w:val="21"/>
      <w:szCs w:val="21"/>
      <w:lang w:eastAsia="ar-SA" w:bidi="ar-SA"/>
    </w:rPr>
  </w:style>
  <w:style w:type="character" w:styleId="Strong">
    <w:name w:val="Strong"/>
    <w:uiPriority w:val="22"/>
    <w:qFormat/>
    <w:rsid w:val="00691BCE"/>
    <w:rPr>
      <w:b/>
      <w:bCs/>
    </w:rPr>
  </w:style>
  <w:style w:type="character" w:customStyle="1" w:styleId="FontStyle32">
    <w:name w:val="Font Style32"/>
    <w:rsid w:val="00CA7AE8"/>
    <w:rPr>
      <w:rFonts w:ascii="Times New Roman" w:hAnsi="Times New Roman" w:cs="Times New Roman" w:hint="default"/>
      <w:b/>
      <w:bCs w:val="0"/>
      <w:sz w:val="24"/>
    </w:rPr>
  </w:style>
  <w:style w:type="character" w:customStyle="1" w:styleId="a3">
    <w:name w:val="Основен текст_"/>
    <w:link w:val="10"/>
    <w:rsid w:val="00C344BF"/>
    <w:rPr>
      <w:sz w:val="24"/>
      <w:szCs w:val="24"/>
      <w:shd w:val="clear" w:color="auto" w:fill="FFFFFF"/>
    </w:rPr>
  </w:style>
  <w:style w:type="character" w:customStyle="1" w:styleId="100">
    <w:name w:val="Основен текст10"/>
    <w:rsid w:val="00C344BF"/>
  </w:style>
  <w:style w:type="paragraph" w:customStyle="1" w:styleId="10">
    <w:name w:val="Основен текст1"/>
    <w:basedOn w:val="Normal"/>
    <w:link w:val="a3"/>
    <w:rsid w:val="00C344BF"/>
    <w:pPr>
      <w:shd w:val="clear" w:color="auto" w:fill="FFFFFF"/>
      <w:spacing w:before="720" w:after="960" w:line="240" w:lineRule="atLeast"/>
      <w:ind w:hanging="720"/>
      <w:jc w:val="right"/>
    </w:pPr>
    <w:rPr>
      <w:rFonts w:ascii="Times New Roman" w:hAnsi="Times New Roman"/>
      <w:szCs w:val="24"/>
    </w:rPr>
  </w:style>
  <w:style w:type="character" w:customStyle="1" w:styleId="Bodytext20">
    <w:name w:val="Body text (2)_"/>
    <w:link w:val="Bodytext210"/>
    <w:uiPriority w:val="99"/>
    <w:locked/>
    <w:rsid w:val="00C344BF"/>
    <w:rPr>
      <w:shd w:val="clear" w:color="auto" w:fill="FFFFFF"/>
    </w:rPr>
  </w:style>
  <w:style w:type="paragraph" w:customStyle="1" w:styleId="Bodytext210">
    <w:name w:val="Body text (2)1"/>
    <w:basedOn w:val="Normal"/>
    <w:link w:val="Bodytext20"/>
    <w:uiPriority w:val="99"/>
    <w:rsid w:val="00C344BF"/>
    <w:pPr>
      <w:widowControl w:val="0"/>
      <w:shd w:val="clear" w:color="auto" w:fill="FFFFFF"/>
      <w:spacing w:line="240" w:lineRule="atLeast"/>
      <w:ind w:hanging="860"/>
      <w:jc w:val="center"/>
    </w:pPr>
    <w:rPr>
      <w:rFonts w:ascii="Times New Roman" w:hAnsi="Times New Roman"/>
      <w:sz w:val="20"/>
    </w:rPr>
  </w:style>
  <w:style w:type="character" w:customStyle="1" w:styleId="Heading30">
    <w:name w:val="Heading #3_"/>
    <w:link w:val="Heading31"/>
    <w:uiPriority w:val="99"/>
    <w:locked/>
    <w:rsid w:val="00C344BF"/>
    <w:rPr>
      <w:shd w:val="clear" w:color="auto" w:fill="FFFFFF"/>
    </w:rPr>
  </w:style>
  <w:style w:type="paragraph" w:customStyle="1" w:styleId="Heading31">
    <w:name w:val="Heading #31"/>
    <w:basedOn w:val="Normal"/>
    <w:link w:val="Heading30"/>
    <w:uiPriority w:val="99"/>
    <w:rsid w:val="00C344BF"/>
    <w:pPr>
      <w:widowControl w:val="0"/>
      <w:shd w:val="clear" w:color="auto" w:fill="FFFFFF"/>
      <w:spacing w:line="274" w:lineRule="exact"/>
      <w:jc w:val="both"/>
      <w:outlineLvl w:val="2"/>
    </w:pPr>
    <w:rPr>
      <w:rFonts w:ascii="Times New Roman" w:hAnsi="Times New Roman"/>
      <w:sz w:val="20"/>
    </w:rPr>
  </w:style>
  <w:style w:type="character" w:customStyle="1" w:styleId="Bodytext25">
    <w:name w:val="Body text (2)5"/>
    <w:uiPriority w:val="99"/>
    <w:rsid w:val="00C344BF"/>
    <w:rPr>
      <w:rFonts w:ascii="Times New Roman" w:hAnsi="Times New Roman" w:cs="Times New Roman"/>
      <w:u w:val="single"/>
      <w:shd w:val="clear" w:color="auto" w:fill="FFFFFF"/>
    </w:rPr>
  </w:style>
  <w:style w:type="character" w:customStyle="1" w:styleId="Bodytext24">
    <w:name w:val="Body text (2)4"/>
    <w:uiPriority w:val="99"/>
    <w:rsid w:val="00C344BF"/>
    <w:rPr>
      <w:rFonts w:ascii="Times New Roman" w:hAnsi="Times New Roman" w:cs="Times New Roman"/>
      <w:u w:val="none"/>
      <w:shd w:val="clear" w:color="auto" w:fill="FFFFFF"/>
    </w:rPr>
  </w:style>
  <w:style w:type="character" w:customStyle="1" w:styleId="Bodytext23">
    <w:name w:val="Body text (2)3"/>
    <w:uiPriority w:val="99"/>
    <w:rsid w:val="00C344BF"/>
    <w:rPr>
      <w:rFonts w:ascii="Times New Roman" w:hAnsi="Times New Roman" w:cs="Times New Roman"/>
      <w:u w:val="single"/>
      <w:shd w:val="clear" w:color="auto" w:fill="FFFFFF"/>
    </w:rPr>
  </w:style>
  <w:style w:type="character" w:customStyle="1" w:styleId="Bodytext2Italic1">
    <w:name w:val="Body text (2) + Italic1"/>
    <w:uiPriority w:val="99"/>
    <w:rsid w:val="00C344BF"/>
    <w:rPr>
      <w:rFonts w:ascii="Times New Roman" w:hAnsi="Times New Roman" w:cs="Times New Roman"/>
      <w:i/>
      <w:iCs/>
      <w:u w:val="single"/>
      <w:shd w:val="clear" w:color="auto" w:fill="FFFFFF"/>
    </w:rPr>
  </w:style>
  <w:style w:type="character" w:customStyle="1" w:styleId="Heading32">
    <w:name w:val="Heading #3"/>
    <w:uiPriority w:val="99"/>
    <w:rsid w:val="00C344BF"/>
    <w:rPr>
      <w:rFonts w:ascii="Times New Roman" w:hAnsi="Times New Roman" w:cs="Times New Roman"/>
      <w:u w:val="single"/>
      <w:shd w:val="clear" w:color="auto" w:fill="FFFFFF"/>
    </w:rPr>
  </w:style>
  <w:style w:type="character" w:customStyle="1" w:styleId="WW8Num4z0">
    <w:name w:val="WW8Num4z0"/>
    <w:rsid w:val="00363D7B"/>
    <w:rPr>
      <w:rFonts w:ascii="Symbol" w:hAnsi="Symbol"/>
    </w:rPr>
  </w:style>
  <w:style w:type="character" w:customStyle="1" w:styleId="WW8Num5z0">
    <w:name w:val="WW8Num5z0"/>
    <w:rsid w:val="00363D7B"/>
    <w:rPr>
      <w:rFonts w:ascii="Symbol" w:hAnsi="Symbol"/>
    </w:rPr>
  </w:style>
  <w:style w:type="character" w:customStyle="1" w:styleId="WW8Num6z0">
    <w:name w:val="WW8Num6z0"/>
    <w:rsid w:val="00363D7B"/>
    <w:rPr>
      <w:rFonts w:ascii="Symbol" w:hAnsi="Symbol"/>
    </w:rPr>
  </w:style>
  <w:style w:type="character" w:customStyle="1" w:styleId="WW8Num7z0">
    <w:name w:val="WW8Num7z0"/>
    <w:rsid w:val="00363D7B"/>
    <w:rPr>
      <w:rFonts w:ascii="Symbol" w:hAnsi="Symbol"/>
    </w:rPr>
  </w:style>
  <w:style w:type="character" w:customStyle="1" w:styleId="WW8Num8z0">
    <w:name w:val="WW8Num8z0"/>
    <w:rsid w:val="00363D7B"/>
    <w:rPr>
      <w:rFonts w:ascii="Symbol" w:hAnsi="Symbol"/>
    </w:rPr>
  </w:style>
  <w:style w:type="character" w:customStyle="1" w:styleId="WW8Num9z0">
    <w:name w:val="WW8Num9z0"/>
    <w:rsid w:val="00363D7B"/>
    <w:rPr>
      <w:rFonts w:ascii="Symbol" w:hAnsi="Symbol"/>
    </w:rPr>
  </w:style>
  <w:style w:type="character" w:customStyle="1" w:styleId="WW8Num9z2">
    <w:name w:val="WW8Num9z2"/>
    <w:rsid w:val="00363D7B"/>
    <w:rPr>
      <w:rFonts w:ascii="Wingdings" w:hAnsi="Wingdings"/>
    </w:rPr>
  </w:style>
  <w:style w:type="character" w:customStyle="1" w:styleId="WW8Num9z4">
    <w:name w:val="WW8Num9z4"/>
    <w:rsid w:val="00363D7B"/>
    <w:rPr>
      <w:rFonts w:ascii="Courier New" w:hAnsi="Courier New" w:cs="Courier New"/>
    </w:rPr>
  </w:style>
  <w:style w:type="character" w:customStyle="1" w:styleId="WW8Num10z0">
    <w:name w:val="WW8Num10z0"/>
    <w:rsid w:val="00363D7B"/>
    <w:rPr>
      <w:rFonts w:ascii="Symbol" w:hAnsi="Symbol"/>
    </w:rPr>
  </w:style>
  <w:style w:type="character" w:customStyle="1" w:styleId="WW8Num11z0">
    <w:name w:val="WW8Num11z0"/>
    <w:rsid w:val="00363D7B"/>
    <w:rPr>
      <w:rFonts w:ascii="Symbol" w:hAnsi="Symbol"/>
    </w:rPr>
  </w:style>
  <w:style w:type="character" w:customStyle="1" w:styleId="WW8Num12z0">
    <w:name w:val="WW8Num12z0"/>
    <w:rsid w:val="00363D7B"/>
    <w:rPr>
      <w:rFonts w:ascii="Symbol" w:hAnsi="Symbol"/>
    </w:rPr>
  </w:style>
  <w:style w:type="character" w:customStyle="1" w:styleId="WW8Num13z0">
    <w:name w:val="WW8Num13z0"/>
    <w:rsid w:val="00363D7B"/>
    <w:rPr>
      <w:rFonts w:ascii="Symbol" w:hAnsi="Symbol"/>
    </w:rPr>
  </w:style>
  <w:style w:type="character" w:customStyle="1" w:styleId="WW8Num14z0">
    <w:name w:val="WW8Num14z0"/>
    <w:rsid w:val="00363D7B"/>
    <w:rPr>
      <w:rFonts w:ascii="Symbol" w:hAnsi="Symbol"/>
    </w:rPr>
  </w:style>
  <w:style w:type="character" w:customStyle="1" w:styleId="WW8Num15z0">
    <w:name w:val="WW8Num15z0"/>
    <w:rsid w:val="00363D7B"/>
    <w:rPr>
      <w:rFonts w:ascii="Symbol" w:hAnsi="Symbol"/>
    </w:rPr>
  </w:style>
  <w:style w:type="character" w:customStyle="1" w:styleId="WW8Num16z0">
    <w:name w:val="WW8Num16z0"/>
    <w:rsid w:val="00363D7B"/>
    <w:rPr>
      <w:rFonts w:ascii="Symbol" w:hAnsi="Symbol"/>
    </w:rPr>
  </w:style>
  <w:style w:type="character" w:customStyle="1" w:styleId="WW8Num17z0">
    <w:name w:val="WW8Num17z0"/>
    <w:rsid w:val="00363D7B"/>
    <w:rPr>
      <w:rFonts w:ascii="Symbol" w:hAnsi="Symbol"/>
    </w:rPr>
  </w:style>
  <w:style w:type="character" w:customStyle="1" w:styleId="WW8Num18z0">
    <w:name w:val="WW8Num18z0"/>
    <w:rsid w:val="00363D7B"/>
    <w:rPr>
      <w:rFonts w:ascii="Symbol" w:hAnsi="Symbol"/>
    </w:rPr>
  </w:style>
  <w:style w:type="character" w:customStyle="1" w:styleId="WW8Num19z0">
    <w:name w:val="WW8Num19z0"/>
    <w:rsid w:val="00363D7B"/>
    <w:rPr>
      <w:rFonts w:ascii="Symbol" w:hAnsi="Symbol"/>
    </w:rPr>
  </w:style>
  <w:style w:type="character" w:customStyle="1" w:styleId="WW8Num20z0">
    <w:name w:val="WW8Num20z0"/>
    <w:rsid w:val="00363D7B"/>
    <w:rPr>
      <w:rFonts w:ascii="OpenSymbol" w:hAnsi="OpenSymbol"/>
    </w:rPr>
  </w:style>
  <w:style w:type="character" w:customStyle="1" w:styleId="WW8Num21z0">
    <w:name w:val="WW8Num21z0"/>
    <w:rsid w:val="00363D7B"/>
    <w:rPr>
      <w:rFonts w:ascii="OpenSymbol" w:hAnsi="OpenSymbol"/>
    </w:rPr>
  </w:style>
  <w:style w:type="character" w:customStyle="1" w:styleId="WW8Num23z0">
    <w:name w:val="WW8Num23z0"/>
    <w:rsid w:val="00363D7B"/>
    <w:rPr>
      <w:rFonts w:ascii="Symbol" w:hAnsi="Symbol"/>
      <w:color w:val="000000"/>
    </w:rPr>
  </w:style>
  <w:style w:type="character" w:customStyle="1" w:styleId="WW8Num24z0">
    <w:name w:val="WW8Num24z0"/>
    <w:rsid w:val="00363D7B"/>
    <w:rPr>
      <w:rFonts w:ascii="Symbol" w:hAnsi="Symbol"/>
    </w:rPr>
  </w:style>
  <w:style w:type="character" w:customStyle="1" w:styleId="WW8Num24z1">
    <w:name w:val="WW8Num24z1"/>
    <w:rsid w:val="00363D7B"/>
    <w:rPr>
      <w:rFonts w:ascii="OpenSymbol" w:hAnsi="OpenSymbol"/>
    </w:rPr>
  </w:style>
  <w:style w:type="character" w:customStyle="1" w:styleId="WW8Num24z2">
    <w:name w:val="WW8Num24z2"/>
    <w:rsid w:val="00363D7B"/>
    <w:rPr>
      <w:rFonts w:ascii="Wingdings" w:hAnsi="Wingdings"/>
    </w:rPr>
  </w:style>
  <w:style w:type="character" w:customStyle="1" w:styleId="WW8Num24z4">
    <w:name w:val="WW8Num24z4"/>
    <w:rsid w:val="00363D7B"/>
    <w:rPr>
      <w:rFonts w:ascii="Courier New" w:hAnsi="Courier New" w:cs="Verdana"/>
    </w:rPr>
  </w:style>
  <w:style w:type="character" w:customStyle="1" w:styleId="WW8Num25z0">
    <w:name w:val="WW8Num25z0"/>
    <w:rsid w:val="00363D7B"/>
    <w:rPr>
      <w:rFonts w:ascii="OpenSymbol" w:hAnsi="OpenSymbol"/>
    </w:rPr>
  </w:style>
  <w:style w:type="character" w:customStyle="1" w:styleId="WW8Num26z0">
    <w:name w:val="WW8Num26z0"/>
    <w:rsid w:val="00363D7B"/>
    <w:rPr>
      <w:rFonts w:ascii="Symbol" w:hAnsi="Symbol"/>
      <w:color w:val="000000"/>
    </w:rPr>
  </w:style>
  <w:style w:type="character" w:customStyle="1" w:styleId="WW8Num27z0">
    <w:name w:val="WW8Num27z0"/>
    <w:rsid w:val="00363D7B"/>
    <w:rPr>
      <w:rFonts w:ascii="Symbol" w:hAnsi="Symbol"/>
      <w:color w:val="000000"/>
    </w:rPr>
  </w:style>
  <w:style w:type="character" w:customStyle="1" w:styleId="WW8Num28z0">
    <w:name w:val="WW8Num28z0"/>
    <w:rsid w:val="00363D7B"/>
    <w:rPr>
      <w:rFonts w:ascii="OpenSymbol" w:hAnsi="OpenSymbol"/>
    </w:rPr>
  </w:style>
  <w:style w:type="character" w:customStyle="1" w:styleId="WW8Num29z0">
    <w:name w:val="WW8Num29z0"/>
    <w:rsid w:val="00363D7B"/>
    <w:rPr>
      <w:rFonts w:ascii="Symbol" w:hAnsi="Symbol"/>
      <w:color w:val="000000"/>
    </w:rPr>
  </w:style>
  <w:style w:type="character" w:customStyle="1" w:styleId="WW8Num30z0">
    <w:name w:val="WW8Num30z0"/>
    <w:rsid w:val="00363D7B"/>
    <w:rPr>
      <w:rFonts w:ascii="Symbol" w:hAnsi="Symbol"/>
      <w:color w:val="000000"/>
    </w:rPr>
  </w:style>
  <w:style w:type="character" w:customStyle="1" w:styleId="WW8Num31z0">
    <w:name w:val="WW8Num31z0"/>
    <w:rsid w:val="00363D7B"/>
    <w:rPr>
      <w:rFonts w:ascii="Symbol" w:hAnsi="Symbol"/>
    </w:rPr>
  </w:style>
  <w:style w:type="character" w:customStyle="1" w:styleId="WW8Num32z0">
    <w:name w:val="WW8Num32z0"/>
    <w:rsid w:val="00363D7B"/>
    <w:rPr>
      <w:rFonts w:ascii="Symbol" w:hAnsi="Symbol"/>
    </w:rPr>
  </w:style>
  <w:style w:type="character" w:customStyle="1" w:styleId="WW8Num33z0">
    <w:name w:val="WW8Num33z0"/>
    <w:rsid w:val="00363D7B"/>
    <w:rPr>
      <w:rFonts w:ascii="Symbol" w:hAnsi="Symbol"/>
    </w:rPr>
  </w:style>
  <w:style w:type="character" w:customStyle="1" w:styleId="WW8Num34z0">
    <w:name w:val="WW8Num34z0"/>
    <w:rsid w:val="00363D7B"/>
    <w:rPr>
      <w:rFonts w:ascii="Symbol" w:hAnsi="Symbol"/>
    </w:rPr>
  </w:style>
  <w:style w:type="character" w:customStyle="1" w:styleId="WW8Num35z0">
    <w:name w:val="WW8Num35z0"/>
    <w:rsid w:val="00363D7B"/>
    <w:rPr>
      <w:rFonts w:ascii="Symbol" w:hAnsi="Symbol"/>
      <w:color w:val="000000"/>
    </w:rPr>
  </w:style>
  <w:style w:type="character" w:customStyle="1" w:styleId="WW8Num36z0">
    <w:name w:val="WW8Num36z0"/>
    <w:rsid w:val="00363D7B"/>
    <w:rPr>
      <w:rFonts w:ascii="Symbol" w:hAnsi="Symbol"/>
      <w:color w:val="000000"/>
    </w:rPr>
  </w:style>
  <w:style w:type="character" w:customStyle="1" w:styleId="WW8Num36z1">
    <w:name w:val="WW8Num36z1"/>
    <w:rsid w:val="00363D7B"/>
    <w:rPr>
      <w:rFonts w:ascii="OpenSymbol" w:hAnsi="OpenSymbol" w:cs="OpenSymbol"/>
    </w:rPr>
  </w:style>
  <w:style w:type="character" w:customStyle="1" w:styleId="WW8Num38z0">
    <w:name w:val="WW8Num38z0"/>
    <w:rsid w:val="00363D7B"/>
    <w:rPr>
      <w:rFonts w:ascii="Symbol" w:hAnsi="Symbol"/>
      <w:color w:val="000000"/>
    </w:rPr>
  </w:style>
  <w:style w:type="character" w:customStyle="1" w:styleId="WW8Num38z1">
    <w:name w:val="WW8Num38z1"/>
    <w:rsid w:val="00363D7B"/>
    <w:rPr>
      <w:rFonts w:ascii="Courier New" w:hAnsi="Courier New"/>
    </w:rPr>
  </w:style>
  <w:style w:type="character" w:customStyle="1" w:styleId="WW8Num38z2">
    <w:name w:val="WW8Num38z2"/>
    <w:rsid w:val="00363D7B"/>
    <w:rPr>
      <w:rFonts w:ascii="Wingdings" w:hAnsi="Wingdings"/>
    </w:rPr>
  </w:style>
  <w:style w:type="character" w:customStyle="1" w:styleId="WW8Num38z3">
    <w:name w:val="WW8Num38z3"/>
    <w:rsid w:val="00363D7B"/>
    <w:rPr>
      <w:rFonts w:ascii="Symbol" w:hAnsi="Symbol"/>
    </w:rPr>
  </w:style>
  <w:style w:type="character" w:customStyle="1" w:styleId="WW8Num39z0">
    <w:name w:val="WW8Num39z0"/>
    <w:rsid w:val="00363D7B"/>
    <w:rPr>
      <w:rFonts w:ascii="Symbol" w:hAnsi="Symbol" w:cs="OpenSymbol"/>
    </w:rPr>
  </w:style>
  <w:style w:type="character" w:customStyle="1" w:styleId="WW8Num39z1">
    <w:name w:val="WW8Num39z1"/>
    <w:rsid w:val="00363D7B"/>
    <w:rPr>
      <w:rFonts w:ascii="OpenSymbol" w:hAnsi="OpenSymbol" w:cs="OpenSymbol"/>
    </w:rPr>
  </w:style>
  <w:style w:type="character" w:customStyle="1" w:styleId="WW8Num40z0">
    <w:name w:val="WW8Num40z0"/>
    <w:rsid w:val="00363D7B"/>
    <w:rPr>
      <w:rFonts w:ascii="Symbol" w:hAnsi="Symbol" w:cs="OpenSymbol"/>
    </w:rPr>
  </w:style>
  <w:style w:type="character" w:customStyle="1" w:styleId="WW8Num40z1">
    <w:name w:val="WW8Num40z1"/>
    <w:rsid w:val="00363D7B"/>
    <w:rPr>
      <w:rFonts w:ascii="OpenSymbol" w:hAnsi="OpenSymbol" w:cs="OpenSymbol"/>
    </w:rPr>
  </w:style>
  <w:style w:type="character" w:customStyle="1" w:styleId="WW8Num41z0">
    <w:name w:val="WW8Num41z0"/>
    <w:rsid w:val="00363D7B"/>
    <w:rPr>
      <w:rFonts w:ascii="Symbol" w:hAnsi="Symbol" w:cs="OpenSymbol"/>
    </w:rPr>
  </w:style>
  <w:style w:type="character" w:customStyle="1" w:styleId="WW8Num41z1">
    <w:name w:val="WW8Num41z1"/>
    <w:rsid w:val="00363D7B"/>
    <w:rPr>
      <w:rFonts w:ascii="OpenSymbol" w:hAnsi="OpenSymbol" w:cs="OpenSymbol"/>
    </w:rPr>
  </w:style>
  <w:style w:type="character" w:customStyle="1" w:styleId="Absatz-Standardschriftart">
    <w:name w:val="Absatz-Standardschriftart"/>
    <w:rsid w:val="00363D7B"/>
  </w:style>
  <w:style w:type="character" w:customStyle="1" w:styleId="WW-Absatz-Standardschriftart">
    <w:name w:val="WW-Absatz-Standardschriftart"/>
    <w:rsid w:val="00363D7B"/>
  </w:style>
  <w:style w:type="character" w:customStyle="1" w:styleId="WW8Num37z0">
    <w:name w:val="WW8Num37z0"/>
    <w:rsid w:val="00363D7B"/>
    <w:rPr>
      <w:rFonts w:ascii="Symbol" w:hAnsi="Symbol"/>
    </w:rPr>
  </w:style>
  <w:style w:type="character" w:customStyle="1" w:styleId="WW-Absatz-Standardschriftart1">
    <w:name w:val="WW-Absatz-Standardschriftart1"/>
    <w:rsid w:val="00363D7B"/>
  </w:style>
  <w:style w:type="character" w:customStyle="1" w:styleId="DefaultParagraphFont1">
    <w:name w:val="Default Paragraph Font1"/>
    <w:rsid w:val="00363D7B"/>
  </w:style>
  <w:style w:type="character" w:customStyle="1" w:styleId="CharChar">
    <w:name w:val="Char Char"/>
    <w:rsid w:val="00363D7B"/>
    <w:rPr>
      <w:rFonts w:ascii="Tahoma" w:hAnsi="Tahoma" w:cs="Tahoma"/>
      <w:sz w:val="16"/>
      <w:szCs w:val="16"/>
    </w:rPr>
  </w:style>
  <w:style w:type="character" w:customStyle="1" w:styleId="11">
    <w:name w:val="Шрифт на абзаца по подразбиране1"/>
    <w:rsid w:val="00363D7B"/>
  </w:style>
  <w:style w:type="character" w:styleId="Emphasis">
    <w:name w:val="Emphasis"/>
    <w:uiPriority w:val="20"/>
    <w:qFormat/>
    <w:rsid w:val="00363D7B"/>
    <w:rPr>
      <w:i/>
    </w:rPr>
  </w:style>
  <w:style w:type="character" w:customStyle="1" w:styleId="WW8Num249z0">
    <w:name w:val="WW8Num249z0"/>
    <w:rsid w:val="00363D7B"/>
    <w:rPr>
      <w:rFonts w:ascii="Symbol" w:hAnsi="Symbol"/>
    </w:rPr>
  </w:style>
  <w:style w:type="character" w:customStyle="1" w:styleId="WW8Num288z0">
    <w:name w:val="WW8Num288z0"/>
    <w:rsid w:val="00363D7B"/>
    <w:rPr>
      <w:rFonts w:ascii="Symbol" w:hAnsi="Symbol"/>
    </w:rPr>
  </w:style>
  <w:style w:type="character" w:customStyle="1" w:styleId="WW8Num252z0">
    <w:name w:val="WW8Num252z0"/>
    <w:rsid w:val="00363D7B"/>
    <w:rPr>
      <w:rFonts w:ascii="Symbol" w:hAnsi="Symbol"/>
    </w:rPr>
  </w:style>
  <w:style w:type="character" w:customStyle="1" w:styleId="WW8Num242z0">
    <w:name w:val="WW8Num242z0"/>
    <w:rsid w:val="00363D7B"/>
    <w:rPr>
      <w:rFonts w:ascii="Symbol" w:hAnsi="Symbol"/>
    </w:rPr>
  </w:style>
  <w:style w:type="character" w:customStyle="1" w:styleId="WW8Num409z0">
    <w:name w:val="WW8Num409z0"/>
    <w:rsid w:val="00363D7B"/>
    <w:rPr>
      <w:rFonts w:ascii="Symbol" w:hAnsi="Symbol"/>
    </w:rPr>
  </w:style>
  <w:style w:type="character" w:customStyle="1" w:styleId="WW8Num437z0">
    <w:name w:val="WW8Num437z0"/>
    <w:rsid w:val="00363D7B"/>
    <w:rPr>
      <w:rFonts w:ascii="Symbol" w:hAnsi="Symbol"/>
    </w:rPr>
  </w:style>
  <w:style w:type="character" w:customStyle="1" w:styleId="WW8Num437z2">
    <w:name w:val="WW8Num437z2"/>
    <w:rsid w:val="00363D7B"/>
    <w:rPr>
      <w:rFonts w:ascii="Wingdings" w:hAnsi="Wingdings"/>
    </w:rPr>
  </w:style>
  <w:style w:type="character" w:customStyle="1" w:styleId="WW8Num437z4">
    <w:name w:val="WW8Num437z4"/>
    <w:rsid w:val="00363D7B"/>
    <w:rPr>
      <w:rFonts w:ascii="Courier New" w:hAnsi="Courier New" w:cs="Courier New"/>
    </w:rPr>
  </w:style>
  <w:style w:type="character" w:customStyle="1" w:styleId="WW8Num289z0">
    <w:name w:val="WW8Num289z0"/>
    <w:rsid w:val="00363D7B"/>
    <w:rPr>
      <w:rFonts w:ascii="Symbol" w:hAnsi="Symbol"/>
    </w:rPr>
  </w:style>
  <w:style w:type="character" w:customStyle="1" w:styleId="WW8Num331z0">
    <w:name w:val="WW8Num331z0"/>
    <w:rsid w:val="00363D7B"/>
    <w:rPr>
      <w:rFonts w:ascii="Symbol" w:hAnsi="Symbol"/>
    </w:rPr>
  </w:style>
  <w:style w:type="character" w:customStyle="1" w:styleId="WW8Num223z0">
    <w:name w:val="WW8Num223z0"/>
    <w:rsid w:val="00363D7B"/>
    <w:rPr>
      <w:rFonts w:ascii="Symbol" w:hAnsi="Symbol"/>
    </w:rPr>
  </w:style>
  <w:style w:type="character" w:customStyle="1" w:styleId="WW8Num328z0">
    <w:name w:val="WW8Num328z0"/>
    <w:rsid w:val="00363D7B"/>
    <w:rPr>
      <w:rFonts w:ascii="Symbol" w:hAnsi="Symbol"/>
    </w:rPr>
  </w:style>
  <w:style w:type="character" w:customStyle="1" w:styleId="WW8Num132z0">
    <w:name w:val="WW8Num132z0"/>
    <w:rsid w:val="00363D7B"/>
    <w:rPr>
      <w:rFonts w:ascii="Symbol" w:hAnsi="Symbol"/>
    </w:rPr>
  </w:style>
  <w:style w:type="character" w:customStyle="1" w:styleId="WW8Num308z0">
    <w:name w:val="WW8Num308z0"/>
    <w:rsid w:val="00363D7B"/>
    <w:rPr>
      <w:rFonts w:ascii="Symbol" w:hAnsi="Symbol"/>
    </w:rPr>
  </w:style>
  <w:style w:type="character" w:customStyle="1" w:styleId="WW8Num418z0">
    <w:name w:val="WW8Num418z0"/>
    <w:rsid w:val="00363D7B"/>
    <w:rPr>
      <w:rFonts w:ascii="Symbol" w:hAnsi="Symbol"/>
    </w:rPr>
  </w:style>
  <w:style w:type="character" w:customStyle="1" w:styleId="WW8Num421z0">
    <w:name w:val="WW8Num421z0"/>
    <w:rsid w:val="00363D7B"/>
    <w:rPr>
      <w:rFonts w:ascii="Symbol" w:hAnsi="Symbol"/>
    </w:rPr>
  </w:style>
  <w:style w:type="character" w:customStyle="1" w:styleId="WW8Num275z0">
    <w:name w:val="WW8Num275z0"/>
    <w:rsid w:val="00363D7B"/>
    <w:rPr>
      <w:rFonts w:ascii="Symbol" w:hAnsi="Symbol"/>
    </w:rPr>
  </w:style>
  <w:style w:type="character" w:customStyle="1" w:styleId="WW8Num179z0">
    <w:name w:val="WW8Num179z0"/>
    <w:rsid w:val="00363D7B"/>
    <w:rPr>
      <w:rFonts w:ascii="Symbol" w:hAnsi="Symbol"/>
    </w:rPr>
  </w:style>
  <w:style w:type="character" w:customStyle="1" w:styleId="WW8Num229z0">
    <w:name w:val="WW8Num229z0"/>
    <w:rsid w:val="00363D7B"/>
    <w:rPr>
      <w:rFonts w:ascii="Symbol" w:hAnsi="Symbol"/>
      <w:color w:val="000000"/>
    </w:rPr>
  </w:style>
  <w:style w:type="character" w:customStyle="1" w:styleId="WW8Num229z1">
    <w:name w:val="WW8Num229z1"/>
    <w:rsid w:val="00363D7B"/>
    <w:rPr>
      <w:rFonts w:ascii="Courier New" w:hAnsi="Courier New" w:cs="Courier New"/>
    </w:rPr>
  </w:style>
  <w:style w:type="character" w:customStyle="1" w:styleId="WW8Num229z2">
    <w:name w:val="WW8Num229z2"/>
    <w:rsid w:val="00363D7B"/>
    <w:rPr>
      <w:rFonts w:ascii="Wingdings" w:hAnsi="Wingdings"/>
    </w:rPr>
  </w:style>
  <w:style w:type="character" w:customStyle="1" w:styleId="WW8Num229z3">
    <w:name w:val="WW8Num229z3"/>
    <w:rsid w:val="00363D7B"/>
    <w:rPr>
      <w:rFonts w:ascii="Symbol" w:hAnsi="Symbol"/>
    </w:rPr>
  </w:style>
  <w:style w:type="character" w:customStyle="1" w:styleId="WW8Num398z0">
    <w:name w:val="WW8Num398z0"/>
    <w:rsid w:val="00363D7B"/>
    <w:rPr>
      <w:rFonts w:ascii="Symbol" w:hAnsi="Symbol"/>
    </w:rPr>
  </w:style>
  <w:style w:type="character" w:customStyle="1" w:styleId="WW8Num398z2">
    <w:name w:val="WW8Num398z2"/>
    <w:rsid w:val="00363D7B"/>
    <w:rPr>
      <w:rFonts w:ascii="Wingdings" w:hAnsi="Wingdings"/>
    </w:rPr>
  </w:style>
  <w:style w:type="character" w:customStyle="1" w:styleId="WW8Num398z4">
    <w:name w:val="WW8Num398z4"/>
    <w:rsid w:val="00363D7B"/>
    <w:rPr>
      <w:rFonts w:ascii="Courier New" w:hAnsi="Courier New" w:cs="Verdana"/>
    </w:rPr>
  </w:style>
  <w:style w:type="character" w:customStyle="1" w:styleId="WW8Num154z0">
    <w:name w:val="WW8Num154z0"/>
    <w:rsid w:val="00363D7B"/>
    <w:rPr>
      <w:rFonts w:ascii="Symbol" w:hAnsi="Symbol"/>
      <w:color w:val="000000"/>
    </w:rPr>
  </w:style>
  <w:style w:type="character" w:customStyle="1" w:styleId="WW8Num154z1">
    <w:name w:val="WW8Num154z1"/>
    <w:rsid w:val="00363D7B"/>
    <w:rPr>
      <w:rFonts w:ascii="Courier New" w:hAnsi="Courier New" w:cs="Courier New"/>
    </w:rPr>
  </w:style>
  <w:style w:type="character" w:customStyle="1" w:styleId="WW8Num154z2">
    <w:name w:val="WW8Num154z2"/>
    <w:rsid w:val="00363D7B"/>
    <w:rPr>
      <w:rFonts w:ascii="Wingdings" w:hAnsi="Wingdings"/>
    </w:rPr>
  </w:style>
  <w:style w:type="character" w:customStyle="1" w:styleId="WW8Num154z3">
    <w:name w:val="WW8Num154z3"/>
    <w:rsid w:val="00363D7B"/>
    <w:rPr>
      <w:rFonts w:ascii="Symbol" w:hAnsi="Symbol"/>
    </w:rPr>
  </w:style>
  <w:style w:type="character" w:customStyle="1" w:styleId="WW8Num299z0">
    <w:name w:val="WW8Num299z0"/>
    <w:rsid w:val="00363D7B"/>
    <w:rPr>
      <w:rFonts w:ascii="Symbol" w:hAnsi="Symbol"/>
      <w:color w:val="000000"/>
    </w:rPr>
  </w:style>
  <w:style w:type="character" w:customStyle="1" w:styleId="WW8Num299z1">
    <w:name w:val="WW8Num299z1"/>
    <w:rsid w:val="00363D7B"/>
    <w:rPr>
      <w:rFonts w:ascii="Courier New" w:hAnsi="Courier New" w:cs="Courier New"/>
    </w:rPr>
  </w:style>
  <w:style w:type="character" w:customStyle="1" w:styleId="WW8Num299z2">
    <w:name w:val="WW8Num299z2"/>
    <w:rsid w:val="00363D7B"/>
    <w:rPr>
      <w:rFonts w:ascii="Wingdings" w:hAnsi="Wingdings"/>
    </w:rPr>
  </w:style>
  <w:style w:type="character" w:customStyle="1" w:styleId="WW8Num299z3">
    <w:name w:val="WW8Num299z3"/>
    <w:rsid w:val="00363D7B"/>
    <w:rPr>
      <w:rFonts w:ascii="Symbol" w:hAnsi="Symbol"/>
    </w:rPr>
  </w:style>
  <w:style w:type="character" w:customStyle="1" w:styleId="WW8Num206z0">
    <w:name w:val="WW8Num206z0"/>
    <w:rsid w:val="00363D7B"/>
    <w:rPr>
      <w:rFonts w:ascii="Symbol" w:hAnsi="Symbol"/>
      <w:color w:val="000000"/>
    </w:rPr>
  </w:style>
  <w:style w:type="character" w:customStyle="1" w:styleId="WW8Num206z1">
    <w:name w:val="WW8Num206z1"/>
    <w:rsid w:val="00363D7B"/>
    <w:rPr>
      <w:rFonts w:ascii="Courier New" w:hAnsi="Courier New" w:cs="Courier New"/>
    </w:rPr>
  </w:style>
  <w:style w:type="character" w:customStyle="1" w:styleId="WW8Num206z2">
    <w:name w:val="WW8Num206z2"/>
    <w:rsid w:val="00363D7B"/>
    <w:rPr>
      <w:rFonts w:ascii="Wingdings" w:hAnsi="Wingdings"/>
    </w:rPr>
  </w:style>
  <w:style w:type="character" w:customStyle="1" w:styleId="WW8Num206z3">
    <w:name w:val="WW8Num206z3"/>
    <w:rsid w:val="00363D7B"/>
    <w:rPr>
      <w:rFonts w:ascii="Symbol" w:hAnsi="Symbol"/>
    </w:rPr>
  </w:style>
  <w:style w:type="character" w:customStyle="1" w:styleId="WW8Num397z0">
    <w:name w:val="WW8Num397z0"/>
    <w:rsid w:val="00363D7B"/>
    <w:rPr>
      <w:rFonts w:ascii="Symbol" w:hAnsi="Symbol"/>
      <w:color w:val="000000"/>
    </w:rPr>
  </w:style>
  <w:style w:type="character" w:customStyle="1" w:styleId="WW8Num397z1">
    <w:name w:val="WW8Num397z1"/>
    <w:rsid w:val="00363D7B"/>
    <w:rPr>
      <w:rFonts w:ascii="Courier New" w:hAnsi="Courier New" w:cs="Courier New"/>
    </w:rPr>
  </w:style>
  <w:style w:type="character" w:customStyle="1" w:styleId="WW8Num397z2">
    <w:name w:val="WW8Num397z2"/>
    <w:rsid w:val="00363D7B"/>
    <w:rPr>
      <w:rFonts w:ascii="Wingdings" w:hAnsi="Wingdings"/>
    </w:rPr>
  </w:style>
  <w:style w:type="character" w:customStyle="1" w:styleId="WW8Num397z3">
    <w:name w:val="WW8Num397z3"/>
    <w:rsid w:val="00363D7B"/>
    <w:rPr>
      <w:rFonts w:ascii="Symbol" w:hAnsi="Symbol"/>
    </w:rPr>
  </w:style>
  <w:style w:type="character" w:customStyle="1" w:styleId="WW8Num279z0">
    <w:name w:val="WW8Num279z0"/>
    <w:rsid w:val="00363D7B"/>
    <w:rPr>
      <w:rFonts w:ascii="Symbol" w:hAnsi="Symbol"/>
    </w:rPr>
  </w:style>
  <w:style w:type="character" w:customStyle="1" w:styleId="WW8Num165z0">
    <w:name w:val="WW8Num165z0"/>
    <w:rsid w:val="00363D7B"/>
    <w:rPr>
      <w:rFonts w:ascii="Symbol" w:hAnsi="Symbol"/>
    </w:rPr>
  </w:style>
  <w:style w:type="character" w:customStyle="1" w:styleId="WW8Num238z0">
    <w:name w:val="WW8Num238z0"/>
    <w:rsid w:val="00363D7B"/>
    <w:rPr>
      <w:rFonts w:ascii="Symbol" w:hAnsi="Symbol"/>
    </w:rPr>
  </w:style>
  <w:style w:type="character" w:customStyle="1" w:styleId="WW8Num395z0">
    <w:name w:val="WW8Num395z0"/>
    <w:rsid w:val="00363D7B"/>
    <w:rPr>
      <w:rFonts w:ascii="Symbol" w:hAnsi="Symbol"/>
    </w:rPr>
  </w:style>
  <w:style w:type="character" w:customStyle="1" w:styleId="WW8Num272z0">
    <w:name w:val="WW8Num272z0"/>
    <w:rsid w:val="00363D7B"/>
    <w:rPr>
      <w:rFonts w:ascii="Symbol" w:hAnsi="Symbol"/>
      <w:color w:val="000000"/>
    </w:rPr>
  </w:style>
  <w:style w:type="character" w:customStyle="1" w:styleId="WW8Num272z1">
    <w:name w:val="WW8Num272z1"/>
    <w:rsid w:val="00363D7B"/>
    <w:rPr>
      <w:rFonts w:ascii="Courier New" w:hAnsi="Courier New" w:cs="Courier New"/>
    </w:rPr>
  </w:style>
  <w:style w:type="character" w:customStyle="1" w:styleId="WW8Num272z2">
    <w:name w:val="WW8Num272z2"/>
    <w:rsid w:val="00363D7B"/>
    <w:rPr>
      <w:rFonts w:ascii="Wingdings" w:hAnsi="Wingdings"/>
    </w:rPr>
  </w:style>
  <w:style w:type="character" w:customStyle="1" w:styleId="WW8Num272z3">
    <w:name w:val="WW8Num272z3"/>
    <w:rsid w:val="00363D7B"/>
    <w:rPr>
      <w:rFonts w:ascii="Symbol" w:hAnsi="Symbol"/>
    </w:rPr>
  </w:style>
  <w:style w:type="character" w:customStyle="1" w:styleId="WW8Num427z0">
    <w:name w:val="WW8Num427z0"/>
    <w:rsid w:val="00363D7B"/>
    <w:rPr>
      <w:rFonts w:ascii="Symbol" w:hAnsi="Symbol"/>
    </w:rPr>
  </w:style>
  <w:style w:type="character" w:customStyle="1" w:styleId="WW8Num314z0">
    <w:name w:val="WW8Num314z0"/>
    <w:rsid w:val="00363D7B"/>
    <w:rPr>
      <w:rFonts w:ascii="Symbol" w:hAnsi="Symbol"/>
      <w:color w:val="000000"/>
    </w:rPr>
  </w:style>
  <w:style w:type="character" w:customStyle="1" w:styleId="WW8Num314z1">
    <w:name w:val="WW8Num314z1"/>
    <w:rsid w:val="00363D7B"/>
    <w:rPr>
      <w:rFonts w:ascii="Courier New" w:hAnsi="Courier New" w:cs="Courier New"/>
    </w:rPr>
  </w:style>
  <w:style w:type="character" w:customStyle="1" w:styleId="WW8Num314z2">
    <w:name w:val="WW8Num314z2"/>
    <w:rsid w:val="00363D7B"/>
    <w:rPr>
      <w:rFonts w:ascii="Wingdings" w:hAnsi="Wingdings"/>
    </w:rPr>
  </w:style>
  <w:style w:type="character" w:customStyle="1" w:styleId="WW8Num314z3">
    <w:name w:val="WW8Num314z3"/>
    <w:rsid w:val="00363D7B"/>
    <w:rPr>
      <w:rFonts w:ascii="Symbol" w:hAnsi="Symbol"/>
    </w:rPr>
  </w:style>
  <w:style w:type="character" w:customStyle="1" w:styleId="Bullets">
    <w:name w:val="Bullets"/>
    <w:rsid w:val="00363D7B"/>
    <w:rPr>
      <w:rFonts w:ascii="OpenSymbol" w:eastAsia="OpenSymbol" w:hAnsi="OpenSymbol" w:cs="OpenSymbol"/>
    </w:rPr>
  </w:style>
  <w:style w:type="character" w:customStyle="1" w:styleId="WW8Num188z0">
    <w:name w:val="WW8Num188z0"/>
    <w:rsid w:val="00363D7B"/>
    <w:rPr>
      <w:rFonts w:ascii="Symbol" w:hAnsi="Symbol"/>
    </w:rPr>
  </w:style>
  <w:style w:type="character" w:customStyle="1" w:styleId="WW8Num194z0">
    <w:name w:val="WW8Num194z0"/>
    <w:rsid w:val="00363D7B"/>
    <w:rPr>
      <w:rFonts w:ascii="Symbol" w:hAnsi="Symbol"/>
    </w:rPr>
  </w:style>
  <w:style w:type="character" w:customStyle="1" w:styleId="WW8Num189z0">
    <w:name w:val="WW8Num189z0"/>
    <w:rsid w:val="00363D7B"/>
    <w:rPr>
      <w:rFonts w:ascii="Symbol" w:hAnsi="Symbol"/>
    </w:rPr>
  </w:style>
  <w:style w:type="character" w:customStyle="1" w:styleId="WW8Num213z0">
    <w:name w:val="WW8Num213z0"/>
    <w:rsid w:val="00363D7B"/>
    <w:rPr>
      <w:rFonts w:ascii="Symbol" w:hAnsi="Symbol"/>
    </w:rPr>
  </w:style>
  <w:style w:type="character" w:customStyle="1" w:styleId="WW8Num239z0">
    <w:name w:val="WW8Num239z0"/>
    <w:rsid w:val="00363D7B"/>
    <w:rPr>
      <w:rFonts w:ascii="Symbol" w:hAnsi="Symbol"/>
      <w:color w:val="auto"/>
    </w:rPr>
  </w:style>
  <w:style w:type="character" w:customStyle="1" w:styleId="WW8Num239z1">
    <w:name w:val="WW8Num239z1"/>
    <w:rsid w:val="00363D7B"/>
    <w:rPr>
      <w:rFonts w:ascii="Courier New" w:hAnsi="Courier New" w:cs="Courier New"/>
    </w:rPr>
  </w:style>
  <w:style w:type="character" w:customStyle="1" w:styleId="WW8Num239z2">
    <w:name w:val="WW8Num239z2"/>
    <w:rsid w:val="00363D7B"/>
    <w:rPr>
      <w:rFonts w:ascii="Wingdings" w:hAnsi="Wingdings"/>
    </w:rPr>
  </w:style>
  <w:style w:type="character" w:customStyle="1" w:styleId="WW8Num239z3">
    <w:name w:val="WW8Num239z3"/>
    <w:rsid w:val="00363D7B"/>
    <w:rPr>
      <w:rFonts w:ascii="Symbol" w:hAnsi="Symbol"/>
    </w:rPr>
  </w:style>
  <w:style w:type="character" w:customStyle="1" w:styleId="WW8Num186z0">
    <w:name w:val="WW8Num186z0"/>
    <w:rsid w:val="00363D7B"/>
    <w:rPr>
      <w:rFonts w:ascii="Symbol" w:hAnsi="Symbol"/>
      <w:color w:val="auto"/>
    </w:rPr>
  </w:style>
  <w:style w:type="character" w:customStyle="1" w:styleId="WW8Num186z1">
    <w:name w:val="WW8Num186z1"/>
    <w:rsid w:val="00363D7B"/>
    <w:rPr>
      <w:rFonts w:ascii="Courier New" w:hAnsi="Courier New" w:cs="Courier New"/>
    </w:rPr>
  </w:style>
  <w:style w:type="character" w:customStyle="1" w:styleId="WW8Num186z2">
    <w:name w:val="WW8Num186z2"/>
    <w:rsid w:val="00363D7B"/>
    <w:rPr>
      <w:rFonts w:ascii="Wingdings" w:hAnsi="Wingdings"/>
    </w:rPr>
  </w:style>
  <w:style w:type="character" w:customStyle="1" w:styleId="WW8Num186z3">
    <w:name w:val="WW8Num186z3"/>
    <w:rsid w:val="00363D7B"/>
    <w:rPr>
      <w:rFonts w:ascii="Symbol" w:hAnsi="Symbol"/>
    </w:rPr>
  </w:style>
  <w:style w:type="character" w:customStyle="1" w:styleId="WW8Num255z0">
    <w:name w:val="WW8Num255z0"/>
    <w:rsid w:val="00363D7B"/>
    <w:rPr>
      <w:rFonts w:ascii="Symbol" w:hAnsi="Symbol"/>
      <w:color w:val="auto"/>
    </w:rPr>
  </w:style>
  <w:style w:type="character" w:customStyle="1" w:styleId="WW8Num255z1">
    <w:name w:val="WW8Num255z1"/>
    <w:rsid w:val="00363D7B"/>
    <w:rPr>
      <w:rFonts w:ascii="Courier New" w:hAnsi="Courier New" w:cs="Courier New"/>
    </w:rPr>
  </w:style>
  <w:style w:type="character" w:customStyle="1" w:styleId="WW8Num255z2">
    <w:name w:val="WW8Num255z2"/>
    <w:rsid w:val="00363D7B"/>
    <w:rPr>
      <w:rFonts w:ascii="Wingdings" w:hAnsi="Wingdings"/>
    </w:rPr>
  </w:style>
  <w:style w:type="character" w:customStyle="1" w:styleId="WW8Num255z3">
    <w:name w:val="WW8Num255z3"/>
    <w:rsid w:val="00363D7B"/>
    <w:rPr>
      <w:rFonts w:ascii="Symbol" w:hAnsi="Symbol"/>
    </w:rPr>
  </w:style>
  <w:style w:type="character" w:customStyle="1" w:styleId="WW8Num208z0">
    <w:name w:val="WW8Num208z0"/>
    <w:rsid w:val="00363D7B"/>
    <w:rPr>
      <w:rFonts w:ascii="Symbol" w:hAnsi="Symbol"/>
      <w:color w:val="auto"/>
    </w:rPr>
  </w:style>
  <w:style w:type="character" w:customStyle="1" w:styleId="WW8Num208z1">
    <w:name w:val="WW8Num208z1"/>
    <w:rsid w:val="00363D7B"/>
    <w:rPr>
      <w:rFonts w:ascii="Courier New" w:hAnsi="Courier New" w:cs="Courier New"/>
    </w:rPr>
  </w:style>
  <w:style w:type="character" w:customStyle="1" w:styleId="WW8Num208z2">
    <w:name w:val="WW8Num208z2"/>
    <w:rsid w:val="00363D7B"/>
    <w:rPr>
      <w:rFonts w:ascii="Wingdings" w:hAnsi="Wingdings"/>
    </w:rPr>
  </w:style>
  <w:style w:type="character" w:customStyle="1" w:styleId="WW8Num208z3">
    <w:name w:val="WW8Num208z3"/>
    <w:rsid w:val="00363D7B"/>
    <w:rPr>
      <w:rFonts w:ascii="Symbol" w:hAnsi="Symbol"/>
    </w:rPr>
  </w:style>
  <w:style w:type="character" w:customStyle="1" w:styleId="WW8Num142z0">
    <w:name w:val="WW8Num142z0"/>
    <w:rsid w:val="00363D7B"/>
    <w:rPr>
      <w:rFonts w:ascii="Symbol" w:hAnsi="Symbol"/>
      <w:color w:val="auto"/>
    </w:rPr>
  </w:style>
  <w:style w:type="character" w:customStyle="1" w:styleId="WW8Num142z1">
    <w:name w:val="WW8Num142z1"/>
    <w:rsid w:val="00363D7B"/>
    <w:rPr>
      <w:rFonts w:ascii="Courier New" w:hAnsi="Courier New" w:cs="Courier New"/>
    </w:rPr>
  </w:style>
  <w:style w:type="character" w:customStyle="1" w:styleId="WW8Num142z2">
    <w:name w:val="WW8Num142z2"/>
    <w:rsid w:val="00363D7B"/>
    <w:rPr>
      <w:rFonts w:ascii="Wingdings" w:hAnsi="Wingdings"/>
    </w:rPr>
  </w:style>
  <w:style w:type="character" w:customStyle="1" w:styleId="WW8Num142z3">
    <w:name w:val="WW8Num142z3"/>
    <w:rsid w:val="00363D7B"/>
    <w:rPr>
      <w:rFonts w:ascii="Symbol" w:hAnsi="Symbol"/>
    </w:rPr>
  </w:style>
  <w:style w:type="character" w:customStyle="1" w:styleId="WW8Num200z0">
    <w:name w:val="WW8Num200z0"/>
    <w:rsid w:val="00363D7B"/>
    <w:rPr>
      <w:rFonts w:ascii="Symbol" w:hAnsi="Symbol"/>
      <w:color w:val="auto"/>
    </w:rPr>
  </w:style>
  <w:style w:type="character" w:customStyle="1" w:styleId="WW8Num200z1">
    <w:name w:val="WW8Num200z1"/>
    <w:rsid w:val="00363D7B"/>
    <w:rPr>
      <w:rFonts w:ascii="Courier New" w:hAnsi="Courier New" w:cs="Courier New"/>
    </w:rPr>
  </w:style>
  <w:style w:type="character" w:customStyle="1" w:styleId="WW8Num200z2">
    <w:name w:val="WW8Num200z2"/>
    <w:rsid w:val="00363D7B"/>
    <w:rPr>
      <w:rFonts w:ascii="Wingdings" w:hAnsi="Wingdings"/>
    </w:rPr>
  </w:style>
  <w:style w:type="character" w:customStyle="1" w:styleId="WW8Num200z3">
    <w:name w:val="WW8Num200z3"/>
    <w:rsid w:val="00363D7B"/>
    <w:rPr>
      <w:rFonts w:ascii="Symbol" w:hAnsi="Symbol"/>
    </w:rPr>
  </w:style>
  <w:style w:type="character" w:customStyle="1" w:styleId="WW8Num227z0">
    <w:name w:val="WW8Num227z0"/>
    <w:rsid w:val="00363D7B"/>
    <w:rPr>
      <w:rFonts w:ascii="Courier New" w:hAnsi="Courier New" w:cs="Courier New"/>
    </w:rPr>
  </w:style>
  <w:style w:type="character" w:customStyle="1" w:styleId="WW8Num227z1">
    <w:name w:val="WW8Num227z1"/>
    <w:rsid w:val="00363D7B"/>
    <w:rPr>
      <w:rFonts w:ascii="Courier New" w:hAnsi="Courier New"/>
    </w:rPr>
  </w:style>
  <w:style w:type="character" w:customStyle="1" w:styleId="WW8Num227z2">
    <w:name w:val="WW8Num227z2"/>
    <w:rsid w:val="00363D7B"/>
    <w:rPr>
      <w:rFonts w:ascii="Wingdings" w:hAnsi="Wingdings"/>
    </w:rPr>
  </w:style>
  <w:style w:type="character" w:customStyle="1" w:styleId="WW8Num227z3">
    <w:name w:val="WW8Num227z3"/>
    <w:rsid w:val="00363D7B"/>
    <w:rPr>
      <w:rFonts w:ascii="Symbol" w:hAnsi="Symbol"/>
    </w:rPr>
  </w:style>
  <w:style w:type="character" w:customStyle="1" w:styleId="WW8Num174z0">
    <w:name w:val="WW8Num174z0"/>
    <w:rsid w:val="00363D7B"/>
    <w:rPr>
      <w:rFonts w:ascii="Symbol" w:hAnsi="Symbol"/>
      <w:color w:val="auto"/>
    </w:rPr>
  </w:style>
  <w:style w:type="character" w:customStyle="1" w:styleId="WW8Num174z1">
    <w:name w:val="WW8Num174z1"/>
    <w:rsid w:val="00363D7B"/>
    <w:rPr>
      <w:rFonts w:ascii="Courier New" w:hAnsi="Courier New" w:cs="Courier New"/>
    </w:rPr>
  </w:style>
  <w:style w:type="character" w:customStyle="1" w:styleId="WW8Num174z2">
    <w:name w:val="WW8Num174z2"/>
    <w:rsid w:val="00363D7B"/>
    <w:rPr>
      <w:rFonts w:ascii="Wingdings" w:hAnsi="Wingdings"/>
    </w:rPr>
  </w:style>
  <w:style w:type="character" w:customStyle="1" w:styleId="WW8Num174z3">
    <w:name w:val="WW8Num174z3"/>
    <w:rsid w:val="00363D7B"/>
    <w:rPr>
      <w:rFonts w:ascii="Symbol" w:hAnsi="Symbol"/>
    </w:rPr>
  </w:style>
  <w:style w:type="character" w:customStyle="1" w:styleId="WW8Num243z0">
    <w:name w:val="WW8Num243z0"/>
    <w:rsid w:val="00363D7B"/>
    <w:rPr>
      <w:rFonts w:ascii="Symbol" w:hAnsi="Symbol"/>
      <w:color w:val="auto"/>
    </w:rPr>
  </w:style>
  <w:style w:type="character" w:customStyle="1" w:styleId="WW8Num243z1">
    <w:name w:val="WW8Num243z1"/>
    <w:rsid w:val="00363D7B"/>
    <w:rPr>
      <w:rFonts w:ascii="Courier New" w:hAnsi="Courier New" w:cs="Courier New"/>
    </w:rPr>
  </w:style>
  <w:style w:type="character" w:customStyle="1" w:styleId="WW8Num243z2">
    <w:name w:val="WW8Num243z2"/>
    <w:rsid w:val="00363D7B"/>
    <w:rPr>
      <w:rFonts w:ascii="Wingdings" w:hAnsi="Wingdings"/>
    </w:rPr>
  </w:style>
  <w:style w:type="character" w:customStyle="1" w:styleId="WW8Num243z3">
    <w:name w:val="WW8Num243z3"/>
    <w:rsid w:val="00363D7B"/>
    <w:rPr>
      <w:rFonts w:ascii="Symbol" w:hAnsi="Symbol"/>
    </w:rPr>
  </w:style>
  <w:style w:type="character" w:customStyle="1" w:styleId="WW8Num238z1">
    <w:name w:val="WW8Num238z1"/>
    <w:rsid w:val="00363D7B"/>
    <w:rPr>
      <w:rFonts w:ascii="Courier New" w:hAnsi="Courier New" w:cs="Courier New"/>
    </w:rPr>
  </w:style>
  <w:style w:type="character" w:customStyle="1" w:styleId="WW8Num238z2">
    <w:name w:val="WW8Num238z2"/>
    <w:rsid w:val="00363D7B"/>
    <w:rPr>
      <w:rFonts w:ascii="Wingdings" w:hAnsi="Wingdings"/>
    </w:rPr>
  </w:style>
  <w:style w:type="character" w:customStyle="1" w:styleId="WW8Num238z3">
    <w:name w:val="WW8Num238z3"/>
    <w:rsid w:val="00363D7B"/>
    <w:rPr>
      <w:rFonts w:ascii="Symbol" w:hAnsi="Symbol"/>
    </w:rPr>
  </w:style>
  <w:style w:type="character" w:customStyle="1" w:styleId="WW8Num145z0">
    <w:name w:val="WW8Num145z0"/>
    <w:rsid w:val="00363D7B"/>
    <w:rPr>
      <w:rFonts w:ascii="Symbol" w:hAnsi="Symbol"/>
      <w:color w:val="auto"/>
    </w:rPr>
  </w:style>
  <w:style w:type="character" w:customStyle="1" w:styleId="WW8Num145z1">
    <w:name w:val="WW8Num145z1"/>
    <w:rsid w:val="00363D7B"/>
    <w:rPr>
      <w:rFonts w:ascii="Courier New" w:hAnsi="Courier New" w:cs="Courier New"/>
    </w:rPr>
  </w:style>
  <w:style w:type="character" w:customStyle="1" w:styleId="WW8Num145z2">
    <w:name w:val="WW8Num145z2"/>
    <w:rsid w:val="00363D7B"/>
    <w:rPr>
      <w:rFonts w:ascii="Wingdings" w:hAnsi="Wingdings"/>
    </w:rPr>
  </w:style>
  <w:style w:type="character" w:customStyle="1" w:styleId="WW8Num145z3">
    <w:name w:val="WW8Num145z3"/>
    <w:rsid w:val="00363D7B"/>
    <w:rPr>
      <w:rFonts w:ascii="Symbol" w:hAnsi="Symbol"/>
    </w:rPr>
  </w:style>
  <w:style w:type="character" w:customStyle="1" w:styleId="WW8Num169z0">
    <w:name w:val="WW8Num169z0"/>
    <w:rsid w:val="00363D7B"/>
    <w:rPr>
      <w:rFonts w:ascii="Symbol" w:hAnsi="Symbol"/>
      <w:color w:val="auto"/>
    </w:rPr>
  </w:style>
  <w:style w:type="character" w:customStyle="1" w:styleId="WW8Num169z1">
    <w:name w:val="WW8Num169z1"/>
    <w:rsid w:val="00363D7B"/>
    <w:rPr>
      <w:rFonts w:ascii="Courier New" w:hAnsi="Courier New" w:cs="Courier New"/>
    </w:rPr>
  </w:style>
  <w:style w:type="character" w:customStyle="1" w:styleId="WW8Num169z2">
    <w:name w:val="WW8Num169z2"/>
    <w:rsid w:val="00363D7B"/>
    <w:rPr>
      <w:rFonts w:ascii="Wingdings" w:hAnsi="Wingdings"/>
    </w:rPr>
  </w:style>
  <w:style w:type="character" w:customStyle="1" w:styleId="WW8Num169z3">
    <w:name w:val="WW8Num169z3"/>
    <w:rsid w:val="00363D7B"/>
    <w:rPr>
      <w:rFonts w:ascii="Symbol" w:hAnsi="Symbol"/>
    </w:rPr>
  </w:style>
  <w:style w:type="character" w:customStyle="1" w:styleId="WW8Num185z0">
    <w:name w:val="WW8Num185z0"/>
    <w:rsid w:val="00363D7B"/>
    <w:rPr>
      <w:rFonts w:ascii="Symbol" w:hAnsi="Symbol"/>
      <w:color w:val="auto"/>
    </w:rPr>
  </w:style>
  <w:style w:type="character" w:customStyle="1" w:styleId="WW8Num185z1">
    <w:name w:val="WW8Num185z1"/>
    <w:rsid w:val="00363D7B"/>
    <w:rPr>
      <w:rFonts w:ascii="Courier New" w:hAnsi="Courier New" w:cs="Courier New"/>
    </w:rPr>
  </w:style>
  <w:style w:type="character" w:customStyle="1" w:styleId="WW8Num185z2">
    <w:name w:val="WW8Num185z2"/>
    <w:rsid w:val="00363D7B"/>
    <w:rPr>
      <w:rFonts w:ascii="Wingdings" w:hAnsi="Wingdings"/>
    </w:rPr>
  </w:style>
  <w:style w:type="character" w:customStyle="1" w:styleId="WW8Num185z3">
    <w:name w:val="WW8Num185z3"/>
    <w:rsid w:val="00363D7B"/>
    <w:rPr>
      <w:rFonts w:ascii="Symbol" w:hAnsi="Symbol"/>
    </w:rPr>
  </w:style>
  <w:style w:type="character" w:customStyle="1" w:styleId="WW8Num234z0">
    <w:name w:val="WW8Num234z0"/>
    <w:rsid w:val="00363D7B"/>
    <w:rPr>
      <w:rFonts w:ascii="Symbol" w:hAnsi="Symbol"/>
    </w:rPr>
  </w:style>
  <w:style w:type="character" w:customStyle="1" w:styleId="WW8Num222z0">
    <w:name w:val="WW8Num222z0"/>
    <w:rsid w:val="00363D7B"/>
    <w:rPr>
      <w:rFonts w:ascii="Symbol" w:hAnsi="Symbol"/>
    </w:rPr>
  </w:style>
  <w:style w:type="character" w:customStyle="1" w:styleId="WW8Num163z0">
    <w:name w:val="WW8Num163z0"/>
    <w:rsid w:val="00363D7B"/>
    <w:rPr>
      <w:rFonts w:ascii="Symbol" w:hAnsi="Symbol"/>
    </w:rPr>
  </w:style>
  <w:style w:type="character" w:customStyle="1" w:styleId="WW8Num195z0">
    <w:name w:val="WW8Num195z0"/>
    <w:rsid w:val="00363D7B"/>
    <w:rPr>
      <w:rFonts w:ascii="Symbol" w:hAnsi="Symbol"/>
    </w:rPr>
  </w:style>
  <w:style w:type="character" w:customStyle="1" w:styleId="WW8Num159z0">
    <w:name w:val="WW8Num159z0"/>
    <w:rsid w:val="00363D7B"/>
    <w:rPr>
      <w:rFonts w:ascii="Symbol" w:hAnsi="Symbol"/>
    </w:rPr>
  </w:style>
  <w:style w:type="character" w:customStyle="1" w:styleId="WW8Num178z0">
    <w:name w:val="WW8Num178z0"/>
    <w:rsid w:val="00363D7B"/>
    <w:rPr>
      <w:rFonts w:ascii="Symbol" w:hAnsi="Symbol"/>
    </w:rPr>
  </w:style>
  <w:style w:type="character" w:customStyle="1" w:styleId="WW8Num150z0">
    <w:name w:val="WW8Num150z0"/>
    <w:rsid w:val="00363D7B"/>
    <w:rPr>
      <w:rFonts w:ascii="Symbol" w:hAnsi="Symbol"/>
    </w:rPr>
  </w:style>
  <w:style w:type="character" w:customStyle="1" w:styleId="WW8Num204z0">
    <w:name w:val="WW8Num204z0"/>
    <w:rsid w:val="00363D7B"/>
    <w:rPr>
      <w:rFonts w:ascii="Symbol" w:hAnsi="Symbol"/>
    </w:rPr>
  </w:style>
  <w:style w:type="character" w:customStyle="1" w:styleId="WW8Num198z0">
    <w:name w:val="WW8Num198z0"/>
    <w:rsid w:val="00363D7B"/>
    <w:rPr>
      <w:rFonts w:ascii="Symbol" w:hAnsi="Symbol"/>
      <w:color w:val="auto"/>
    </w:rPr>
  </w:style>
  <w:style w:type="character" w:customStyle="1" w:styleId="WW8Num198z1">
    <w:name w:val="WW8Num198z1"/>
    <w:rsid w:val="00363D7B"/>
    <w:rPr>
      <w:rFonts w:ascii="Courier New" w:hAnsi="Courier New" w:cs="Courier New"/>
    </w:rPr>
  </w:style>
  <w:style w:type="character" w:customStyle="1" w:styleId="WW8Num198z2">
    <w:name w:val="WW8Num198z2"/>
    <w:rsid w:val="00363D7B"/>
    <w:rPr>
      <w:rFonts w:ascii="Wingdings" w:hAnsi="Wingdings"/>
    </w:rPr>
  </w:style>
  <w:style w:type="character" w:customStyle="1" w:styleId="WW8Num198z3">
    <w:name w:val="WW8Num198z3"/>
    <w:rsid w:val="00363D7B"/>
    <w:rPr>
      <w:rFonts w:ascii="Symbol" w:hAnsi="Symbol"/>
    </w:rPr>
  </w:style>
  <w:style w:type="character" w:customStyle="1" w:styleId="WW8Num248z0">
    <w:name w:val="WW8Num248z0"/>
    <w:rsid w:val="00363D7B"/>
    <w:rPr>
      <w:rFonts w:ascii="Symbol" w:hAnsi="Symbol"/>
      <w:color w:val="auto"/>
    </w:rPr>
  </w:style>
  <w:style w:type="character" w:customStyle="1" w:styleId="WW8Num248z1">
    <w:name w:val="WW8Num248z1"/>
    <w:rsid w:val="00363D7B"/>
    <w:rPr>
      <w:rFonts w:ascii="Courier New" w:hAnsi="Courier New" w:cs="Courier New"/>
    </w:rPr>
  </w:style>
  <w:style w:type="character" w:customStyle="1" w:styleId="WW8Num248z2">
    <w:name w:val="WW8Num248z2"/>
    <w:rsid w:val="00363D7B"/>
    <w:rPr>
      <w:rFonts w:ascii="Wingdings" w:hAnsi="Wingdings"/>
    </w:rPr>
  </w:style>
  <w:style w:type="character" w:customStyle="1" w:styleId="WW8Num248z3">
    <w:name w:val="WW8Num248z3"/>
    <w:rsid w:val="00363D7B"/>
    <w:rPr>
      <w:rFonts w:ascii="Symbol" w:hAnsi="Symbol"/>
    </w:rPr>
  </w:style>
  <w:style w:type="character" w:customStyle="1" w:styleId="WW8Num247z0">
    <w:name w:val="WW8Num247z0"/>
    <w:rsid w:val="00363D7B"/>
    <w:rPr>
      <w:rFonts w:ascii="Symbol" w:hAnsi="Symbol"/>
      <w:color w:val="auto"/>
    </w:rPr>
  </w:style>
  <w:style w:type="character" w:customStyle="1" w:styleId="WW8Num247z1">
    <w:name w:val="WW8Num247z1"/>
    <w:rsid w:val="00363D7B"/>
    <w:rPr>
      <w:rFonts w:ascii="Courier New" w:hAnsi="Courier New" w:cs="Courier New"/>
    </w:rPr>
  </w:style>
  <w:style w:type="character" w:customStyle="1" w:styleId="WW8Num247z2">
    <w:name w:val="WW8Num247z2"/>
    <w:rsid w:val="00363D7B"/>
    <w:rPr>
      <w:rFonts w:ascii="Wingdings" w:hAnsi="Wingdings"/>
    </w:rPr>
  </w:style>
  <w:style w:type="character" w:customStyle="1" w:styleId="WW8Num247z3">
    <w:name w:val="WW8Num247z3"/>
    <w:rsid w:val="00363D7B"/>
    <w:rPr>
      <w:rFonts w:ascii="Symbol" w:hAnsi="Symbol"/>
    </w:rPr>
  </w:style>
  <w:style w:type="character" w:customStyle="1" w:styleId="WW8Num147z0">
    <w:name w:val="WW8Num147z0"/>
    <w:rsid w:val="00363D7B"/>
    <w:rPr>
      <w:rFonts w:ascii="Symbol" w:hAnsi="Symbol"/>
      <w:color w:val="auto"/>
    </w:rPr>
  </w:style>
  <w:style w:type="character" w:customStyle="1" w:styleId="WW8Num147z1">
    <w:name w:val="WW8Num147z1"/>
    <w:rsid w:val="00363D7B"/>
    <w:rPr>
      <w:rFonts w:ascii="Courier New" w:hAnsi="Courier New" w:cs="Courier New"/>
    </w:rPr>
  </w:style>
  <w:style w:type="character" w:customStyle="1" w:styleId="WW8Num147z2">
    <w:name w:val="WW8Num147z2"/>
    <w:rsid w:val="00363D7B"/>
    <w:rPr>
      <w:rFonts w:ascii="Wingdings" w:hAnsi="Wingdings"/>
    </w:rPr>
  </w:style>
  <w:style w:type="character" w:customStyle="1" w:styleId="WW8Num147z3">
    <w:name w:val="WW8Num147z3"/>
    <w:rsid w:val="00363D7B"/>
    <w:rPr>
      <w:rFonts w:ascii="Symbol" w:hAnsi="Symbol"/>
    </w:rPr>
  </w:style>
  <w:style w:type="character" w:customStyle="1" w:styleId="WW8Num223z1">
    <w:name w:val="WW8Num223z1"/>
    <w:rsid w:val="00363D7B"/>
    <w:rPr>
      <w:rFonts w:ascii="Courier New" w:hAnsi="Courier New" w:cs="Courier New"/>
    </w:rPr>
  </w:style>
  <w:style w:type="character" w:customStyle="1" w:styleId="WW8Num223z2">
    <w:name w:val="WW8Num223z2"/>
    <w:rsid w:val="00363D7B"/>
    <w:rPr>
      <w:rFonts w:ascii="Wingdings" w:hAnsi="Wingdings"/>
    </w:rPr>
  </w:style>
  <w:style w:type="character" w:customStyle="1" w:styleId="WW8Num223z3">
    <w:name w:val="WW8Num223z3"/>
    <w:rsid w:val="00363D7B"/>
    <w:rPr>
      <w:rFonts w:ascii="Symbol" w:hAnsi="Symbol"/>
    </w:rPr>
  </w:style>
  <w:style w:type="character" w:customStyle="1" w:styleId="WW8Num166z0">
    <w:name w:val="WW8Num166z0"/>
    <w:rsid w:val="00363D7B"/>
    <w:rPr>
      <w:rFonts w:ascii="Symbol" w:hAnsi="Symbol"/>
      <w:color w:val="auto"/>
    </w:rPr>
  </w:style>
  <w:style w:type="character" w:customStyle="1" w:styleId="WW8Num166z1">
    <w:name w:val="WW8Num166z1"/>
    <w:rsid w:val="00363D7B"/>
    <w:rPr>
      <w:rFonts w:ascii="Courier New" w:hAnsi="Courier New" w:cs="Courier New"/>
    </w:rPr>
  </w:style>
  <w:style w:type="character" w:customStyle="1" w:styleId="WW8Num166z2">
    <w:name w:val="WW8Num166z2"/>
    <w:rsid w:val="00363D7B"/>
    <w:rPr>
      <w:rFonts w:ascii="Wingdings" w:hAnsi="Wingdings"/>
    </w:rPr>
  </w:style>
  <w:style w:type="character" w:customStyle="1" w:styleId="WW8Num166z3">
    <w:name w:val="WW8Num166z3"/>
    <w:rsid w:val="00363D7B"/>
    <w:rPr>
      <w:rFonts w:ascii="Symbol" w:hAnsi="Symbol"/>
    </w:rPr>
  </w:style>
  <w:style w:type="character" w:customStyle="1" w:styleId="WW8Num226z1">
    <w:name w:val="WW8Num226z1"/>
    <w:rsid w:val="00363D7B"/>
    <w:rPr>
      <w:rFonts w:ascii="Courier New" w:hAnsi="Courier New" w:cs="Courier New"/>
    </w:rPr>
  </w:style>
  <w:style w:type="character" w:customStyle="1" w:styleId="WW8Num226z2">
    <w:name w:val="WW8Num226z2"/>
    <w:rsid w:val="00363D7B"/>
    <w:rPr>
      <w:rFonts w:ascii="Wingdings" w:hAnsi="Wingdings"/>
    </w:rPr>
  </w:style>
  <w:style w:type="character" w:customStyle="1" w:styleId="WW8Num226z3">
    <w:name w:val="WW8Num226z3"/>
    <w:rsid w:val="00363D7B"/>
    <w:rPr>
      <w:rFonts w:ascii="Symbol" w:hAnsi="Symbol"/>
    </w:rPr>
  </w:style>
  <w:style w:type="character" w:customStyle="1" w:styleId="WW8Num170z1">
    <w:name w:val="WW8Num170z1"/>
    <w:rsid w:val="00363D7B"/>
    <w:rPr>
      <w:rFonts w:ascii="Courier New" w:hAnsi="Courier New" w:cs="Courier New"/>
    </w:rPr>
  </w:style>
  <w:style w:type="character" w:customStyle="1" w:styleId="WW8Num170z2">
    <w:name w:val="WW8Num170z2"/>
    <w:rsid w:val="00363D7B"/>
    <w:rPr>
      <w:rFonts w:ascii="Wingdings" w:hAnsi="Wingdings"/>
    </w:rPr>
  </w:style>
  <w:style w:type="character" w:customStyle="1" w:styleId="WW8Num170z3">
    <w:name w:val="WW8Num170z3"/>
    <w:rsid w:val="00363D7B"/>
    <w:rPr>
      <w:rFonts w:ascii="Symbol" w:hAnsi="Symbol"/>
    </w:rPr>
  </w:style>
  <w:style w:type="character" w:customStyle="1" w:styleId="WW8Num171z1">
    <w:name w:val="WW8Num171z1"/>
    <w:rsid w:val="00363D7B"/>
    <w:rPr>
      <w:rFonts w:ascii="Courier New" w:hAnsi="Courier New" w:cs="Courier New"/>
    </w:rPr>
  </w:style>
  <w:style w:type="character" w:customStyle="1" w:styleId="WW8Num171z2">
    <w:name w:val="WW8Num171z2"/>
    <w:rsid w:val="00363D7B"/>
    <w:rPr>
      <w:rFonts w:ascii="Wingdings" w:hAnsi="Wingdings"/>
    </w:rPr>
  </w:style>
  <w:style w:type="character" w:customStyle="1" w:styleId="WW8Num171z3">
    <w:name w:val="WW8Num171z3"/>
    <w:rsid w:val="00363D7B"/>
    <w:rPr>
      <w:rFonts w:ascii="Symbol" w:hAnsi="Symbol"/>
    </w:rPr>
  </w:style>
  <w:style w:type="character" w:customStyle="1" w:styleId="WW8Num217z1">
    <w:name w:val="WW8Num217z1"/>
    <w:rsid w:val="00363D7B"/>
    <w:rPr>
      <w:rFonts w:ascii="Courier New" w:hAnsi="Courier New" w:cs="Courier New"/>
    </w:rPr>
  </w:style>
  <w:style w:type="character" w:customStyle="1" w:styleId="WW8Num217z2">
    <w:name w:val="WW8Num217z2"/>
    <w:rsid w:val="00363D7B"/>
    <w:rPr>
      <w:rFonts w:ascii="Wingdings" w:hAnsi="Wingdings"/>
    </w:rPr>
  </w:style>
  <w:style w:type="character" w:customStyle="1" w:styleId="WW8Num217z3">
    <w:name w:val="WW8Num217z3"/>
    <w:rsid w:val="00363D7B"/>
    <w:rPr>
      <w:rFonts w:ascii="Symbol" w:hAnsi="Symbol"/>
    </w:rPr>
  </w:style>
  <w:style w:type="character" w:customStyle="1" w:styleId="WW8Num193z1">
    <w:name w:val="WW8Num193z1"/>
    <w:rsid w:val="00363D7B"/>
    <w:rPr>
      <w:rFonts w:ascii="Courier New" w:hAnsi="Courier New" w:cs="Courier New"/>
    </w:rPr>
  </w:style>
  <w:style w:type="character" w:customStyle="1" w:styleId="WW8Num193z2">
    <w:name w:val="WW8Num193z2"/>
    <w:rsid w:val="00363D7B"/>
    <w:rPr>
      <w:rFonts w:ascii="Wingdings" w:hAnsi="Wingdings"/>
    </w:rPr>
  </w:style>
  <w:style w:type="character" w:customStyle="1" w:styleId="WW8Num193z3">
    <w:name w:val="WW8Num193z3"/>
    <w:rsid w:val="00363D7B"/>
    <w:rPr>
      <w:rFonts w:ascii="Symbol" w:hAnsi="Symbol"/>
    </w:rPr>
  </w:style>
  <w:style w:type="character" w:customStyle="1" w:styleId="WW8Num203z1">
    <w:name w:val="WW8Num203z1"/>
    <w:rsid w:val="00363D7B"/>
    <w:rPr>
      <w:rFonts w:ascii="Courier New" w:hAnsi="Courier New" w:cs="Courier New"/>
    </w:rPr>
  </w:style>
  <w:style w:type="character" w:customStyle="1" w:styleId="WW8Num203z2">
    <w:name w:val="WW8Num203z2"/>
    <w:rsid w:val="00363D7B"/>
    <w:rPr>
      <w:rFonts w:ascii="Wingdings" w:hAnsi="Wingdings"/>
    </w:rPr>
  </w:style>
  <w:style w:type="character" w:customStyle="1" w:styleId="WW8Num203z3">
    <w:name w:val="WW8Num203z3"/>
    <w:rsid w:val="00363D7B"/>
    <w:rPr>
      <w:rFonts w:ascii="Symbol" w:hAnsi="Symbol"/>
    </w:rPr>
  </w:style>
  <w:style w:type="character" w:customStyle="1" w:styleId="WW8Num246z0">
    <w:name w:val="WW8Num246z0"/>
    <w:rsid w:val="00363D7B"/>
    <w:rPr>
      <w:rFonts w:ascii="Symbol" w:hAnsi="Symbol"/>
    </w:rPr>
  </w:style>
  <w:style w:type="character" w:customStyle="1" w:styleId="WW8Num201z0">
    <w:name w:val="WW8Num201z0"/>
    <w:rsid w:val="00363D7B"/>
    <w:rPr>
      <w:rFonts w:ascii="Symbol" w:hAnsi="Symbol"/>
      <w:color w:val="auto"/>
    </w:rPr>
  </w:style>
  <w:style w:type="character" w:customStyle="1" w:styleId="WW8Num201z1">
    <w:name w:val="WW8Num201z1"/>
    <w:rsid w:val="00363D7B"/>
    <w:rPr>
      <w:rFonts w:ascii="Courier New" w:hAnsi="Courier New" w:cs="Courier New"/>
    </w:rPr>
  </w:style>
  <w:style w:type="character" w:customStyle="1" w:styleId="WW8Num201z2">
    <w:name w:val="WW8Num201z2"/>
    <w:rsid w:val="00363D7B"/>
    <w:rPr>
      <w:rFonts w:ascii="Wingdings" w:hAnsi="Wingdings"/>
    </w:rPr>
  </w:style>
  <w:style w:type="character" w:customStyle="1" w:styleId="WW8Num201z3">
    <w:name w:val="WW8Num201z3"/>
    <w:rsid w:val="00363D7B"/>
    <w:rPr>
      <w:rFonts w:ascii="Symbol" w:hAnsi="Symbol"/>
    </w:rPr>
  </w:style>
  <w:style w:type="character" w:customStyle="1" w:styleId="WW8Num241z0">
    <w:name w:val="WW8Num241z0"/>
    <w:rsid w:val="00363D7B"/>
    <w:rPr>
      <w:rFonts w:ascii="Symbol" w:hAnsi="Symbol"/>
      <w:color w:val="auto"/>
    </w:rPr>
  </w:style>
  <w:style w:type="character" w:customStyle="1" w:styleId="WW8Num241z1">
    <w:name w:val="WW8Num241z1"/>
    <w:rsid w:val="00363D7B"/>
    <w:rPr>
      <w:rFonts w:ascii="Courier New" w:hAnsi="Courier New" w:cs="Courier New"/>
    </w:rPr>
  </w:style>
  <w:style w:type="character" w:customStyle="1" w:styleId="WW8Num241z2">
    <w:name w:val="WW8Num241z2"/>
    <w:rsid w:val="00363D7B"/>
    <w:rPr>
      <w:rFonts w:ascii="Wingdings" w:hAnsi="Wingdings"/>
    </w:rPr>
  </w:style>
  <w:style w:type="character" w:customStyle="1" w:styleId="WW8Num241z3">
    <w:name w:val="WW8Num241z3"/>
    <w:rsid w:val="00363D7B"/>
    <w:rPr>
      <w:rFonts w:ascii="Symbol" w:hAnsi="Symbol"/>
    </w:rPr>
  </w:style>
  <w:style w:type="character" w:customStyle="1" w:styleId="WW8Num224z0">
    <w:name w:val="WW8Num224z0"/>
    <w:rsid w:val="00363D7B"/>
    <w:rPr>
      <w:rFonts w:ascii="Symbol" w:hAnsi="Symbol"/>
      <w:color w:val="auto"/>
    </w:rPr>
  </w:style>
  <w:style w:type="character" w:customStyle="1" w:styleId="WW8Num224z1">
    <w:name w:val="WW8Num224z1"/>
    <w:rsid w:val="00363D7B"/>
    <w:rPr>
      <w:rFonts w:ascii="Courier New" w:hAnsi="Courier New" w:cs="Courier New"/>
    </w:rPr>
  </w:style>
  <w:style w:type="character" w:customStyle="1" w:styleId="WW8Num224z2">
    <w:name w:val="WW8Num224z2"/>
    <w:rsid w:val="00363D7B"/>
    <w:rPr>
      <w:rFonts w:ascii="Wingdings" w:hAnsi="Wingdings"/>
    </w:rPr>
  </w:style>
  <w:style w:type="character" w:customStyle="1" w:styleId="WW8Num224z3">
    <w:name w:val="WW8Num224z3"/>
    <w:rsid w:val="00363D7B"/>
    <w:rPr>
      <w:rFonts w:ascii="Symbol" w:hAnsi="Symbol"/>
    </w:rPr>
  </w:style>
  <w:style w:type="character" w:customStyle="1" w:styleId="WW8Num187z0">
    <w:name w:val="WW8Num187z0"/>
    <w:rsid w:val="00363D7B"/>
    <w:rPr>
      <w:rFonts w:ascii="Symbol" w:hAnsi="Symbol"/>
    </w:rPr>
  </w:style>
  <w:style w:type="character" w:customStyle="1" w:styleId="WW8Num233z0">
    <w:name w:val="WW8Num233z0"/>
    <w:rsid w:val="00363D7B"/>
    <w:rPr>
      <w:rFonts w:ascii="Symbol" w:hAnsi="Symbol"/>
    </w:rPr>
  </w:style>
  <w:style w:type="character" w:customStyle="1" w:styleId="RTFNum21">
    <w:name w:val="RTF_Num 2 1"/>
    <w:rsid w:val="00363D7B"/>
    <w:rPr>
      <w:rFonts w:ascii="Symbol" w:eastAsia="Symbol" w:hAnsi="Symbol" w:cs="Symbol"/>
    </w:rPr>
  </w:style>
  <w:style w:type="character" w:customStyle="1" w:styleId="RTFNum31">
    <w:name w:val="RTF_Num 3 1"/>
    <w:rsid w:val="00363D7B"/>
    <w:rPr>
      <w:rFonts w:ascii="Wingdings" w:eastAsia="Wingdings" w:hAnsi="Wingdings" w:cs="Wingdings"/>
      <w:sz w:val="18"/>
      <w:szCs w:val="18"/>
    </w:rPr>
  </w:style>
  <w:style w:type="character" w:customStyle="1" w:styleId="RTFNum32">
    <w:name w:val="RTF_Num 3 2"/>
    <w:rsid w:val="00363D7B"/>
    <w:rPr>
      <w:rFonts w:ascii="Wingdings 2" w:eastAsia="Wingdings 2" w:hAnsi="Wingdings 2" w:cs="Wingdings 2"/>
      <w:sz w:val="18"/>
      <w:szCs w:val="18"/>
    </w:rPr>
  </w:style>
  <w:style w:type="character" w:customStyle="1" w:styleId="RTFNum33">
    <w:name w:val="RTF_Num 3 3"/>
    <w:rsid w:val="00363D7B"/>
    <w:rPr>
      <w:rFonts w:ascii="StarSymbol" w:eastAsia="StarSymbol" w:hAnsi="StarSymbol" w:cs="StarSymbol"/>
      <w:sz w:val="18"/>
      <w:szCs w:val="18"/>
    </w:rPr>
  </w:style>
  <w:style w:type="character" w:customStyle="1" w:styleId="RTFNum34">
    <w:name w:val="RTF_Num 3 4"/>
    <w:rsid w:val="00363D7B"/>
    <w:rPr>
      <w:rFonts w:ascii="Wingdings" w:eastAsia="Wingdings" w:hAnsi="Wingdings" w:cs="Wingdings"/>
      <w:sz w:val="18"/>
      <w:szCs w:val="18"/>
    </w:rPr>
  </w:style>
  <w:style w:type="character" w:customStyle="1" w:styleId="RTFNum35">
    <w:name w:val="RTF_Num 3 5"/>
    <w:rsid w:val="00363D7B"/>
    <w:rPr>
      <w:rFonts w:ascii="Wingdings 2" w:eastAsia="Wingdings 2" w:hAnsi="Wingdings 2" w:cs="Wingdings 2"/>
      <w:sz w:val="18"/>
      <w:szCs w:val="18"/>
    </w:rPr>
  </w:style>
  <w:style w:type="character" w:customStyle="1" w:styleId="RTFNum36">
    <w:name w:val="RTF_Num 3 6"/>
    <w:rsid w:val="00363D7B"/>
    <w:rPr>
      <w:rFonts w:ascii="StarSymbol" w:eastAsia="StarSymbol" w:hAnsi="StarSymbol" w:cs="StarSymbol"/>
      <w:sz w:val="18"/>
      <w:szCs w:val="18"/>
    </w:rPr>
  </w:style>
  <w:style w:type="character" w:customStyle="1" w:styleId="RTFNum37">
    <w:name w:val="RTF_Num 3 7"/>
    <w:rsid w:val="00363D7B"/>
    <w:rPr>
      <w:rFonts w:ascii="Wingdings" w:eastAsia="Wingdings" w:hAnsi="Wingdings" w:cs="Wingdings"/>
      <w:sz w:val="18"/>
      <w:szCs w:val="18"/>
    </w:rPr>
  </w:style>
  <w:style w:type="character" w:customStyle="1" w:styleId="RTFNum38">
    <w:name w:val="RTF_Num 3 8"/>
    <w:rsid w:val="00363D7B"/>
    <w:rPr>
      <w:rFonts w:ascii="Wingdings 2" w:eastAsia="Wingdings 2" w:hAnsi="Wingdings 2" w:cs="Wingdings 2"/>
      <w:sz w:val="18"/>
      <w:szCs w:val="18"/>
    </w:rPr>
  </w:style>
  <w:style w:type="character" w:customStyle="1" w:styleId="RTFNum39">
    <w:name w:val="RTF_Num 3 9"/>
    <w:rsid w:val="00363D7B"/>
    <w:rPr>
      <w:rFonts w:ascii="StarSymbol" w:eastAsia="StarSymbol" w:hAnsi="StarSymbol" w:cs="StarSymbol"/>
      <w:sz w:val="18"/>
      <w:szCs w:val="18"/>
    </w:rPr>
  </w:style>
  <w:style w:type="character" w:customStyle="1" w:styleId="RTFNum41">
    <w:name w:val="RTF_Num 4 1"/>
    <w:rsid w:val="00363D7B"/>
    <w:rPr>
      <w:rFonts w:ascii="StarSymbol" w:eastAsia="StarSymbol" w:hAnsi="StarSymbol" w:cs="StarSymbol"/>
      <w:sz w:val="18"/>
      <w:szCs w:val="18"/>
    </w:rPr>
  </w:style>
  <w:style w:type="character" w:customStyle="1" w:styleId="RTFNum51">
    <w:name w:val="RTF_Num 5 1"/>
    <w:rsid w:val="00363D7B"/>
    <w:rPr>
      <w:rFonts w:ascii="Symbol" w:eastAsia="Symbol" w:hAnsi="Symbol" w:cs="Symbol"/>
    </w:rPr>
  </w:style>
  <w:style w:type="character" w:customStyle="1" w:styleId="RTFNum61">
    <w:name w:val="RTF_Num 6 1"/>
    <w:rsid w:val="00363D7B"/>
    <w:rPr>
      <w:rFonts w:ascii="Symbol" w:eastAsia="Symbol" w:hAnsi="Symbol" w:cs="Symbol"/>
    </w:rPr>
  </w:style>
  <w:style w:type="character" w:customStyle="1" w:styleId="RTFNum71">
    <w:name w:val="RTF_Num 7 1"/>
    <w:rsid w:val="00363D7B"/>
    <w:rPr>
      <w:rFonts w:ascii="Symbol" w:eastAsia="Symbol" w:hAnsi="Symbol" w:cs="Symbol"/>
    </w:rPr>
  </w:style>
  <w:style w:type="character" w:customStyle="1" w:styleId="RTFNum81">
    <w:name w:val="RTF_Num 8 1"/>
    <w:rsid w:val="00363D7B"/>
    <w:rPr>
      <w:rFonts w:ascii="Wingdings" w:eastAsia="Wingdings" w:hAnsi="Wingdings" w:cs="Wingdings"/>
    </w:rPr>
  </w:style>
  <w:style w:type="character" w:customStyle="1" w:styleId="RTFNum82">
    <w:name w:val="RTF_Num 8 2"/>
    <w:rsid w:val="00363D7B"/>
    <w:rPr>
      <w:rFonts w:ascii="Wingdings 2" w:eastAsia="Wingdings 2" w:hAnsi="Wingdings 2" w:cs="Wingdings 2"/>
      <w:sz w:val="18"/>
      <w:szCs w:val="18"/>
    </w:rPr>
  </w:style>
  <w:style w:type="character" w:customStyle="1" w:styleId="RTFNum83">
    <w:name w:val="RTF_Num 8 3"/>
    <w:rsid w:val="00363D7B"/>
    <w:rPr>
      <w:rFonts w:ascii="StarSymbol" w:eastAsia="StarSymbol" w:hAnsi="StarSymbol" w:cs="StarSymbol"/>
      <w:sz w:val="18"/>
      <w:szCs w:val="18"/>
    </w:rPr>
  </w:style>
  <w:style w:type="character" w:customStyle="1" w:styleId="RTFNum84">
    <w:name w:val="RTF_Num 8 4"/>
    <w:rsid w:val="00363D7B"/>
    <w:rPr>
      <w:rFonts w:ascii="Wingdings" w:eastAsia="Wingdings" w:hAnsi="Wingdings" w:cs="Wingdings"/>
    </w:rPr>
  </w:style>
  <w:style w:type="character" w:customStyle="1" w:styleId="RTFNum85">
    <w:name w:val="RTF_Num 8 5"/>
    <w:rsid w:val="00363D7B"/>
    <w:rPr>
      <w:rFonts w:ascii="Wingdings 2" w:eastAsia="Wingdings 2" w:hAnsi="Wingdings 2" w:cs="Wingdings 2"/>
      <w:sz w:val="18"/>
      <w:szCs w:val="18"/>
    </w:rPr>
  </w:style>
  <w:style w:type="character" w:customStyle="1" w:styleId="RTFNum86">
    <w:name w:val="RTF_Num 8 6"/>
    <w:rsid w:val="00363D7B"/>
    <w:rPr>
      <w:rFonts w:ascii="StarSymbol" w:eastAsia="StarSymbol" w:hAnsi="StarSymbol" w:cs="StarSymbol"/>
      <w:sz w:val="18"/>
      <w:szCs w:val="18"/>
    </w:rPr>
  </w:style>
  <w:style w:type="character" w:customStyle="1" w:styleId="RTFNum87">
    <w:name w:val="RTF_Num 8 7"/>
    <w:rsid w:val="00363D7B"/>
    <w:rPr>
      <w:rFonts w:ascii="Wingdings" w:eastAsia="Wingdings" w:hAnsi="Wingdings" w:cs="Wingdings"/>
    </w:rPr>
  </w:style>
  <w:style w:type="character" w:customStyle="1" w:styleId="RTFNum88">
    <w:name w:val="RTF_Num 8 8"/>
    <w:rsid w:val="00363D7B"/>
    <w:rPr>
      <w:rFonts w:ascii="Wingdings 2" w:eastAsia="Wingdings 2" w:hAnsi="Wingdings 2" w:cs="Wingdings 2"/>
      <w:sz w:val="18"/>
      <w:szCs w:val="18"/>
    </w:rPr>
  </w:style>
  <w:style w:type="character" w:customStyle="1" w:styleId="RTFNum89">
    <w:name w:val="RTF_Num 8 9"/>
    <w:rsid w:val="00363D7B"/>
    <w:rPr>
      <w:rFonts w:ascii="StarSymbol" w:eastAsia="StarSymbol" w:hAnsi="StarSymbol" w:cs="StarSymbol"/>
      <w:sz w:val="18"/>
      <w:szCs w:val="18"/>
    </w:rPr>
  </w:style>
  <w:style w:type="character" w:customStyle="1" w:styleId="RTFNum91">
    <w:name w:val="RTF_Num 9 1"/>
    <w:rsid w:val="00363D7B"/>
    <w:rPr>
      <w:rFonts w:ascii="StarSymbol" w:eastAsia="StarSymbol" w:hAnsi="StarSymbol" w:cs="StarSymbol"/>
    </w:rPr>
  </w:style>
  <w:style w:type="character" w:customStyle="1" w:styleId="RTFNum101">
    <w:name w:val="RTF_Num 10 1"/>
    <w:rsid w:val="00363D7B"/>
    <w:rPr>
      <w:rFonts w:ascii="Wingdings" w:eastAsia="Wingdings" w:hAnsi="Wingdings" w:cs="Wingdings"/>
    </w:rPr>
  </w:style>
  <w:style w:type="character" w:customStyle="1" w:styleId="RTFNum102">
    <w:name w:val="RTF_Num 10 2"/>
    <w:rsid w:val="00363D7B"/>
    <w:rPr>
      <w:rFonts w:ascii="Wingdings 2" w:eastAsia="Wingdings 2" w:hAnsi="Wingdings 2" w:cs="Wingdings 2"/>
      <w:sz w:val="18"/>
      <w:szCs w:val="18"/>
    </w:rPr>
  </w:style>
  <w:style w:type="character" w:customStyle="1" w:styleId="RTFNum103">
    <w:name w:val="RTF_Num 10 3"/>
    <w:rsid w:val="00363D7B"/>
    <w:rPr>
      <w:rFonts w:ascii="StarSymbol" w:eastAsia="StarSymbol" w:hAnsi="StarSymbol" w:cs="StarSymbol"/>
      <w:sz w:val="18"/>
      <w:szCs w:val="18"/>
    </w:rPr>
  </w:style>
  <w:style w:type="character" w:customStyle="1" w:styleId="RTFNum104">
    <w:name w:val="RTF_Num 10 4"/>
    <w:rsid w:val="00363D7B"/>
    <w:rPr>
      <w:rFonts w:ascii="Wingdings" w:eastAsia="Wingdings" w:hAnsi="Wingdings" w:cs="Wingdings"/>
    </w:rPr>
  </w:style>
  <w:style w:type="character" w:customStyle="1" w:styleId="RTFNum105">
    <w:name w:val="RTF_Num 10 5"/>
    <w:rsid w:val="00363D7B"/>
    <w:rPr>
      <w:rFonts w:ascii="Wingdings 2" w:eastAsia="Wingdings 2" w:hAnsi="Wingdings 2" w:cs="Wingdings 2"/>
      <w:sz w:val="18"/>
      <w:szCs w:val="18"/>
    </w:rPr>
  </w:style>
  <w:style w:type="character" w:customStyle="1" w:styleId="RTFNum106">
    <w:name w:val="RTF_Num 10 6"/>
    <w:rsid w:val="00363D7B"/>
    <w:rPr>
      <w:rFonts w:ascii="StarSymbol" w:eastAsia="StarSymbol" w:hAnsi="StarSymbol" w:cs="StarSymbol"/>
      <w:sz w:val="18"/>
      <w:szCs w:val="18"/>
    </w:rPr>
  </w:style>
  <w:style w:type="character" w:customStyle="1" w:styleId="RTFNum107">
    <w:name w:val="RTF_Num 10 7"/>
    <w:rsid w:val="00363D7B"/>
    <w:rPr>
      <w:rFonts w:ascii="Wingdings" w:eastAsia="Wingdings" w:hAnsi="Wingdings" w:cs="Wingdings"/>
    </w:rPr>
  </w:style>
  <w:style w:type="character" w:customStyle="1" w:styleId="RTFNum108">
    <w:name w:val="RTF_Num 10 8"/>
    <w:rsid w:val="00363D7B"/>
    <w:rPr>
      <w:rFonts w:ascii="Wingdings 2" w:eastAsia="Wingdings 2" w:hAnsi="Wingdings 2" w:cs="Wingdings 2"/>
      <w:sz w:val="18"/>
      <w:szCs w:val="18"/>
    </w:rPr>
  </w:style>
  <w:style w:type="character" w:customStyle="1" w:styleId="RTFNum109">
    <w:name w:val="RTF_Num 10 9"/>
    <w:rsid w:val="00363D7B"/>
    <w:rPr>
      <w:rFonts w:ascii="StarSymbol" w:eastAsia="StarSymbol" w:hAnsi="StarSymbol" w:cs="StarSymbol"/>
      <w:sz w:val="18"/>
      <w:szCs w:val="18"/>
    </w:rPr>
  </w:style>
  <w:style w:type="character" w:customStyle="1" w:styleId="WW8Num8z1">
    <w:name w:val="WW8Num8z1"/>
    <w:rsid w:val="00363D7B"/>
    <w:rPr>
      <w:rFonts w:ascii="Wingdings 2" w:hAnsi="Wingdings 2" w:cs="Wingdings 2"/>
      <w:sz w:val="18"/>
      <w:szCs w:val="18"/>
    </w:rPr>
  </w:style>
  <w:style w:type="character" w:customStyle="1" w:styleId="WW8Num8z2">
    <w:name w:val="WW8Num8z2"/>
    <w:rsid w:val="00363D7B"/>
    <w:rPr>
      <w:rFonts w:ascii="StarSymbol" w:hAnsi="StarSymbol" w:cs="StarSymbol"/>
      <w:sz w:val="18"/>
      <w:szCs w:val="18"/>
    </w:rPr>
  </w:style>
  <w:style w:type="character" w:customStyle="1" w:styleId="WW8Num9z1">
    <w:name w:val="WW8Num9z1"/>
    <w:rsid w:val="00363D7B"/>
    <w:rPr>
      <w:rFonts w:ascii="Wingdings 2" w:hAnsi="Wingdings 2" w:cs="Wingdings 2"/>
      <w:sz w:val="18"/>
      <w:szCs w:val="18"/>
    </w:rPr>
  </w:style>
  <w:style w:type="character" w:customStyle="1" w:styleId="WW8Num2z0">
    <w:name w:val="WW8Num2z0"/>
    <w:rsid w:val="00363D7B"/>
    <w:rPr>
      <w:rFonts w:ascii="Symbol" w:hAnsi="Symbol" w:cs="Symbol"/>
      <w:sz w:val="24"/>
      <w:szCs w:val="24"/>
    </w:rPr>
  </w:style>
  <w:style w:type="character" w:customStyle="1" w:styleId="WW8Num10z1">
    <w:name w:val="WW8Num10z1"/>
    <w:rsid w:val="00363D7B"/>
    <w:rPr>
      <w:rFonts w:ascii="Wingdings 2" w:hAnsi="Wingdings 2" w:cs="Wingdings 2"/>
      <w:sz w:val="18"/>
      <w:szCs w:val="18"/>
    </w:rPr>
  </w:style>
  <w:style w:type="character" w:customStyle="1" w:styleId="WW8Num10z2">
    <w:name w:val="WW8Num10z2"/>
    <w:rsid w:val="00363D7B"/>
    <w:rPr>
      <w:rFonts w:ascii="StarSymbol" w:hAnsi="StarSymbol" w:cs="StarSymbol"/>
      <w:sz w:val="18"/>
      <w:szCs w:val="18"/>
    </w:rPr>
  </w:style>
  <w:style w:type="character" w:customStyle="1" w:styleId="WW8Num3z0">
    <w:name w:val="WW8Num3z0"/>
    <w:rsid w:val="00363D7B"/>
    <w:rPr>
      <w:rFonts w:ascii="Symbol" w:hAnsi="Symbol" w:cs="Symbol"/>
      <w:sz w:val="24"/>
      <w:szCs w:val="24"/>
    </w:rPr>
  </w:style>
  <w:style w:type="character" w:customStyle="1" w:styleId="RTFNum111">
    <w:name w:val="RTF_Num 11 1"/>
    <w:rsid w:val="00363D7B"/>
  </w:style>
  <w:style w:type="character" w:customStyle="1" w:styleId="RTFNum112">
    <w:name w:val="RTF_Num 11 2"/>
    <w:rsid w:val="00363D7B"/>
  </w:style>
  <w:style w:type="character" w:customStyle="1" w:styleId="RTFNum113">
    <w:name w:val="RTF_Num 11 3"/>
    <w:rsid w:val="00363D7B"/>
  </w:style>
  <w:style w:type="character" w:customStyle="1" w:styleId="RTFNum114">
    <w:name w:val="RTF_Num 11 4"/>
    <w:rsid w:val="00363D7B"/>
  </w:style>
  <w:style w:type="character" w:customStyle="1" w:styleId="RTFNum115">
    <w:name w:val="RTF_Num 11 5"/>
    <w:rsid w:val="00363D7B"/>
  </w:style>
  <w:style w:type="character" w:customStyle="1" w:styleId="RTFNum116">
    <w:name w:val="RTF_Num 11 6"/>
    <w:rsid w:val="00363D7B"/>
  </w:style>
  <w:style w:type="character" w:customStyle="1" w:styleId="RTFNum117">
    <w:name w:val="RTF_Num 11 7"/>
    <w:rsid w:val="00363D7B"/>
  </w:style>
  <w:style w:type="character" w:customStyle="1" w:styleId="RTFNum118">
    <w:name w:val="RTF_Num 11 8"/>
    <w:rsid w:val="00363D7B"/>
  </w:style>
  <w:style w:type="character" w:customStyle="1" w:styleId="RTFNum119">
    <w:name w:val="RTF_Num 11 9"/>
    <w:rsid w:val="00363D7B"/>
  </w:style>
  <w:style w:type="paragraph" w:customStyle="1" w:styleId="Caption1">
    <w:name w:val="Caption1"/>
    <w:basedOn w:val="Normal"/>
    <w:rsid w:val="00363D7B"/>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Normal"/>
    <w:rsid w:val="00363D7B"/>
    <w:pPr>
      <w:suppressAutoHyphens/>
      <w:spacing w:line="100" w:lineRule="atLeast"/>
    </w:pPr>
    <w:rPr>
      <w:rFonts w:ascii="Tahoma" w:eastAsia="Calibri" w:hAnsi="Tahoma" w:cs="Tahoma"/>
      <w:sz w:val="16"/>
      <w:szCs w:val="16"/>
      <w:lang w:val="bg-BG" w:eastAsia="ar-SA"/>
    </w:rPr>
  </w:style>
  <w:style w:type="paragraph" w:customStyle="1" w:styleId="21">
    <w:name w:val="Основен текст с отстъп 21"/>
    <w:basedOn w:val="Normal"/>
    <w:rsid w:val="00363D7B"/>
    <w:pPr>
      <w:suppressAutoHyphens/>
      <w:spacing w:after="200" w:line="276" w:lineRule="auto"/>
      <w:ind w:firstLine="360"/>
      <w:jc w:val="both"/>
    </w:pPr>
    <w:rPr>
      <w:rFonts w:ascii="Calibri" w:eastAsia="Calibri" w:hAnsi="Calibri" w:cs="Calibri"/>
      <w:szCs w:val="22"/>
      <w:lang w:val="bg-BG" w:eastAsia="ar-SA"/>
    </w:rPr>
  </w:style>
  <w:style w:type="paragraph" w:customStyle="1" w:styleId="31">
    <w:name w:val="Основен текст с отстъп 31"/>
    <w:basedOn w:val="Normal"/>
    <w:rsid w:val="00363D7B"/>
    <w:pPr>
      <w:suppressAutoHyphens/>
      <w:spacing w:after="200" w:line="276" w:lineRule="auto"/>
      <w:ind w:firstLine="720"/>
    </w:pPr>
    <w:rPr>
      <w:rFonts w:ascii="Calibri" w:eastAsia="Calibri" w:hAnsi="Calibri" w:cs="Calibri"/>
      <w:szCs w:val="22"/>
      <w:lang w:val="bg-BG" w:eastAsia="ar-SA"/>
    </w:rPr>
  </w:style>
  <w:style w:type="paragraph" w:customStyle="1" w:styleId="210">
    <w:name w:val="Основен текст 21"/>
    <w:basedOn w:val="Normal"/>
    <w:rsid w:val="00363D7B"/>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Normal"/>
    <w:next w:val="Normal"/>
    <w:rsid w:val="00363D7B"/>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Normal"/>
    <w:rsid w:val="00363D7B"/>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Normal"/>
    <w:rsid w:val="00363D7B"/>
    <w:pPr>
      <w:ind w:left="360" w:hanging="360"/>
      <w:outlineLvl w:val="3"/>
    </w:pPr>
  </w:style>
  <w:style w:type="paragraph" w:customStyle="1" w:styleId="BodyTextIndent31">
    <w:name w:val="Body Text Indent 31"/>
    <w:basedOn w:val="Normal"/>
    <w:rsid w:val="00363D7B"/>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Heading1"/>
    <w:rsid w:val="00363D7B"/>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Normal"/>
    <w:rsid w:val="00363D7B"/>
    <w:pPr>
      <w:suppressAutoHyphens/>
      <w:spacing w:before="60" w:line="276" w:lineRule="auto"/>
      <w:jc w:val="both"/>
    </w:pPr>
    <w:rPr>
      <w:rFonts w:ascii="Calibri" w:eastAsia="Calibri" w:hAnsi="Calibri" w:cs="Calibri"/>
      <w:sz w:val="22"/>
      <w:szCs w:val="22"/>
      <w:lang w:val="fr-FR" w:eastAsia="ar-SA"/>
    </w:rPr>
  </w:style>
  <w:style w:type="paragraph" w:customStyle="1" w:styleId="310">
    <w:name w:val="Основен текст 31"/>
    <w:basedOn w:val="Normal"/>
    <w:rsid w:val="00363D7B"/>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Normal"/>
    <w:rsid w:val="00363D7B"/>
    <w:pPr>
      <w:tabs>
        <w:tab w:val="clear" w:pos="0"/>
      </w:tabs>
      <w:spacing w:after="138"/>
      <w:ind w:left="0" w:firstLine="0"/>
    </w:pPr>
  </w:style>
  <w:style w:type="paragraph" w:customStyle="1" w:styleId="ReportLevel2">
    <w:name w:val="Report Level 2"/>
    <w:basedOn w:val="ReportLevel1"/>
    <w:next w:val="Normal"/>
    <w:rsid w:val="00363D7B"/>
    <w:pPr>
      <w:ind w:left="576" w:hanging="576"/>
      <w:outlineLvl w:val="1"/>
    </w:pPr>
    <w:rPr>
      <w:rFonts w:ascii="Helvetica" w:hAnsi="Helvetica" w:cs="Helvetica"/>
      <w:caps w:val="0"/>
    </w:rPr>
  </w:style>
  <w:style w:type="paragraph" w:customStyle="1" w:styleId="12">
    <w:name w:val="Надпис1"/>
    <w:basedOn w:val="Normal"/>
    <w:next w:val="Normal"/>
    <w:rsid w:val="00363D7B"/>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363D7B"/>
    <w:pPr>
      <w:widowControl w:val="0"/>
      <w:suppressAutoHyphens/>
      <w:autoSpaceDE w:val="0"/>
    </w:pPr>
    <w:rPr>
      <w:rFonts w:ascii="Arial" w:eastAsia="Arial" w:hAnsi="Arial" w:cs="Arial"/>
      <w:sz w:val="24"/>
      <w:szCs w:val="24"/>
      <w:lang w:val="en-US" w:eastAsia="hi-IN" w:bidi="hi-IN"/>
    </w:rPr>
  </w:style>
  <w:style w:type="paragraph" w:customStyle="1" w:styleId="Framecontents">
    <w:name w:val="Frame contents"/>
    <w:basedOn w:val="BodyText"/>
    <w:rsid w:val="00363D7B"/>
    <w:pPr>
      <w:suppressAutoHyphens/>
      <w:spacing w:after="0"/>
    </w:pPr>
    <w:rPr>
      <w:rFonts w:ascii="Times New Roman" w:hAnsi="Times New Roman"/>
      <w:lang w:eastAsia="ar-SA"/>
    </w:rPr>
  </w:style>
  <w:style w:type="character" w:customStyle="1" w:styleId="body">
    <w:name w:val="body"/>
    <w:basedOn w:val="DefaultParagraphFont"/>
    <w:rsid w:val="00363D7B"/>
  </w:style>
  <w:style w:type="character" w:customStyle="1" w:styleId="headsub1">
    <w:name w:val="head_sub1"/>
    <w:rsid w:val="00363D7B"/>
    <w:rPr>
      <w:b/>
      <w:bCs/>
      <w:strike w:val="0"/>
      <w:dstrike w:val="0"/>
      <w:sz w:val="23"/>
      <w:szCs w:val="23"/>
      <w:u w:val="none"/>
    </w:rPr>
  </w:style>
  <w:style w:type="paragraph" w:customStyle="1" w:styleId="CharChar3">
    <w:name w:val="Char Char3 Знак"/>
    <w:basedOn w:val="Normal"/>
    <w:rsid w:val="00363D7B"/>
    <w:pPr>
      <w:tabs>
        <w:tab w:val="left" w:pos="709"/>
      </w:tabs>
    </w:pPr>
    <w:rPr>
      <w:rFonts w:ascii="Tahoma" w:hAnsi="Tahoma"/>
      <w:szCs w:val="24"/>
      <w:lang w:val="pl-PL" w:eastAsia="pl-PL"/>
    </w:rPr>
  </w:style>
  <w:style w:type="character" w:customStyle="1" w:styleId="shorttext">
    <w:name w:val="short_text"/>
    <w:basedOn w:val="DefaultParagraphFont"/>
    <w:rsid w:val="00363D7B"/>
  </w:style>
  <w:style w:type="character" w:customStyle="1" w:styleId="mediumtext">
    <w:name w:val="medium_text"/>
    <w:basedOn w:val="DefaultParagraphFont"/>
    <w:rsid w:val="00363D7B"/>
  </w:style>
  <w:style w:type="character" w:customStyle="1" w:styleId="hps">
    <w:name w:val="hps"/>
    <w:basedOn w:val="DefaultParagraphFont"/>
    <w:rsid w:val="00363D7B"/>
  </w:style>
  <w:style w:type="paragraph" w:customStyle="1" w:styleId="CharCharCharChar">
    <w:name w:val="Char Char Char Char"/>
    <w:basedOn w:val="Normal"/>
    <w:rsid w:val="00363D7B"/>
    <w:pPr>
      <w:tabs>
        <w:tab w:val="left" w:pos="709"/>
      </w:tabs>
    </w:pPr>
    <w:rPr>
      <w:rFonts w:ascii="Tahoma" w:hAnsi="Tahoma"/>
      <w:szCs w:val="24"/>
      <w:lang w:val="pl-PL" w:eastAsia="pl-PL"/>
    </w:rPr>
  </w:style>
  <w:style w:type="character" w:customStyle="1" w:styleId="style10">
    <w:name w:val="style10"/>
    <w:basedOn w:val="DefaultParagraphFont"/>
    <w:rsid w:val="00363D7B"/>
  </w:style>
  <w:style w:type="character" w:customStyle="1" w:styleId="BodyTextIndent3Char">
    <w:name w:val="Body Text Indent 3 Char"/>
    <w:link w:val="BodyTextIndent3"/>
    <w:rsid w:val="00363D7B"/>
    <w:rPr>
      <w:sz w:val="24"/>
      <w:lang w:val="bg-BG"/>
    </w:rPr>
  </w:style>
  <w:style w:type="paragraph" w:customStyle="1" w:styleId="FR1">
    <w:name w:val="FR1"/>
    <w:rsid w:val="007209C9"/>
    <w:pPr>
      <w:widowControl w:val="0"/>
      <w:autoSpaceDE w:val="0"/>
      <w:autoSpaceDN w:val="0"/>
      <w:adjustRightInd w:val="0"/>
      <w:ind w:left="280"/>
    </w:pPr>
    <w:rPr>
      <w:rFonts w:ascii="Arial" w:hAnsi="Arial" w:cs="Arial"/>
      <w:sz w:val="18"/>
      <w:szCs w:val="18"/>
    </w:rPr>
  </w:style>
  <w:style w:type="character" w:customStyle="1" w:styleId="PlainTextChar">
    <w:name w:val="Plain Text Char"/>
    <w:link w:val="PlainText"/>
    <w:rsid w:val="00003BF0"/>
    <w:rPr>
      <w:rFonts w:ascii="Courier New" w:hAnsi="Courier New" w:cs="Courier New"/>
      <w:lang w:val="en-AU" w:eastAsia="en-US"/>
    </w:rPr>
  </w:style>
  <w:style w:type="paragraph" w:customStyle="1" w:styleId="Style16">
    <w:name w:val="Style16"/>
    <w:basedOn w:val="Normal"/>
    <w:uiPriority w:val="99"/>
    <w:rsid w:val="00003BF0"/>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Normal"/>
    <w:uiPriority w:val="99"/>
    <w:rsid w:val="00003BF0"/>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
    <w:name w:val="Основен текст5"/>
    <w:basedOn w:val="Normal"/>
    <w:rsid w:val="00003BF0"/>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Normal"/>
    <w:rsid w:val="00003BF0"/>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Normal"/>
    <w:uiPriority w:val="34"/>
    <w:qFormat/>
    <w:rsid w:val="00003BF0"/>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Normal"/>
    <w:rsid w:val="00003BF0"/>
    <w:pPr>
      <w:spacing w:after="160" w:line="240" w:lineRule="exact"/>
    </w:pPr>
    <w:rPr>
      <w:rFonts w:ascii="Tahoma" w:hAnsi="Tahoma"/>
      <w:sz w:val="20"/>
      <w:lang w:val="en-US"/>
    </w:rPr>
  </w:style>
  <w:style w:type="paragraph" w:customStyle="1" w:styleId="CharCharCharChar0">
    <w:name w:val="Знак Знак Char Char Знак Char Char Знак"/>
    <w:basedOn w:val="Normal"/>
    <w:rsid w:val="00003BF0"/>
    <w:pPr>
      <w:tabs>
        <w:tab w:val="left" w:pos="709"/>
      </w:tabs>
      <w:jc w:val="both"/>
    </w:pPr>
    <w:rPr>
      <w:rFonts w:ascii="Tahoma" w:eastAsia="SimSun" w:hAnsi="Tahoma"/>
      <w:szCs w:val="24"/>
      <w:lang w:val="pl-PL" w:eastAsia="pl-PL"/>
    </w:rPr>
  </w:style>
  <w:style w:type="numbering" w:styleId="111111">
    <w:name w:val="Outline List 2"/>
    <w:basedOn w:val="NoList"/>
    <w:unhideWhenUsed/>
    <w:rsid w:val="00003BF0"/>
    <w:pPr>
      <w:numPr>
        <w:numId w:val="19"/>
      </w:numPr>
    </w:pPr>
  </w:style>
  <w:style w:type="character" w:customStyle="1" w:styleId="Heading6Char">
    <w:name w:val="Heading 6 Char"/>
    <w:link w:val="Heading6"/>
    <w:rsid w:val="00B73574"/>
    <w:rPr>
      <w:b/>
      <w:bCs/>
      <w:sz w:val="22"/>
      <w:szCs w:val="22"/>
      <w:lang w:val="en-AU" w:eastAsia="en-US"/>
    </w:rPr>
  </w:style>
  <w:style w:type="character" w:customStyle="1" w:styleId="Heading7Char">
    <w:name w:val="Heading 7 Char"/>
    <w:link w:val="Heading7"/>
    <w:rsid w:val="00B73574"/>
    <w:rPr>
      <w:rFonts w:ascii="Arial" w:hAnsi="Arial"/>
      <w:b/>
      <w:bCs/>
      <w:sz w:val="22"/>
      <w:u w:val="single"/>
      <w:lang w:val="de-DE" w:eastAsia="de-DE"/>
    </w:rPr>
  </w:style>
  <w:style w:type="character" w:customStyle="1" w:styleId="Heading8Char">
    <w:name w:val="Heading 8 Char"/>
    <w:link w:val="Heading8"/>
    <w:rsid w:val="00B73574"/>
    <w:rPr>
      <w:rFonts w:ascii="Arial" w:hAnsi="Arial"/>
      <w:b/>
      <w:bCs/>
      <w:sz w:val="28"/>
      <w:u w:val="single"/>
      <w:lang w:val="de-DE" w:eastAsia="de-DE"/>
    </w:rPr>
  </w:style>
  <w:style w:type="character" w:customStyle="1" w:styleId="Heading9Char">
    <w:name w:val="Heading 9 Char"/>
    <w:link w:val="Heading9"/>
    <w:rsid w:val="00B73574"/>
    <w:rPr>
      <w:rFonts w:ascii="Arial" w:hAnsi="Arial"/>
      <w:sz w:val="28"/>
      <w:szCs w:val="24"/>
      <w:u w:val="single"/>
      <w:shd w:val="clear" w:color="auto" w:fill="FFFFFF"/>
      <w:lang w:val="de-DE" w:eastAsia="de-DE"/>
    </w:rPr>
  </w:style>
  <w:style w:type="character" w:customStyle="1" w:styleId="MessageHeaderChar">
    <w:name w:val="Message Header Char"/>
    <w:link w:val="MessageHeader"/>
    <w:rsid w:val="00B73574"/>
    <w:rPr>
      <w:rFonts w:ascii="Arial" w:hAnsi="Arial" w:cs="Arial"/>
      <w:sz w:val="22"/>
      <w:szCs w:val="24"/>
      <w:shd w:val="pct20" w:color="auto" w:fill="auto"/>
      <w:lang w:val="en-GB" w:eastAsia="de-DE"/>
    </w:rPr>
  </w:style>
  <w:style w:type="character" w:customStyle="1" w:styleId="SubtitleChar">
    <w:name w:val="Subtitle Char"/>
    <w:link w:val="Subtitle"/>
    <w:rsid w:val="00B73574"/>
    <w:rPr>
      <w:rFonts w:ascii="Arial" w:eastAsia="Lucida Sans Unicode" w:hAnsi="Arial" w:cs="Tahoma"/>
      <w:i/>
      <w:iCs/>
      <w:sz w:val="28"/>
      <w:szCs w:val="28"/>
      <w:lang w:val="en-GB" w:eastAsia="ar-SA"/>
    </w:rPr>
  </w:style>
  <w:style w:type="character" w:customStyle="1" w:styleId="BodyText3Char">
    <w:name w:val="Body Text 3 Char"/>
    <w:link w:val="BodyText3"/>
    <w:rsid w:val="00B73574"/>
    <w:rPr>
      <w:rFonts w:ascii="Arial" w:hAnsi="Arial"/>
      <w:sz w:val="28"/>
      <w:lang w:eastAsia="en-US"/>
    </w:rPr>
  </w:style>
  <w:style w:type="paragraph" w:customStyle="1" w:styleId="CharCharChar1CharCharChar20">
    <w:name w:val="Char Char Char1 Char Char Char2"/>
    <w:basedOn w:val="Normal"/>
    <w:uiPriority w:val="99"/>
    <w:rsid w:val="00B73574"/>
    <w:pPr>
      <w:spacing w:after="160" w:line="240" w:lineRule="exact"/>
    </w:pPr>
    <w:rPr>
      <w:rFonts w:ascii="Tahoma" w:eastAsia="Calibri" w:hAnsi="Tahoma" w:cs="Tahoma"/>
      <w:sz w:val="20"/>
      <w:lang w:val="en-US"/>
    </w:rPr>
  </w:style>
  <w:style w:type="paragraph" w:customStyle="1" w:styleId="CharCharChar30">
    <w:name w:val="Char Знак Знак Char Знак Знак Char3"/>
    <w:basedOn w:val="Normal"/>
    <w:rsid w:val="00B73574"/>
    <w:pPr>
      <w:tabs>
        <w:tab w:val="left" w:pos="709"/>
      </w:tabs>
    </w:pPr>
    <w:rPr>
      <w:rFonts w:ascii="Tahoma" w:hAnsi="Tahoma" w:cs="Tahoma"/>
      <w:szCs w:val="24"/>
      <w:lang w:val="pl-PL" w:eastAsia="pl-PL"/>
    </w:rPr>
  </w:style>
  <w:style w:type="paragraph" w:customStyle="1" w:styleId="CharCharChar20">
    <w:name w:val="Char Знак Знак Char Знак Знак Char2"/>
    <w:basedOn w:val="Normal"/>
    <w:rsid w:val="00B73574"/>
    <w:pPr>
      <w:tabs>
        <w:tab w:val="left" w:pos="709"/>
      </w:tabs>
    </w:pPr>
    <w:rPr>
      <w:rFonts w:ascii="Tahoma" w:hAnsi="Tahoma" w:cs="Tahoma"/>
      <w:szCs w:val="24"/>
      <w:lang w:val="pl-PL" w:eastAsia="pl-PL"/>
    </w:rPr>
  </w:style>
  <w:style w:type="paragraph" w:customStyle="1" w:styleId="CharCharChar10">
    <w:name w:val="Char Знак Знак Char Знак Знак Char1"/>
    <w:basedOn w:val="Normal"/>
    <w:rsid w:val="00B73574"/>
    <w:pPr>
      <w:tabs>
        <w:tab w:val="left" w:pos="709"/>
      </w:tabs>
    </w:pPr>
    <w:rPr>
      <w:rFonts w:ascii="Tahoma" w:hAnsi="Tahoma" w:cs="Tahoma"/>
      <w:szCs w:val="24"/>
      <w:lang w:val="pl-PL" w:eastAsia="pl-PL"/>
    </w:rPr>
  </w:style>
  <w:style w:type="paragraph" w:customStyle="1" w:styleId="30">
    <w:name w:val="Знак Знак3"/>
    <w:basedOn w:val="Normal"/>
    <w:rsid w:val="00B73574"/>
    <w:pPr>
      <w:tabs>
        <w:tab w:val="left" w:pos="709"/>
      </w:tabs>
    </w:pPr>
    <w:rPr>
      <w:rFonts w:ascii="Tahoma" w:hAnsi="Tahoma"/>
      <w:szCs w:val="24"/>
      <w:lang w:val="pl-PL" w:eastAsia="pl-PL"/>
    </w:rPr>
  </w:style>
  <w:style w:type="paragraph" w:customStyle="1" w:styleId="Char2">
    <w:name w:val="Знак Знак Char"/>
    <w:basedOn w:val="Normal"/>
    <w:rsid w:val="00B73574"/>
    <w:pPr>
      <w:tabs>
        <w:tab w:val="left" w:pos="709"/>
      </w:tabs>
    </w:pPr>
    <w:rPr>
      <w:rFonts w:ascii="Tahoma" w:hAnsi="Tahoma"/>
      <w:szCs w:val="24"/>
      <w:lang w:val="pl-PL" w:eastAsia="pl-PL"/>
    </w:rPr>
  </w:style>
  <w:style w:type="paragraph" w:customStyle="1" w:styleId="CharCharCharCharChar0">
    <w:name w:val="Char Char Char Знак Знак Char Char"/>
    <w:basedOn w:val="Normal"/>
    <w:rsid w:val="00B73574"/>
    <w:pPr>
      <w:tabs>
        <w:tab w:val="left" w:pos="709"/>
      </w:tabs>
    </w:pPr>
    <w:rPr>
      <w:rFonts w:ascii="Tahoma" w:hAnsi="Tahoma"/>
      <w:sz w:val="20"/>
      <w:lang w:val="pl-PL" w:eastAsia="pl-PL"/>
    </w:rPr>
  </w:style>
  <w:style w:type="paragraph" w:customStyle="1" w:styleId="a4">
    <w:name w:val="Знак Знак"/>
    <w:basedOn w:val="Normal"/>
    <w:rsid w:val="00B73574"/>
    <w:pPr>
      <w:tabs>
        <w:tab w:val="left" w:pos="709"/>
      </w:tabs>
    </w:pPr>
    <w:rPr>
      <w:rFonts w:ascii="Tahoma" w:hAnsi="Tahoma"/>
      <w:sz w:val="20"/>
      <w:lang w:val="pl-PL" w:eastAsia="pl-PL"/>
    </w:rPr>
  </w:style>
  <w:style w:type="paragraph" w:customStyle="1" w:styleId="CharChar4CharCharCharCharCharChar0">
    <w:name w:val="Char Char4 Знак Знак Char Char Char Char Char Char"/>
    <w:basedOn w:val="Normal"/>
    <w:rsid w:val="00B73574"/>
    <w:pPr>
      <w:tabs>
        <w:tab w:val="left" w:pos="709"/>
      </w:tabs>
    </w:pPr>
    <w:rPr>
      <w:rFonts w:ascii="Tahoma" w:hAnsi="Tahoma"/>
      <w:szCs w:val="24"/>
      <w:lang w:val="pl-PL" w:eastAsia="pl-PL"/>
    </w:rPr>
  </w:style>
  <w:style w:type="paragraph" w:customStyle="1" w:styleId="Char3CharCharChar0">
    <w:name w:val="Char3 Знак Знак Char Char Char"/>
    <w:basedOn w:val="Normal"/>
    <w:rsid w:val="00B73574"/>
    <w:pPr>
      <w:tabs>
        <w:tab w:val="left" w:pos="709"/>
      </w:tabs>
    </w:pPr>
    <w:rPr>
      <w:rFonts w:ascii="Tahoma" w:hAnsi="Tahoma"/>
      <w:szCs w:val="24"/>
      <w:lang w:val="pl-PL" w:eastAsia="pl-PL"/>
    </w:rPr>
  </w:style>
  <w:style w:type="character" w:customStyle="1" w:styleId="Char2CharChar10">
    <w:name w:val="Char2 Char Char1"/>
    <w:rsid w:val="00B73574"/>
    <w:rPr>
      <w:rFonts w:ascii="Calibri" w:eastAsia="Calibri" w:hAnsi="Calibri" w:hint="default"/>
      <w:sz w:val="24"/>
      <w:szCs w:val="22"/>
      <w:lang w:val="bg-BG" w:eastAsia="en-US" w:bidi="ar-SA"/>
    </w:rPr>
  </w:style>
  <w:style w:type="table" w:customStyle="1" w:styleId="TableGrid1">
    <w:name w:val="Table Grid1"/>
    <w:basedOn w:val="TableNormal"/>
    <w:uiPriority w:val="59"/>
    <w:rsid w:val="00B7357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Normal"/>
    <w:rsid w:val="00504B8A"/>
    <w:pPr>
      <w:spacing w:before="100" w:beforeAutospacing="1" w:after="100" w:afterAutospacing="1"/>
    </w:pPr>
    <w:rPr>
      <w:rFonts w:cs="Arial"/>
      <w:szCs w:val="24"/>
      <w:lang w:val="bg-BG" w:eastAsia="bg-BG"/>
    </w:rPr>
  </w:style>
  <w:style w:type="paragraph" w:customStyle="1" w:styleId="xl68">
    <w:name w:val="xl68"/>
    <w:basedOn w:val="Normal"/>
    <w:rsid w:val="00504B8A"/>
    <w:pPr>
      <w:spacing w:before="100" w:beforeAutospacing="1" w:after="100" w:afterAutospacing="1"/>
      <w:textAlignment w:val="center"/>
    </w:pPr>
    <w:rPr>
      <w:rFonts w:cs="Arial"/>
      <w:b/>
      <w:bCs/>
      <w:sz w:val="28"/>
      <w:szCs w:val="28"/>
      <w:lang w:val="bg-BG" w:eastAsia="bg-BG"/>
    </w:rPr>
  </w:style>
  <w:style w:type="paragraph" w:customStyle="1" w:styleId="xl69">
    <w:name w:val="xl69"/>
    <w:basedOn w:val="Normal"/>
    <w:rsid w:val="00504B8A"/>
    <w:pPr>
      <w:spacing w:before="100" w:beforeAutospacing="1" w:after="100" w:afterAutospacing="1"/>
      <w:jc w:val="center"/>
    </w:pPr>
    <w:rPr>
      <w:rFonts w:cs="Arial"/>
      <w:szCs w:val="24"/>
      <w:lang w:val="bg-BG" w:eastAsia="bg-BG"/>
    </w:rPr>
  </w:style>
  <w:style w:type="paragraph" w:customStyle="1" w:styleId="xl70">
    <w:name w:val="xl70"/>
    <w:basedOn w:val="Normal"/>
    <w:rsid w:val="00504B8A"/>
    <w:pPr>
      <w:spacing w:before="100" w:beforeAutospacing="1" w:after="100" w:afterAutospacing="1"/>
    </w:pPr>
    <w:rPr>
      <w:rFonts w:cs="Arial"/>
      <w:b/>
      <w:bCs/>
      <w:szCs w:val="24"/>
      <w:lang w:val="bg-BG" w:eastAsia="bg-BG"/>
    </w:rPr>
  </w:style>
  <w:style w:type="paragraph" w:customStyle="1" w:styleId="xl71">
    <w:name w:val="xl71"/>
    <w:basedOn w:val="Normal"/>
    <w:rsid w:val="00504B8A"/>
    <w:pPr>
      <w:spacing w:before="100" w:beforeAutospacing="1" w:after="100" w:afterAutospacing="1"/>
    </w:pPr>
    <w:rPr>
      <w:rFonts w:cs="Arial"/>
      <w:sz w:val="20"/>
      <w:lang w:val="bg-BG" w:eastAsia="bg-BG"/>
    </w:rPr>
  </w:style>
  <w:style w:type="paragraph" w:customStyle="1" w:styleId="xl72">
    <w:name w:val="xl72"/>
    <w:basedOn w:val="Normal"/>
    <w:rsid w:val="00504B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Normal"/>
    <w:rsid w:val="00504B8A"/>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Normal"/>
    <w:rsid w:val="00504B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Normal"/>
    <w:rsid w:val="00504B8A"/>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Normal"/>
    <w:rsid w:val="00504B8A"/>
    <w:pPr>
      <w:spacing w:before="100" w:beforeAutospacing="1" w:after="100" w:afterAutospacing="1"/>
    </w:pPr>
    <w:rPr>
      <w:rFonts w:cs="Arial"/>
      <w:color w:val="FF0000"/>
      <w:sz w:val="20"/>
      <w:lang w:val="bg-BG" w:eastAsia="bg-BG"/>
    </w:rPr>
  </w:style>
  <w:style w:type="paragraph" w:customStyle="1" w:styleId="xl85">
    <w:name w:val="xl85"/>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Normal"/>
    <w:rsid w:val="00504B8A"/>
    <w:pPr>
      <w:shd w:val="clear" w:color="000000" w:fill="FFFFFF"/>
      <w:spacing w:before="100" w:beforeAutospacing="1" w:after="100" w:afterAutospacing="1"/>
    </w:pPr>
    <w:rPr>
      <w:rFonts w:cs="Arial"/>
      <w:sz w:val="20"/>
      <w:lang w:val="bg-BG" w:eastAsia="bg-BG"/>
    </w:rPr>
  </w:style>
  <w:style w:type="paragraph" w:customStyle="1" w:styleId="xl93">
    <w:name w:val="xl93"/>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Normal"/>
    <w:rsid w:val="00504B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Normal"/>
    <w:rsid w:val="00504B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Normal"/>
    <w:rsid w:val="00504B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Normal"/>
    <w:rsid w:val="00504B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Normal"/>
    <w:rsid w:val="00504B8A"/>
    <w:pPr>
      <w:shd w:val="clear" w:color="000000" w:fill="FFFFFF"/>
      <w:spacing w:before="100" w:beforeAutospacing="1" w:after="100" w:afterAutospacing="1"/>
    </w:pPr>
    <w:rPr>
      <w:rFonts w:cs="Arial"/>
      <w:szCs w:val="24"/>
      <w:lang w:val="bg-BG" w:eastAsia="bg-BG"/>
    </w:rPr>
  </w:style>
  <w:style w:type="paragraph" w:customStyle="1" w:styleId="xl105">
    <w:name w:val="xl105"/>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Normal"/>
    <w:rsid w:val="00504B8A"/>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Normal"/>
    <w:rsid w:val="00504B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Normal"/>
    <w:rsid w:val="00504B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Normal"/>
    <w:rsid w:val="00504B8A"/>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Normal"/>
    <w:rsid w:val="00504B8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Normal"/>
    <w:rsid w:val="00504B8A"/>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Normal"/>
    <w:rsid w:val="00504B8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Normal"/>
    <w:rsid w:val="00504B8A"/>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Normal"/>
    <w:rsid w:val="00504B8A"/>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Normal"/>
    <w:rsid w:val="003D355B"/>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Normal"/>
    <w:rsid w:val="003D355B"/>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Normal"/>
    <w:rsid w:val="003D355B"/>
    <w:pPr>
      <w:spacing w:before="100" w:beforeAutospacing="1" w:after="100" w:afterAutospacing="1"/>
    </w:pPr>
    <w:rPr>
      <w:rFonts w:ascii="Times New Roman" w:hAnsi="Times New Roman"/>
      <w:szCs w:val="24"/>
      <w:lang w:val="bg-BG" w:eastAsia="bg-BG"/>
    </w:rPr>
  </w:style>
  <w:style w:type="paragraph" w:customStyle="1" w:styleId="xl65">
    <w:name w:val="xl65"/>
    <w:basedOn w:val="Normal"/>
    <w:rsid w:val="003D35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Normal"/>
    <w:rsid w:val="003D355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Normal"/>
    <w:rsid w:val="003D355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Normal"/>
    <w:rsid w:val="003D355B"/>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Normal"/>
    <w:rsid w:val="003D355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Normal"/>
    <w:rsid w:val="003D355B"/>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Normal"/>
    <w:rsid w:val="003D355B"/>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Normal"/>
    <w:rsid w:val="003D355B"/>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Normal"/>
    <w:rsid w:val="003D355B"/>
    <w:pPr>
      <w:spacing w:before="100" w:beforeAutospacing="1" w:after="100" w:afterAutospacing="1"/>
    </w:pPr>
    <w:rPr>
      <w:rFonts w:ascii="Calibri" w:hAnsi="Calibri"/>
      <w:b/>
      <w:bCs/>
      <w:szCs w:val="24"/>
      <w:lang w:val="bg-BG" w:eastAsia="bg-BG"/>
    </w:rPr>
  </w:style>
  <w:style w:type="paragraph" w:customStyle="1" w:styleId="xl127">
    <w:name w:val="xl127"/>
    <w:basedOn w:val="Normal"/>
    <w:rsid w:val="003D355B"/>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Normal"/>
    <w:rsid w:val="003D355B"/>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Normal"/>
    <w:rsid w:val="003D355B"/>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Normal"/>
    <w:rsid w:val="003D355B"/>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Normal"/>
    <w:rsid w:val="003D355B"/>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Normal"/>
    <w:rsid w:val="003D355B"/>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Normal"/>
    <w:rsid w:val="003D355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Normal"/>
    <w:rsid w:val="003D355B"/>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Normal"/>
    <w:rsid w:val="003D355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Normal"/>
    <w:rsid w:val="003D35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Normal"/>
    <w:rsid w:val="003D355B"/>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Normal"/>
    <w:rsid w:val="003D355B"/>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Normal"/>
    <w:rsid w:val="003D355B"/>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Normal"/>
    <w:rsid w:val="00E11CEB"/>
    <w:pPr>
      <w:spacing w:before="100" w:beforeAutospacing="1" w:after="100" w:afterAutospacing="1"/>
    </w:pPr>
    <w:rPr>
      <w:rFonts w:ascii="Times New Roman" w:hAnsi="Times New Roman"/>
      <w:szCs w:val="24"/>
      <w:lang w:val="bg-BG" w:eastAsia="bg-BG"/>
    </w:rPr>
  </w:style>
  <w:style w:type="paragraph" w:customStyle="1" w:styleId="xl140">
    <w:name w:val="xl140"/>
    <w:basedOn w:val="Normal"/>
    <w:rsid w:val="00AC7C18"/>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Normal"/>
    <w:rsid w:val="00AC7C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Normal"/>
    <w:rsid w:val="00AC7C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Normal"/>
    <w:rsid w:val="00AC7C18"/>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Normal"/>
    <w:rsid w:val="00AC7C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Normal"/>
    <w:rsid w:val="00AC7C1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Normal"/>
    <w:rsid w:val="00AC7C18"/>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Normal"/>
    <w:rsid w:val="00AC7C1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Normal"/>
    <w:rsid w:val="00AC7C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Normal"/>
    <w:rsid w:val="00AC7C18"/>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Normal"/>
    <w:rsid w:val="00AC7C18"/>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Normal"/>
    <w:rsid w:val="00AC7C1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Normal"/>
    <w:rsid w:val="00AC7C18"/>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Normal"/>
    <w:rsid w:val="00AC7C1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Normal"/>
    <w:rsid w:val="00AC7C1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Normal"/>
    <w:rsid w:val="00AC7C18"/>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Normal"/>
    <w:rsid w:val="00AC7C1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Normal"/>
    <w:rsid w:val="00AC7C18"/>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Normal"/>
    <w:rsid w:val="00AC7C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Normal"/>
    <w:rsid w:val="00AC7C18"/>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Normal"/>
    <w:rsid w:val="00AC7C18"/>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Normal"/>
    <w:rsid w:val="00AC7C18"/>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Normal"/>
    <w:rsid w:val="00AC7C18"/>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Normal"/>
    <w:rsid w:val="00AC7C18"/>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Normal"/>
    <w:rsid w:val="00AC7C18"/>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Normal"/>
    <w:rsid w:val="00AC7C1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Normal"/>
    <w:rsid w:val="00AC7C18"/>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Normal"/>
    <w:rsid w:val="00AC7C18"/>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Normal"/>
    <w:rsid w:val="00AC7C18"/>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Normal"/>
    <w:rsid w:val="00AC7C1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Normal"/>
    <w:rsid w:val="00AC7C18"/>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Normal"/>
    <w:rsid w:val="00AC7C18"/>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Normal"/>
    <w:rsid w:val="00AC7C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Normal"/>
    <w:rsid w:val="00AC7C18"/>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Normal"/>
    <w:rsid w:val="00AC7C18"/>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Normal"/>
    <w:rsid w:val="00AC7C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Normal"/>
    <w:rsid w:val="00AC7C1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Normal"/>
    <w:rsid w:val="00AC7C18"/>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Normal"/>
    <w:rsid w:val="00AC7C1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Normal"/>
    <w:rsid w:val="00AC7C1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Normal"/>
    <w:rsid w:val="00AC7C18"/>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Normal"/>
    <w:rsid w:val="00AC7C1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Normal"/>
    <w:rsid w:val="00AC7C18"/>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Normal"/>
    <w:rsid w:val="00AC7C18"/>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Normal"/>
    <w:rsid w:val="00AC7C18"/>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Normal"/>
    <w:rsid w:val="00AC7C18"/>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Normal"/>
    <w:rsid w:val="00AC7C1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Normal"/>
    <w:rsid w:val="00AC7C18"/>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Normal"/>
    <w:rsid w:val="00AC7C1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Normal"/>
    <w:rsid w:val="00AC7C1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Normal"/>
    <w:rsid w:val="00AC7C18"/>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Normal"/>
    <w:rsid w:val="00AC7C1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Normal"/>
    <w:rsid w:val="00AC7C18"/>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Normal"/>
    <w:rsid w:val="00AC7C18"/>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Normal"/>
    <w:rsid w:val="00AC7C18"/>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Normal"/>
    <w:rsid w:val="00AC7C1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Normal"/>
    <w:rsid w:val="00AC7C1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Normal"/>
    <w:rsid w:val="00AC7C1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Normal"/>
    <w:rsid w:val="00AC7C1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Normal"/>
    <w:rsid w:val="00AC7C18"/>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Normal"/>
    <w:rsid w:val="00AC7C1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Normal"/>
    <w:rsid w:val="00AC7C18"/>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Normal"/>
    <w:rsid w:val="00AC7C18"/>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Normal"/>
    <w:rsid w:val="00AC7C18"/>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Normal"/>
    <w:rsid w:val="00AC7C1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Normal"/>
    <w:rsid w:val="00AC7C18"/>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Normal"/>
    <w:rsid w:val="00AC7C1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Normal"/>
    <w:rsid w:val="00AC7C18"/>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Normal"/>
    <w:rsid w:val="00AC7C18"/>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Normal"/>
    <w:rsid w:val="00AC7C18"/>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Normal"/>
    <w:rsid w:val="00AC7C1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Normal"/>
    <w:rsid w:val="00AC7C18"/>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Normal"/>
    <w:rsid w:val="00AC7C1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Normal"/>
    <w:rsid w:val="00AC7C18"/>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Normal"/>
    <w:rsid w:val="00AC7C18"/>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Normal"/>
    <w:rsid w:val="00AC7C18"/>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Normal"/>
    <w:rsid w:val="00AC7C1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Normal"/>
    <w:rsid w:val="00AC7C1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Normal"/>
    <w:rsid w:val="00AC7C1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Normal"/>
    <w:rsid w:val="00AC7C18"/>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Normal"/>
    <w:rsid w:val="00AC7C1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Normal"/>
    <w:rsid w:val="00AC7C18"/>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Normal"/>
    <w:rsid w:val="00AC7C18"/>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Normal"/>
    <w:rsid w:val="00AC7C18"/>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Normal"/>
    <w:rsid w:val="00AC7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Normal"/>
    <w:rsid w:val="00AC7C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Normal"/>
    <w:rsid w:val="00AC7C18"/>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Normal"/>
    <w:rsid w:val="00AC7C18"/>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Normal"/>
    <w:rsid w:val="00AC7C18"/>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Normal"/>
    <w:rsid w:val="00AC7C1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Normal"/>
    <w:rsid w:val="00AC7C18"/>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Normal"/>
    <w:rsid w:val="00AC7C1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Normal"/>
    <w:rsid w:val="00AC7C1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Normal"/>
    <w:rsid w:val="00AC7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Normal"/>
    <w:rsid w:val="00AC7C1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Normal"/>
    <w:rsid w:val="00AC7C1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Normal"/>
    <w:rsid w:val="00AC7C18"/>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Normal"/>
    <w:rsid w:val="00AC7C18"/>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Normal"/>
    <w:rsid w:val="00AC7C1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Normal"/>
    <w:rsid w:val="00AC7C18"/>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Normal"/>
    <w:rsid w:val="00AC7C18"/>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Normal"/>
    <w:rsid w:val="00AC7C18"/>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Normal"/>
    <w:rsid w:val="00AC7C18"/>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Normal"/>
    <w:rsid w:val="00AC7C1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CB120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paragraph" w:customStyle="1" w:styleId="m">
    <w:name w:val="m"/>
    <w:basedOn w:val="Normal"/>
    <w:rsid w:val="00A43FC6"/>
    <w:pPr>
      <w:ind w:firstLine="990"/>
      <w:jc w:val="both"/>
    </w:pPr>
    <w:rPr>
      <w:rFonts w:ascii="Times New Roman" w:hAnsi="Times New Roman"/>
      <w:color w:val="000000"/>
      <w:szCs w:val="24"/>
      <w:lang w:val="bg-BG" w:eastAsia="bg-BG"/>
    </w:rPr>
  </w:style>
  <w:style w:type="paragraph" w:customStyle="1" w:styleId="tigrseq">
    <w:name w:val="tigrseq"/>
    <w:basedOn w:val="Normal"/>
    <w:rsid w:val="009B72CF"/>
    <w:pPr>
      <w:spacing w:before="100" w:beforeAutospacing="1" w:after="100" w:afterAutospacing="1"/>
    </w:pPr>
    <w:rPr>
      <w:rFonts w:ascii="Times New Roman" w:hAnsi="Times New Roman"/>
      <w:szCs w:val="24"/>
      <w:lang w:val="bg-BG" w:eastAsia="bg-BG"/>
    </w:rPr>
  </w:style>
  <w:style w:type="paragraph" w:customStyle="1" w:styleId="Pa1">
    <w:name w:val="Pa1"/>
    <w:basedOn w:val="Default"/>
    <w:next w:val="Default"/>
    <w:uiPriority w:val="99"/>
    <w:rsid w:val="000348B0"/>
    <w:pPr>
      <w:spacing w:line="241" w:lineRule="atLeast"/>
    </w:pPr>
    <w:rPr>
      <w:rFonts w:ascii="Open Sans" w:hAnsi="Open Sans" w:cs="Times New Roman"/>
      <w:color w:val="auto"/>
    </w:rPr>
  </w:style>
  <w:style w:type="paragraph" w:customStyle="1" w:styleId="001">
    <w:name w:val="001 диди"/>
    <w:basedOn w:val="Normal"/>
    <w:rsid w:val="000348B0"/>
    <w:pPr>
      <w:spacing w:after="240"/>
    </w:pPr>
    <w:rPr>
      <w:rFonts w:ascii="Times New Roman Bold" w:hAnsi="Times New Roman Bold"/>
      <w:b/>
      <w:caps/>
      <w:sz w:val="26"/>
      <w:szCs w:val="24"/>
      <w:lang w:val="bg-BG" w:eastAsia="bg-BG"/>
    </w:rPr>
  </w:style>
  <w:style w:type="paragraph" w:customStyle="1" w:styleId="000">
    <w:name w:val="000 диди"/>
    <w:basedOn w:val="Normal"/>
    <w:link w:val="000Char"/>
    <w:rsid w:val="000348B0"/>
    <w:pPr>
      <w:jc w:val="both"/>
    </w:pPr>
    <w:rPr>
      <w:rFonts w:ascii="Times New Roman" w:hAnsi="Times New Roman"/>
      <w:sz w:val="26"/>
      <w:szCs w:val="24"/>
    </w:rPr>
  </w:style>
  <w:style w:type="paragraph" w:customStyle="1" w:styleId="002">
    <w:name w:val="002 диди"/>
    <w:basedOn w:val="Normal"/>
    <w:link w:val="002Char"/>
    <w:rsid w:val="000348B0"/>
    <w:pPr>
      <w:spacing w:after="120"/>
    </w:pPr>
    <w:rPr>
      <w:rFonts w:ascii="Times New Roman" w:hAnsi="Times New Roman"/>
      <w:b/>
      <w:sz w:val="26"/>
      <w:szCs w:val="24"/>
    </w:rPr>
  </w:style>
  <w:style w:type="character" w:customStyle="1" w:styleId="000Char">
    <w:name w:val="000 диди Char"/>
    <w:link w:val="000"/>
    <w:rsid w:val="000348B0"/>
    <w:rPr>
      <w:sz w:val="26"/>
      <w:szCs w:val="24"/>
    </w:rPr>
  </w:style>
  <w:style w:type="paragraph" w:customStyle="1" w:styleId="003">
    <w:name w:val="003 диди"/>
    <w:basedOn w:val="000"/>
    <w:rsid w:val="000348B0"/>
    <w:pPr>
      <w:spacing w:after="120"/>
      <w:jc w:val="left"/>
    </w:pPr>
    <w:rPr>
      <w:b/>
    </w:rPr>
  </w:style>
  <w:style w:type="character" w:customStyle="1" w:styleId="002Char">
    <w:name w:val="002 диди Char"/>
    <w:link w:val="002"/>
    <w:rsid w:val="000348B0"/>
    <w:rPr>
      <w:b/>
      <w:sz w:val="26"/>
      <w:szCs w:val="24"/>
    </w:rPr>
  </w:style>
  <w:style w:type="paragraph" w:customStyle="1" w:styleId="NormalBold">
    <w:name w:val="NormalBold"/>
    <w:basedOn w:val="Normal"/>
    <w:link w:val="NormalBoldChar"/>
    <w:rsid w:val="00802709"/>
    <w:pPr>
      <w:widowControl w:val="0"/>
    </w:pPr>
    <w:rPr>
      <w:rFonts w:ascii="Times New Roman" w:hAnsi="Times New Roman"/>
      <w:b/>
      <w:szCs w:val="22"/>
    </w:rPr>
  </w:style>
  <w:style w:type="character" w:customStyle="1" w:styleId="NormalBoldChar">
    <w:name w:val="NormalBold Char"/>
    <w:link w:val="NormalBold"/>
    <w:locked/>
    <w:rsid w:val="00802709"/>
    <w:rPr>
      <w:b/>
      <w:sz w:val="24"/>
      <w:szCs w:val="22"/>
    </w:rPr>
  </w:style>
  <w:style w:type="character" w:customStyle="1" w:styleId="DeltaViewInsertion">
    <w:name w:val="DeltaView Insertion"/>
    <w:rsid w:val="00802709"/>
    <w:rPr>
      <w:b/>
      <w:i/>
      <w:spacing w:val="0"/>
      <w:lang w:val="bg-BG" w:eastAsia="bg-BG"/>
    </w:rPr>
  </w:style>
  <w:style w:type="paragraph" w:customStyle="1" w:styleId="NormalLeft">
    <w:name w:val="Normal Left"/>
    <w:basedOn w:val="Normal"/>
    <w:rsid w:val="00802709"/>
    <w:pPr>
      <w:spacing w:before="120" w:after="120"/>
    </w:pPr>
    <w:rPr>
      <w:rFonts w:ascii="Times New Roman" w:eastAsia="Calibri" w:hAnsi="Times New Roman"/>
      <w:szCs w:val="22"/>
      <w:lang w:val="bg-BG" w:eastAsia="bg-BG"/>
    </w:rPr>
  </w:style>
  <w:style w:type="paragraph" w:customStyle="1" w:styleId="Tiret0">
    <w:name w:val="Tiret 0"/>
    <w:basedOn w:val="Normal"/>
    <w:rsid w:val="00802709"/>
    <w:pPr>
      <w:numPr>
        <w:numId w:val="41"/>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02709"/>
    <w:pPr>
      <w:numPr>
        <w:numId w:val="42"/>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02709"/>
    <w:pPr>
      <w:numPr>
        <w:numId w:val="4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02709"/>
    <w:pPr>
      <w:numPr>
        <w:ilvl w:val="1"/>
        <w:numId w:val="4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02709"/>
    <w:pPr>
      <w:numPr>
        <w:ilvl w:val="2"/>
        <w:numId w:val="4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02709"/>
    <w:pPr>
      <w:numPr>
        <w:ilvl w:val="3"/>
        <w:numId w:val="4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0270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0270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02709"/>
    <w:pPr>
      <w:spacing w:before="120" w:after="120"/>
      <w:jc w:val="center"/>
    </w:pPr>
    <w:rPr>
      <w:rFonts w:ascii="Times New Roman" w:eastAsia="Calibri" w:hAnsi="Times New Roman"/>
      <w:b/>
      <w:szCs w:val="22"/>
      <w:u w:val="single"/>
      <w:lang w:val="bg-BG" w:eastAsia="bg-BG"/>
    </w:rPr>
  </w:style>
  <w:style w:type="numbering" w:customStyle="1" w:styleId="NoList1">
    <w:name w:val="No List1"/>
    <w:next w:val="NoList"/>
    <w:uiPriority w:val="99"/>
    <w:semiHidden/>
    <w:unhideWhenUsed/>
    <w:rsid w:val="00225262"/>
  </w:style>
  <w:style w:type="character" w:styleId="PlaceholderText">
    <w:name w:val="Placeholder Text"/>
    <w:uiPriority w:val="99"/>
    <w:semiHidden/>
    <w:rsid w:val="00225262"/>
    <w:rPr>
      <w:color w:val="808080"/>
    </w:rPr>
  </w:style>
  <w:style w:type="table" w:customStyle="1" w:styleId="TableGrid2">
    <w:name w:val="Table Grid2"/>
    <w:basedOn w:val="TableNormal"/>
    <w:next w:val="TableGrid"/>
    <w:uiPriority w:val="39"/>
    <w:rsid w:val="002252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Мрежа в таблица1"/>
    <w:basedOn w:val="TableNormal"/>
    <w:next w:val="TableGrid"/>
    <w:uiPriority w:val="39"/>
    <w:rsid w:val="002252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225262"/>
    <w:pPr>
      <w:autoSpaceDE w:val="0"/>
      <w:autoSpaceDN w:val="0"/>
      <w:adjustRightInd w:val="0"/>
    </w:pPr>
    <w:rPr>
      <w:rFonts w:ascii="EUAlbertina" w:eastAsia="MS Mincho" w:hAnsi="EUAlbertina"/>
      <w:szCs w:val="24"/>
      <w:lang w:val="bg-BG" w:eastAsia="bg-BG"/>
    </w:rPr>
  </w:style>
  <w:style w:type="paragraph" w:customStyle="1" w:styleId="CM3">
    <w:name w:val="CM3"/>
    <w:basedOn w:val="Normal"/>
    <w:next w:val="Normal"/>
    <w:uiPriority w:val="99"/>
    <w:rsid w:val="00225262"/>
    <w:pPr>
      <w:autoSpaceDE w:val="0"/>
      <w:autoSpaceDN w:val="0"/>
      <w:adjustRightInd w:val="0"/>
    </w:pPr>
    <w:rPr>
      <w:rFonts w:ascii="EUAlbertina" w:eastAsia="MS Mincho" w:hAnsi="EUAlbertina"/>
      <w:szCs w:val="24"/>
      <w:lang w:val="bg-BG" w:eastAsia="bg-BG"/>
    </w:rPr>
  </w:style>
  <w:style w:type="paragraph" w:customStyle="1" w:styleId="CM4">
    <w:name w:val="CM4"/>
    <w:basedOn w:val="Normal"/>
    <w:next w:val="Normal"/>
    <w:uiPriority w:val="99"/>
    <w:rsid w:val="00225262"/>
    <w:pPr>
      <w:autoSpaceDE w:val="0"/>
      <w:autoSpaceDN w:val="0"/>
      <w:adjustRightInd w:val="0"/>
    </w:pPr>
    <w:rPr>
      <w:rFonts w:ascii="EUAlbertina" w:eastAsia="MS Mincho" w:hAnsi="EUAlbertina"/>
      <w:szCs w:val="24"/>
      <w:lang w:val="bg-BG" w:eastAsia="bg-BG"/>
    </w:rPr>
  </w:style>
  <w:style w:type="character" w:styleId="HTMLTypewriter">
    <w:name w:val="HTML Typewriter"/>
    <w:unhideWhenUsed/>
    <w:rsid w:val="00225262"/>
    <w:rPr>
      <w:rFonts w:ascii="Courier New" w:eastAsia="Times New Roman" w:hAnsi="Courier New" w:cs="Courier New"/>
      <w:sz w:val="20"/>
      <w:szCs w:val="20"/>
    </w:rPr>
  </w:style>
  <w:style w:type="paragraph" w:customStyle="1" w:styleId="doc-ti">
    <w:name w:val="doc-ti"/>
    <w:basedOn w:val="Normal"/>
    <w:rsid w:val="00225262"/>
    <w:pPr>
      <w:spacing w:before="100" w:beforeAutospacing="1" w:after="100" w:afterAutospacing="1"/>
    </w:pPr>
    <w:rPr>
      <w:rFonts w:ascii="Times New Roman" w:hAnsi="Times New Roman"/>
      <w:szCs w:val="24"/>
      <w:lang w:val="bg-BG" w:eastAsia="zh-CN"/>
    </w:rPr>
  </w:style>
  <w:style w:type="character" w:styleId="HTMLCite">
    <w:name w:val="HTML Cite"/>
    <w:uiPriority w:val="99"/>
    <w:unhideWhenUsed/>
    <w:rsid w:val="00225262"/>
    <w:rPr>
      <w:i/>
      <w:iCs/>
    </w:rPr>
  </w:style>
  <w:style w:type="character" w:customStyle="1" w:styleId="atn">
    <w:name w:val="atn"/>
    <w:rsid w:val="00225262"/>
  </w:style>
  <w:style w:type="character" w:customStyle="1" w:styleId="Bodytext7">
    <w:name w:val="Body text (7)_"/>
    <w:link w:val="Bodytext70"/>
    <w:rsid w:val="00225262"/>
    <w:rPr>
      <w:shd w:val="clear" w:color="auto" w:fill="FFFFFF"/>
    </w:rPr>
  </w:style>
  <w:style w:type="paragraph" w:customStyle="1" w:styleId="Bodytext70">
    <w:name w:val="Body text (7)"/>
    <w:basedOn w:val="Normal"/>
    <w:link w:val="Bodytext7"/>
    <w:rsid w:val="00225262"/>
    <w:pPr>
      <w:shd w:val="clear" w:color="auto" w:fill="FFFFFF"/>
      <w:spacing w:before="1020" w:after="4560" w:line="274" w:lineRule="exact"/>
    </w:pPr>
    <w:rPr>
      <w:rFonts w:ascii="Times New Roman" w:hAnsi="Times New Roman"/>
      <w:sz w:val="20"/>
    </w:rPr>
  </w:style>
  <w:style w:type="character" w:customStyle="1" w:styleId="newdocreference">
    <w:name w:val="newdocreference"/>
    <w:rsid w:val="00225262"/>
  </w:style>
  <w:style w:type="numbering" w:customStyle="1" w:styleId="NoList2">
    <w:name w:val="No List2"/>
    <w:next w:val="NoList"/>
    <w:uiPriority w:val="99"/>
    <w:semiHidden/>
    <w:unhideWhenUsed/>
    <w:rsid w:val="008649CD"/>
  </w:style>
  <w:style w:type="character" w:customStyle="1" w:styleId="FootnoteTextChar1">
    <w:name w:val="Footnote Text Char1"/>
    <w:uiPriority w:val="99"/>
    <w:semiHidden/>
    <w:rsid w:val="008649CD"/>
    <w:rPr>
      <w:sz w:val="20"/>
      <w:szCs w:val="20"/>
    </w:rPr>
  </w:style>
  <w:style w:type="numbering" w:customStyle="1" w:styleId="NoList3">
    <w:name w:val="No List3"/>
    <w:next w:val="NoList"/>
    <w:uiPriority w:val="99"/>
    <w:semiHidden/>
    <w:unhideWhenUsed/>
    <w:rsid w:val="00BE12FF"/>
  </w:style>
  <w:style w:type="table" w:customStyle="1" w:styleId="TableGrid3">
    <w:name w:val="Table Grid3"/>
    <w:basedOn w:val="TableNormal"/>
    <w:next w:val="TableGrid"/>
    <w:uiPriority w:val="39"/>
    <w:rsid w:val="00BE12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875003"/>
    <w:pPr>
      <w:tabs>
        <w:tab w:val="left" w:pos="709"/>
      </w:tabs>
    </w:pPr>
    <w:rPr>
      <w:rFonts w:ascii="Tahoma" w:hAnsi="Tahoma"/>
      <w:szCs w:val="24"/>
      <w:lang w:val="pl-PL" w:eastAsia="pl-PL"/>
    </w:rPr>
  </w:style>
  <w:style w:type="numbering" w:customStyle="1" w:styleId="NoList4">
    <w:name w:val="No List4"/>
    <w:next w:val="NoList"/>
    <w:uiPriority w:val="99"/>
    <w:semiHidden/>
    <w:unhideWhenUsed/>
    <w:rsid w:val="00CF588A"/>
  </w:style>
  <w:style w:type="numbering" w:customStyle="1" w:styleId="NoList5">
    <w:name w:val="No List5"/>
    <w:next w:val="NoList"/>
    <w:uiPriority w:val="99"/>
    <w:semiHidden/>
    <w:unhideWhenUsed/>
    <w:rsid w:val="001E6098"/>
  </w:style>
  <w:style w:type="table" w:customStyle="1" w:styleId="TableGrid4">
    <w:name w:val="Table Grid4"/>
    <w:basedOn w:val="TableNormal"/>
    <w:next w:val="TableGrid"/>
    <w:uiPriority w:val="39"/>
    <w:rsid w:val="001E60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uiPriority w:val="99"/>
    <w:rsid w:val="00280F4A"/>
    <w:pPr>
      <w:widowControl w:val="0"/>
      <w:autoSpaceDE w:val="0"/>
      <w:autoSpaceDN w:val="0"/>
      <w:adjustRightInd w:val="0"/>
      <w:spacing w:line="355" w:lineRule="exact"/>
      <w:jc w:val="both"/>
    </w:pPr>
    <w:rPr>
      <w:rFonts w:ascii="Candara" w:hAnsi="Candara"/>
      <w:szCs w:val="24"/>
      <w:lang w:val="bg-BG" w:eastAsia="bg-BG"/>
    </w:rPr>
  </w:style>
  <w:style w:type="character" w:customStyle="1" w:styleId="FontStyle23">
    <w:name w:val="Font Style23"/>
    <w:uiPriority w:val="99"/>
    <w:rsid w:val="00280F4A"/>
    <w:rPr>
      <w:rFonts w:ascii="Times New Roman" w:hAnsi="Times New Roman" w:cs="Times New Roman"/>
      <w:i/>
      <w:iCs/>
      <w:sz w:val="22"/>
      <w:szCs w:val="22"/>
    </w:rPr>
  </w:style>
  <w:style w:type="character" w:customStyle="1" w:styleId="FontStyle58">
    <w:name w:val="Font Style58"/>
    <w:uiPriority w:val="99"/>
    <w:rsid w:val="00700DB3"/>
    <w:rPr>
      <w:rFonts w:ascii="Times New Roman" w:hAnsi="Times New Roman" w:cs="Times New Roman"/>
      <w:sz w:val="22"/>
      <w:szCs w:val="22"/>
    </w:rPr>
  </w:style>
  <w:style w:type="paragraph" w:customStyle="1" w:styleId="Style28">
    <w:name w:val="Style28"/>
    <w:basedOn w:val="Normal"/>
    <w:uiPriority w:val="99"/>
    <w:rsid w:val="00700DB3"/>
    <w:pPr>
      <w:widowControl w:val="0"/>
      <w:autoSpaceDE w:val="0"/>
      <w:autoSpaceDN w:val="0"/>
      <w:adjustRightInd w:val="0"/>
      <w:spacing w:line="283" w:lineRule="exact"/>
      <w:ind w:hanging="346"/>
    </w:pPr>
    <w:rPr>
      <w:rFonts w:ascii="Calibri" w:eastAsia="SimSun" w:hAnsi="Calibri"/>
      <w:szCs w:val="24"/>
      <w:lang w:val="bg-BG" w:eastAsia="bg-BG"/>
    </w:rPr>
  </w:style>
  <w:style w:type="paragraph" w:customStyle="1" w:styleId="Paragraf">
    <w:name w:val="Paragraf"/>
    <w:basedOn w:val="Normal"/>
    <w:qFormat/>
    <w:rsid w:val="00700DB3"/>
    <w:pPr>
      <w:spacing w:before="120"/>
      <w:ind w:firstLine="567"/>
      <w:jc w:val="both"/>
    </w:pPr>
    <w:rPr>
      <w:rFonts w:ascii="Times New Roman" w:eastAsia="MS Mincho" w:hAnsi="Times New Roman"/>
      <w:noProof/>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600">
      <w:bodyDiv w:val="1"/>
      <w:marLeft w:val="0"/>
      <w:marRight w:val="0"/>
      <w:marTop w:val="0"/>
      <w:marBottom w:val="0"/>
      <w:divBdr>
        <w:top w:val="none" w:sz="0" w:space="0" w:color="auto"/>
        <w:left w:val="none" w:sz="0" w:space="0" w:color="auto"/>
        <w:bottom w:val="none" w:sz="0" w:space="0" w:color="auto"/>
        <w:right w:val="none" w:sz="0" w:space="0" w:color="auto"/>
      </w:divBdr>
    </w:div>
    <w:div w:id="160849787">
      <w:bodyDiv w:val="1"/>
      <w:marLeft w:val="0"/>
      <w:marRight w:val="0"/>
      <w:marTop w:val="0"/>
      <w:marBottom w:val="0"/>
      <w:divBdr>
        <w:top w:val="none" w:sz="0" w:space="0" w:color="auto"/>
        <w:left w:val="none" w:sz="0" w:space="0" w:color="auto"/>
        <w:bottom w:val="none" w:sz="0" w:space="0" w:color="auto"/>
        <w:right w:val="none" w:sz="0" w:space="0" w:color="auto"/>
      </w:divBdr>
    </w:div>
    <w:div w:id="175193683">
      <w:bodyDiv w:val="1"/>
      <w:marLeft w:val="0"/>
      <w:marRight w:val="0"/>
      <w:marTop w:val="0"/>
      <w:marBottom w:val="0"/>
      <w:divBdr>
        <w:top w:val="none" w:sz="0" w:space="0" w:color="auto"/>
        <w:left w:val="none" w:sz="0" w:space="0" w:color="auto"/>
        <w:bottom w:val="none" w:sz="0" w:space="0" w:color="auto"/>
        <w:right w:val="none" w:sz="0" w:space="0" w:color="auto"/>
      </w:divBdr>
      <w:divsChild>
        <w:div w:id="203831215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4852287">
      <w:bodyDiv w:val="1"/>
      <w:marLeft w:val="0"/>
      <w:marRight w:val="0"/>
      <w:marTop w:val="0"/>
      <w:marBottom w:val="0"/>
      <w:divBdr>
        <w:top w:val="none" w:sz="0" w:space="0" w:color="auto"/>
        <w:left w:val="none" w:sz="0" w:space="0" w:color="auto"/>
        <w:bottom w:val="none" w:sz="0" w:space="0" w:color="auto"/>
        <w:right w:val="none" w:sz="0" w:space="0" w:color="auto"/>
      </w:divBdr>
    </w:div>
    <w:div w:id="221915761">
      <w:bodyDiv w:val="1"/>
      <w:marLeft w:val="0"/>
      <w:marRight w:val="0"/>
      <w:marTop w:val="0"/>
      <w:marBottom w:val="0"/>
      <w:divBdr>
        <w:top w:val="none" w:sz="0" w:space="0" w:color="auto"/>
        <w:left w:val="none" w:sz="0" w:space="0" w:color="auto"/>
        <w:bottom w:val="none" w:sz="0" w:space="0" w:color="auto"/>
        <w:right w:val="none" w:sz="0" w:space="0" w:color="auto"/>
      </w:divBdr>
      <w:divsChild>
        <w:div w:id="678770856">
          <w:marLeft w:val="0"/>
          <w:marRight w:val="0"/>
          <w:marTop w:val="0"/>
          <w:marBottom w:val="0"/>
          <w:divBdr>
            <w:top w:val="none" w:sz="0" w:space="0" w:color="auto"/>
            <w:left w:val="none" w:sz="0" w:space="0" w:color="auto"/>
            <w:bottom w:val="none" w:sz="0" w:space="0" w:color="auto"/>
            <w:right w:val="none" w:sz="0" w:space="0" w:color="auto"/>
          </w:divBdr>
          <w:divsChild>
            <w:div w:id="1259173891">
              <w:marLeft w:val="0"/>
              <w:marRight w:val="0"/>
              <w:marTop w:val="0"/>
              <w:marBottom w:val="0"/>
              <w:divBdr>
                <w:top w:val="none" w:sz="0" w:space="0" w:color="auto"/>
                <w:left w:val="none" w:sz="0" w:space="0" w:color="auto"/>
                <w:bottom w:val="none" w:sz="0" w:space="0" w:color="auto"/>
                <w:right w:val="none" w:sz="0" w:space="0" w:color="auto"/>
              </w:divBdr>
              <w:divsChild>
                <w:div w:id="1052198365">
                  <w:marLeft w:val="0"/>
                  <w:marRight w:val="0"/>
                  <w:marTop w:val="0"/>
                  <w:marBottom w:val="0"/>
                  <w:divBdr>
                    <w:top w:val="none" w:sz="0" w:space="0" w:color="auto"/>
                    <w:left w:val="none" w:sz="0" w:space="0" w:color="auto"/>
                    <w:bottom w:val="none" w:sz="0" w:space="0" w:color="auto"/>
                    <w:right w:val="none" w:sz="0" w:space="0" w:color="auto"/>
                  </w:divBdr>
                  <w:divsChild>
                    <w:div w:id="1929922563">
                      <w:marLeft w:val="0"/>
                      <w:marRight w:val="0"/>
                      <w:marTop w:val="0"/>
                      <w:marBottom w:val="0"/>
                      <w:divBdr>
                        <w:top w:val="none" w:sz="0" w:space="0" w:color="auto"/>
                        <w:left w:val="none" w:sz="0" w:space="0" w:color="auto"/>
                        <w:bottom w:val="none" w:sz="0" w:space="0" w:color="auto"/>
                        <w:right w:val="none" w:sz="0" w:space="0" w:color="auto"/>
                      </w:divBdr>
                      <w:divsChild>
                        <w:div w:id="913003842">
                          <w:marLeft w:val="0"/>
                          <w:marRight w:val="0"/>
                          <w:marTop w:val="45"/>
                          <w:marBottom w:val="0"/>
                          <w:divBdr>
                            <w:top w:val="none" w:sz="0" w:space="0" w:color="auto"/>
                            <w:left w:val="none" w:sz="0" w:space="0" w:color="auto"/>
                            <w:bottom w:val="none" w:sz="0" w:space="0" w:color="auto"/>
                            <w:right w:val="none" w:sz="0" w:space="0" w:color="auto"/>
                          </w:divBdr>
                          <w:divsChild>
                            <w:div w:id="245501407">
                              <w:marLeft w:val="0"/>
                              <w:marRight w:val="0"/>
                              <w:marTop w:val="0"/>
                              <w:marBottom w:val="0"/>
                              <w:divBdr>
                                <w:top w:val="none" w:sz="0" w:space="0" w:color="auto"/>
                                <w:left w:val="none" w:sz="0" w:space="0" w:color="auto"/>
                                <w:bottom w:val="none" w:sz="0" w:space="0" w:color="auto"/>
                                <w:right w:val="none" w:sz="0" w:space="0" w:color="auto"/>
                              </w:divBdr>
                              <w:divsChild>
                                <w:div w:id="1428769767">
                                  <w:marLeft w:val="2070"/>
                                  <w:marRight w:val="3810"/>
                                  <w:marTop w:val="0"/>
                                  <w:marBottom w:val="0"/>
                                  <w:divBdr>
                                    <w:top w:val="none" w:sz="0" w:space="0" w:color="auto"/>
                                    <w:left w:val="none" w:sz="0" w:space="0" w:color="auto"/>
                                    <w:bottom w:val="none" w:sz="0" w:space="0" w:color="auto"/>
                                    <w:right w:val="none" w:sz="0" w:space="0" w:color="auto"/>
                                  </w:divBdr>
                                  <w:divsChild>
                                    <w:div w:id="1017803910">
                                      <w:marLeft w:val="0"/>
                                      <w:marRight w:val="0"/>
                                      <w:marTop w:val="0"/>
                                      <w:marBottom w:val="0"/>
                                      <w:divBdr>
                                        <w:top w:val="none" w:sz="0" w:space="0" w:color="auto"/>
                                        <w:left w:val="none" w:sz="0" w:space="0" w:color="auto"/>
                                        <w:bottom w:val="none" w:sz="0" w:space="0" w:color="auto"/>
                                        <w:right w:val="none" w:sz="0" w:space="0" w:color="auto"/>
                                      </w:divBdr>
                                      <w:divsChild>
                                        <w:div w:id="2021196168">
                                          <w:marLeft w:val="0"/>
                                          <w:marRight w:val="0"/>
                                          <w:marTop w:val="0"/>
                                          <w:marBottom w:val="0"/>
                                          <w:divBdr>
                                            <w:top w:val="none" w:sz="0" w:space="0" w:color="auto"/>
                                            <w:left w:val="none" w:sz="0" w:space="0" w:color="auto"/>
                                            <w:bottom w:val="none" w:sz="0" w:space="0" w:color="auto"/>
                                            <w:right w:val="none" w:sz="0" w:space="0" w:color="auto"/>
                                          </w:divBdr>
                                          <w:divsChild>
                                            <w:div w:id="459150143">
                                              <w:marLeft w:val="0"/>
                                              <w:marRight w:val="0"/>
                                              <w:marTop w:val="0"/>
                                              <w:marBottom w:val="0"/>
                                              <w:divBdr>
                                                <w:top w:val="none" w:sz="0" w:space="0" w:color="auto"/>
                                                <w:left w:val="none" w:sz="0" w:space="0" w:color="auto"/>
                                                <w:bottom w:val="none" w:sz="0" w:space="0" w:color="auto"/>
                                                <w:right w:val="none" w:sz="0" w:space="0" w:color="auto"/>
                                              </w:divBdr>
                                              <w:divsChild>
                                                <w:div w:id="1204058972">
                                                  <w:marLeft w:val="0"/>
                                                  <w:marRight w:val="0"/>
                                                  <w:marTop w:val="0"/>
                                                  <w:marBottom w:val="0"/>
                                                  <w:divBdr>
                                                    <w:top w:val="none" w:sz="0" w:space="0" w:color="auto"/>
                                                    <w:left w:val="none" w:sz="0" w:space="0" w:color="auto"/>
                                                    <w:bottom w:val="none" w:sz="0" w:space="0" w:color="auto"/>
                                                    <w:right w:val="none" w:sz="0" w:space="0" w:color="auto"/>
                                                  </w:divBdr>
                                                  <w:divsChild>
                                                    <w:div w:id="1578634336">
                                                      <w:marLeft w:val="0"/>
                                                      <w:marRight w:val="0"/>
                                                      <w:marTop w:val="0"/>
                                                      <w:marBottom w:val="0"/>
                                                      <w:divBdr>
                                                        <w:top w:val="none" w:sz="0" w:space="0" w:color="auto"/>
                                                        <w:left w:val="none" w:sz="0" w:space="0" w:color="auto"/>
                                                        <w:bottom w:val="none" w:sz="0" w:space="0" w:color="auto"/>
                                                        <w:right w:val="none" w:sz="0" w:space="0" w:color="auto"/>
                                                      </w:divBdr>
                                                      <w:divsChild>
                                                        <w:div w:id="1847554308">
                                                          <w:marLeft w:val="0"/>
                                                          <w:marRight w:val="0"/>
                                                          <w:marTop w:val="0"/>
                                                          <w:marBottom w:val="345"/>
                                                          <w:divBdr>
                                                            <w:top w:val="none" w:sz="0" w:space="0" w:color="auto"/>
                                                            <w:left w:val="none" w:sz="0" w:space="0" w:color="auto"/>
                                                            <w:bottom w:val="none" w:sz="0" w:space="0" w:color="auto"/>
                                                            <w:right w:val="none" w:sz="0" w:space="0" w:color="auto"/>
                                                          </w:divBdr>
                                                          <w:divsChild>
                                                            <w:div w:id="523596504">
                                                              <w:marLeft w:val="0"/>
                                                              <w:marRight w:val="0"/>
                                                              <w:marTop w:val="0"/>
                                                              <w:marBottom w:val="0"/>
                                                              <w:divBdr>
                                                                <w:top w:val="none" w:sz="0" w:space="0" w:color="auto"/>
                                                                <w:left w:val="none" w:sz="0" w:space="0" w:color="auto"/>
                                                                <w:bottom w:val="none" w:sz="0" w:space="0" w:color="auto"/>
                                                                <w:right w:val="none" w:sz="0" w:space="0" w:color="auto"/>
                                                              </w:divBdr>
                                                              <w:divsChild>
                                                                <w:div w:id="313605582">
                                                                  <w:marLeft w:val="0"/>
                                                                  <w:marRight w:val="0"/>
                                                                  <w:marTop w:val="0"/>
                                                                  <w:marBottom w:val="0"/>
                                                                  <w:divBdr>
                                                                    <w:top w:val="none" w:sz="0" w:space="0" w:color="auto"/>
                                                                    <w:left w:val="none" w:sz="0" w:space="0" w:color="auto"/>
                                                                    <w:bottom w:val="none" w:sz="0" w:space="0" w:color="auto"/>
                                                                    <w:right w:val="none" w:sz="0" w:space="0" w:color="auto"/>
                                                                  </w:divBdr>
                                                                  <w:divsChild>
                                                                    <w:div w:id="298845248">
                                                                      <w:marLeft w:val="0"/>
                                                                      <w:marRight w:val="0"/>
                                                                      <w:marTop w:val="0"/>
                                                                      <w:marBottom w:val="0"/>
                                                                      <w:divBdr>
                                                                        <w:top w:val="none" w:sz="0" w:space="0" w:color="auto"/>
                                                                        <w:left w:val="none" w:sz="0" w:space="0" w:color="auto"/>
                                                                        <w:bottom w:val="none" w:sz="0" w:space="0" w:color="auto"/>
                                                                        <w:right w:val="none" w:sz="0" w:space="0" w:color="auto"/>
                                                                      </w:divBdr>
                                                                      <w:divsChild>
                                                                        <w:div w:id="4210179">
                                                                          <w:marLeft w:val="0"/>
                                                                          <w:marRight w:val="0"/>
                                                                          <w:marTop w:val="0"/>
                                                                          <w:marBottom w:val="0"/>
                                                                          <w:divBdr>
                                                                            <w:top w:val="none" w:sz="0" w:space="0" w:color="auto"/>
                                                                            <w:left w:val="none" w:sz="0" w:space="0" w:color="auto"/>
                                                                            <w:bottom w:val="none" w:sz="0" w:space="0" w:color="auto"/>
                                                                            <w:right w:val="none" w:sz="0" w:space="0" w:color="auto"/>
                                                                          </w:divBdr>
                                                                          <w:divsChild>
                                                                            <w:div w:id="2598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8199">
      <w:bodyDiv w:val="1"/>
      <w:marLeft w:val="0"/>
      <w:marRight w:val="0"/>
      <w:marTop w:val="0"/>
      <w:marBottom w:val="0"/>
      <w:divBdr>
        <w:top w:val="none" w:sz="0" w:space="0" w:color="auto"/>
        <w:left w:val="none" w:sz="0" w:space="0" w:color="auto"/>
        <w:bottom w:val="none" w:sz="0" w:space="0" w:color="auto"/>
        <w:right w:val="none" w:sz="0" w:space="0" w:color="auto"/>
      </w:divBdr>
    </w:div>
    <w:div w:id="297685365">
      <w:bodyDiv w:val="1"/>
      <w:marLeft w:val="0"/>
      <w:marRight w:val="0"/>
      <w:marTop w:val="0"/>
      <w:marBottom w:val="0"/>
      <w:divBdr>
        <w:top w:val="none" w:sz="0" w:space="0" w:color="auto"/>
        <w:left w:val="none" w:sz="0" w:space="0" w:color="auto"/>
        <w:bottom w:val="none" w:sz="0" w:space="0" w:color="auto"/>
        <w:right w:val="none" w:sz="0" w:space="0" w:color="auto"/>
      </w:divBdr>
    </w:div>
    <w:div w:id="332026108">
      <w:bodyDiv w:val="1"/>
      <w:marLeft w:val="0"/>
      <w:marRight w:val="0"/>
      <w:marTop w:val="0"/>
      <w:marBottom w:val="0"/>
      <w:divBdr>
        <w:top w:val="none" w:sz="0" w:space="0" w:color="auto"/>
        <w:left w:val="none" w:sz="0" w:space="0" w:color="auto"/>
        <w:bottom w:val="none" w:sz="0" w:space="0" w:color="auto"/>
        <w:right w:val="none" w:sz="0" w:space="0" w:color="auto"/>
      </w:divBdr>
    </w:div>
    <w:div w:id="342174579">
      <w:bodyDiv w:val="1"/>
      <w:marLeft w:val="0"/>
      <w:marRight w:val="0"/>
      <w:marTop w:val="0"/>
      <w:marBottom w:val="0"/>
      <w:divBdr>
        <w:top w:val="none" w:sz="0" w:space="0" w:color="auto"/>
        <w:left w:val="none" w:sz="0" w:space="0" w:color="auto"/>
        <w:bottom w:val="none" w:sz="0" w:space="0" w:color="auto"/>
        <w:right w:val="none" w:sz="0" w:space="0" w:color="auto"/>
      </w:divBdr>
    </w:div>
    <w:div w:id="349529713">
      <w:bodyDiv w:val="1"/>
      <w:marLeft w:val="0"/>
      <w:marRight w:val="0"/>
      <w:marTop w:val="0"/>
      <w:marBottom w:val="0"/>
      <w:divBdr>
        <w:top w:val="none" w:sz="0" w:space="0" w:color="auto"/>
        <w:left w:val="none" w:sz="0" w:space="0" w:color="auto"/>
        <w:bottom w:val="none" w:sz="0" w:space="0" w:color="auto"/>
        <w:right w:val="none" w:sz="0" w:space="0" w:color="auto"/>
      </w:divBdr>
    </w:div>
    <w:div w:id="375785401">
      <w:bodyDiv w:val="1"/>
      <w:marLeft w:val="0"/>
      <w:marRight w:val="0"/>
      <w:marTop w:val="0"/>
      <w:marBottom w:val="0"/>
      <w:divBdr>
        <w:top w:val="none" w:sz="0" w:space="0" w:color="auto"/>
        <w:left w:val="none" w:sz="0" w:space="0" w:color="auto"/>
        <w:bottom w:val="none" w:sz="0" w:space="0" w:color="auto"/>
        <w:right w:val="none" w:sz="0" w:space="0" w:color="auto"/>
      </w:divBdr>
    </w:div>
    <w:div w:id="478764422">
      <w:bodyDiv w:val="1"/>
      <w:marLeft w:val="0"/>
      <w:marRight w:val="0"/>
      <w:marTop w:val="0"/>
      <w:marBottom w:val="0"/>
      <w:divBdr>
        <w:top w:val="none" w:sz="0" w:space="0" w:color="auto"/>
        <w:left w:val="none" w:sz="0" w:space="0" w:color="auto"/>
        <w:bottom w:val="none" w:sz="0" w:space="0" w:color="auto"/>
        <w:right w:val="none" w:sz="0" w:space="0" w:color="auto"/>
      </w:divBdr>
    </w:div>
    <w:div w:id="496267865">
      <w:bodyDiv w:val="1"/>
      <w:marLeft w:val="0"/>
      <w:marRight w:val="0"/>
      <w:marTop w:val="0"/>
      <w:marBottom w:val="0"/>
      <w:divBdr>
        <w:top w:val="none" w:sz="0" w:space="0" w:color="auto"/>
        <w:left w:val="none" w:sz="0" w:space="0" w:color="auto"/>
        <w:bottom w:val="none" w:sz="0" w:space="0" w:color="auto"/>
        <w:right w:val="none" w:sz="0" w:space="0" w:color="auto"/>
      </w:divBdr>
    </w:div>
    <w:div w:id="524754057">
      <w:bodyDiv w:val="1"/>
      <w:marLeft w:val="0"/>
      <w:marRight w:val="0"/>
      <w:marTop w:val="0"/>
      <w:marBottom w:val="0"/>
      <w:divBdr>
        <w:top w:val="none" w:sz="0" w:space="0" w:color="auto"/>
        <w:left w:val="none" w:sz="0" w:space="0" w:color="auto"/>
        <w:bottom w:val="none" w:sz="0" w:space="0" w:color="auto"/>
        <w:right w:val="none" w:sz="0" w:space="0" w:color="auto"/>
      </w:divBdr>
    </w:div>
    <w:div w:id="528105172">
      <w:bodyDiv w:val="1"/>
      <w:marLeft w:val="0"/>
      <w:marRight w:val="0"/>
      <w:marTop w:val="0"/>
      <w:marBottom w:val="0"/>
      <w:divBdr>
        <w:top w:val="none" w:sz="0" w:space="0" w:color="auto"/>
        <w:left w:val="none" w:sz="0" w:space="0" w:color="auto"/>
        <w:bottom w:val="none" w:sz="0" w:space="0" w:color="auto"/>
        <w:right w:val="none" w:sz="0" w:space="0" w:color="auto"/>
      </w:divBdr>
    </w:div>
    <w:div w:id="610285856">
      <w:bodyDiv w:val="1"/>
      <w:marLeft w:val="0"/>
      <w:marRight w:val="0"/>
      <w:marTop w:val="0"/>
      <w:marBottom w:val="0"/>
      <w:divBdr>
        <w:top w:val="none" w:sz="0" w:space="0" w:color="auto"/>
        <w:left w:val="none" w:sz="0" w:space="0" w:color="auto"/>
        <w:bottom w:val="none" w:sz="0" w:space="0" w:color="auto"/>
        <w:right w:val="none" w:sz="0" w:space="0" w:color="auto"/>
      </w:divBdr>
      <w:divsChild>
        <w:div w:id="2015766064">
          <w:marLeft w:val="0"/>
          <w:marRight w:val="0"/>
          <w:marTop w:val="0"/>
          <w:marBottom w:val="0"/>
          <w:divBdr>
            <w:top w:val="none" w:sz="0" w:space="0" w:color="auto"/>
            <w:left w:val="none" w:sz="0" w:space="0" w:color="auto"/>
            <w:bottom w:val="none" w:sz="0" w:space="0" w:color="auto"/>
            <w:right w:val="none" w:sz="0" w:space="0" w:color="auto"/>
          </w:divBdr>
          <w:divsChild>
            <w:div w:id="1272979785">
              <w:marLeft w:val="0"/>
              <w:marRight w:val="0"/>
              <w:marTop w:val="0"/>
              <w:marBottom w:val="0"/>
              <w:divBdr>
                <w:top w:val="none" w:sz="0" w:space="0" w:color="auto"/>
                <w:left w:val="none" w:sz="0" w:space="0" w:color="auto"/>
                <w:bottom w:val="none" w:sz="0" w:space="0" w:color="auto"/>
                <w:right w:val="none" w:sz="0" w:space="0" w:color="auto"/>
              </w:divBdr>
              <w:divsChild>
                <w:div w:id="354573097">
                  <w:marLeft w:val="0"/>
                  <w:marRight w:val="0"/>
                  <w:marTop w:val="0"/>
                  <w:marBottom w:val="0"/>
                  <w:divBdr>
                    <w:top w:val="none" w:sz="0" w:space="0" w:color="auto"/>
                    <w:left w:val="none" w:sz="0" w:space="0" w:color="auto"/>
                    <w:bottom w:val="none" w:sz="0" w:space="0" w:color="auto"/>
                    <w:right w:val="none" w:sz="0" w:space="0" w:color="auto"/>
                  </w:divBdr>
                  <w:divsChild>
                    <w:div w:id="1964187194">
                      <w:marLeft w:val="0"/>
                      <w:marRight w:val="0"/>
                      <w:marTop w:val="0"/>
                      <w:marBottom w:val="0"/>
                      <w:divBdr>
                        <w:top w:val="none" w:sz="0" w:space="0" w:color="auto"/>
                        <w:left w:val="none" w:sz="0" w:space="0" w:color="auto"/>
                        <w:bottom w:val="none" w:sz="0" w:space="0" w:color="auto"/>
                        <w:right w:val="none" w:sz="0" w:space="0" w:color="auto"/>
                      </w:divBdr>
                      <w:divsChild>
                        <w:div w:id="1716347473">
                          <w:marLeft w:val="0"/>
                          <w:marRight w:val="0"/>
                          <w:marTop w:val="0"/>
                          <w:marBottom w:val="0"/>
                          <w:divBdr>
                            <w:top w:val="none" w:sz="0" w:space="0" w:color="auto"/>
                            <w:left w:val="none" w:sz="0" w:space="0" w:color="auto"/>
                            <w:bottom w:val="none" w:sz="0" w:space="0" w:color="auto"/>
                            <w:right w:val="none" w:sz="0" w:space="0" w:color="auto"/>
                          </w:divBdr>
                          <w:divsChild>
                            <w:div w:id="1154179755">
                              <w:marLeft w:val="0"/>
                              <w:marRight w:val="0"/>
                              <w:marTop w:val="0"/>
                              <w:marBottom w:val="0"/>
                              <w:divBdr>
                                <w:top w:val="none" w:sz="0" w:space="0" w:color="auto"/>
                                <w:left w:val="none" w:sz="0" w:space="0" w:color="auto"/>
                                <w:bottom w:val="none" w:sz="0" w:space="0" w:color="auto"/>
                                <w:right w:val="none" w:sz="0" w:space="0" w:color="auto"/>
                              </w:divBdr>
                              <w:divsChild>
                                <w:div w:id="15511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253299">
      <w:bodyDiv w:val="1"/>
      <w:marLeft w:val="0"/>
      <w:marRight w:val="0"/>
      <w:marTop w:val="0"/>
      <w:marBottom w:val="0"/>
      <w:divBdr>
        <w:top w:val="none" w:sz="0" w:space="0" w:color="auto"/>
        <w:left w:val="none" w:sz="0" w:space="0" w:color="auto"/>
        <w:bottom w:val="none" w:sz="0" w:space="0" w:color="auto"/>
        <w:right w:val="none" w:sz="0" w:space="0" w:color="auto"/>
      </w:divBdr>
    </w:div>
    <w:div w:id="617223744">
      <w:bodyDiv w:val="1"/>
      <w:marLeft w:val="0"/>
      <w:marRight w:val="0"/>
      <w:marTop w:val="0"/>
      <w:marBottom w:val="0"/>
      <w:divBdr>
        <w:top w:val="none" w:sz="0" w:space="0" w:color="auto"/>
        <w:left w:val="none" w:sz="0" w:space="0" w:color="auto"/>
        <w:bottom w:val="none" w:sz="0" w:space="0" w:color="auto"/>
        <w:right w:val="none" w:sz="0" w:space="0" w:color="auto"/>
      </w:divBdr>
    </w:div>
    <w:div w:id="665935677">
      <w:bodyDiv w:val="1"/>
      <w:marLeft w:val="0"/>
      <w:marRight w:val="0"/>
      <w:marTop w:val="0"/>
      <w:marBottom w:val="0"/>
      <w:divBdr>
        <w:top w:val="none" w:sz="0" w:space="0" w:color="auto"/>
        <w:left w:val="none" w:sz="0" w:space="0" w:color="auto"/>
        <w:bottom w:val="none" w:sz="0" w:space="0" w:color="auto"/>
        <w:right w:val="none" w:sz="0" w:space="0" w:color="auto"/>
      </w:divBdr>
    </w:div>
    <w:div w:id="673340123">
      <w:bodyDiv w:val="1"/>
      <w:marLeft w:val="0"/>
      <w:marRight w:val="0"/>
      <w:marTop w:val="0"/>
      <w:marBottom w:val="0"/>
      <w:divBdr>
        <w:top w:val="none" w:sz="0" w:space="0" w:color="auto"/>
        <w:left w:val="none" w:sz="0" w:space="0" w:color="auto"/>
        <w:bottom w:val="none" w:sz="0" w:space="0" w:color="auto"/>
        <w:right w:val="none" w:sz="0" w:space="0" w:color="auto"/>
      </w:divBdr>
    </w:div>
    <w:div w:id="680275827">
      <w:bodyDiv w:val="1"/>
      <w:marLeft w:val="0"/>
      <w:marRight w:val="0"/>
      <w:marTop w:val="0"/>
      <w:marBottom w:val="0"/>
      <w:divBdr>
        <w:top w:val="none" w:sz="0" w:space="0" w:color="auto"/>
        <w:left w:val="none" w:sz="0" w:space="0" w:color="auto"/>
        <w:bottom w:val="none" w:sz="0" w:space="0" w:color="auto"/>
        <w:right w:val="none" w:sz="0" w:space="0" w:color="auto"/>
      </w:divBdr>
    </w:div>
    <w:div w:id="696203597">
      <w:bodyDiv w:val="1"/>
      <w:marLeft w:val="0"/>
      <w:marRight w:val="0"/>
      <w:marTop w:val="0"/>
      <w:marBottom w:val="0"/>
      <w:divBdr>
        <w:top w:val="none" w:sz="0" w:space="0" w:color="auto"/>
        <w:left w:val="none" w:sz="0" w:space="0" w:color="auto"/>
        <w:bottom w:val="none" w:sz="0" w:space="0" w:color="auto"/>
        <w:right w:val="none" w:sz="0" w:space="0" w:color="auto"/>
      </w:divBdr>
    </w:div>
    <w:div w:id="712462009">
      <w:bodyDiv w:val="1"/>
      <w:marLeft w:val="0"/>
      <w:marRight w:val="0"/>
      <w:marTop w:val="0"/>
      <w:marBottom w:val="0"/>
      <w:divBdr>
        <w:top w:val="none" w:sz="0" w:space="0" w:color="auto"/>
        <w:left w:val="none" w:sz="0" w:space="0" w:color="auto"/>
        <w:bottom w:val="none" w:sz="0" w:space="0" w:color="auto"/>
        <w:right w:val="none" w:sz="0" w:space="0" w:color="auto"/>
      </w:divBdr>
    </w:div>
    <w:div w:id="717825158">
      <w:bodyDiv w:val="1"/>
      <w:marLeft w:val="0"/>
      <w:marRight w:val="0"/>
      <w:marTop w:val="0"/>
      <w:marBottom w:val="0"/>
      <w:divBdr>
        <w:top w:val="none" w:sz="0" w:space="0" w:color="auto"/>
        <w:left w:val="none" w:sz="0" w:space="0" w:color="auto"/>
        <w:bottom w:val="none" w:sz="0" w:space="0" w:color="auto"/>
        <w:right w:val="none" w:sz="0" w:space="0" w:color="auto"/>
      </w:divBdr>
    </w:div>
    <w:div w:id="736902233">
      <w:bodyDiv w:val="1"/>
      <w:marLeft w:val="0"/>
      <w:marRight w:val="0"/>
      <w:marTop w:val="0"/>
      <w:marBottom w:val="0"/>
      <w:divBdr>
        <w:top w:val="none" w:sz="0" w:space="0" w:color="auto"/>
        <w:left w:val="none" w:sz="0" w:space="0" w:color="auto"/>
        <w:bottom w:val="none" w:sz="0" w:space="0" w:color="auto"/>
        <w:right w:val="none" w:sz="0" w:space="0" w:color="auto"/>
      </w:divBdr>
    </w:div>
    <w:div w:id="740295869">
      <w:bodyDiv w:val="1"/>
      <w:marLeft w:val="0"/>
      <w:marRight w:val="0"/>
      <w:marTop w:val="0"/>
      <w:marBottom w:val="0"/>
      <w:divBdr>
        <w:top w:val="none" w:sz="0" w:space="0" w:color="auto"/>
        <w:left w:val="none" w:sz="0" w:space="0" w:color="auto"/>
        <w:bottom w:val="none" w:sz="0" w:space="0" w:color="auto"/>
        <w:right w:val="none" w:sz="0" w:space="0" w:color="auto"/>
      </w:divBdr>
    </w:div>
    <w:div w:id="745997171">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sChild>
        <w:div w:id="480923720">
          <w:marLeft w:val="0"/>
          <w:marRight w:val="0"/>
          <w:marTop w:val="150"/>
          <w:marBottom w:val="0"/>
          <w:divBdr>
            <w:top w:val="single" w:sz="6" w:space="0" w:color="FFFFFF"/>
            <w:left w:val="single" w:sz="6" w:space="0" w:color="FFFFFF"/>
            <w:bottom w:val="single" w:sz="6" w:space="0" w:color="FFFFFF"/>
            <w:right w:val="single" w:sz="6" w:space="0" w:color="FFFFFF"/>
          </w:divBdr>
        </w:div>
        <w:div w:id="1308052873">
          <w:marLeft w:val="0"/>
          <w:marRight w:val="0"/>
          <w:marTop w:val="150"/>
          <w:marBottom w:val="0"/>
          <w:divBdr>
            <w:top w:val="single" w:sz="6" w:space="0" w:color="FFFFFF"/>
            <w:left w:val="single" w:sz="6" w:space="0" w:color="FFFFFF"/>
            <w:bottom w:val="single" w:sz="6" w:space="0" w:color="FFFFFF"/>
            <w:right w:val="single" w:sz="6" w:space="0" w:color="FFFFFF"/>
          </w:divBdr>
        </w:div>
        <w:div w:id="1384989633">
          <w:marLeft w:val="0"/>
          <w:marRight w:val="0"/>
          <w:marTop w:val="150"/>
          <w:marBottom w:val="0"/>
          <w:divBdr>
            <w:top w:val="single" w:sz="6" w:space="0" w:color="FFFFFF"/>
            <w:left w:val="single" w:sz="6" w:space="0" w:color="FFFFFF"/>
            <w:bottom w:val="single" w:sz="6" w:space="0" w:color="FFFFFF"/>
            <w:right w:val="single" w:sz="6" w:space="0" w:color="FFFFFF"/>
          </w:divBdr>
        </w:div>
        <w:div w:id="1440174398">
          <w:marLeft w:val="0"/>
          <w:marRight w:val="0"/>
          <w:marTop w:val="150"/>
          <w:marBottom w:val="0"/>
          <w:divBdr>
            <w:top w:val="single" w:sz="6" w:space="0" w:color="FFFFFF"/>
            <w:left w:val="single" w:sz="6" w:space="0" w:color="FFFFFF"/>
            <w:bottom w:val="single" w:sz="6" w:space="0" w:color="FFFFFF"/>
            <w:right w:val="single" w:sz="6" w:space="0" w:color="FFFFFF"/>
          </w:divBdr>
        </w:div>
        <w:div w:id="195142500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85273697">
      <w:bodyDiv w:val="1"/>
      <w:marLeft w:val="0"/>
      <w:marRight w:val="0"/>
      <w:marTop w:val="0"/>
      <w:marBottom w:val="0"/>
      <w:divBdr>
        <w:top w:val="none" w:sz="0" w:space="0" w:color="auto"/>
        <w:left w:val="none" w:sz="0" w:space="0" w:color="auto"/>
        <w:bottom w:val="none" w:sz="0" w:space="0" w:color="auto"/>
        <w:right w:val="none" w:sz="0" w:space="0" w:color="auto"/>
      </w:divBdr>
    </w:div>
    <w:div w:id="825244822">
      <w:bodyDiv w:val="1"/>
      <w:marLeft w:val="0"/>
      <w:marRight w:val="0"/>
      <w:marTop w:val="0"/>
      <w:marBottom w:val="0"/>
      <w:divBdr>
        <w:top w:val="none" w:sz="0" w:space="0" w:color="auto"/>
        <w:left w:val="none" w:sz="0" w:space="0" w:color="auto"/>
        <w:bottom w:val="none" w:sz="0" w:space="0" w:color="auto"/>
        <w:right w:val="none" w:sz="0" w:space="0" w:color="auto"/>
      </w:divBdr>
    </w:div>
    <w:div w:id="937324607">
      <w:bodyDiv w:val="1"/>
      <w:marLeft w:val="0"/>
      <w:marRight w:val="0"/>
      <w:marTop w:val="0"/>
      <w:marBottom w:val="0"/>
      <w:divBdr>
        <w:top w:val="none" w:sz="0" w:space="0" w:color="auto"/>
        <w:left w:val="none" w:sz="0" w:space="0" w:color="auto"/>
        <w:bottom w:val="none" w:sz="0" w:space="0" w:color="auto"/>
        <w:right w:val="none" w:sz="0" w:space="0" w:color="auto"/>
      </w:divBdr>
    </w:div>
    <w:div w:id="951129188">
      <w:bodyDiv w:val="1"/>
      <w:marLeft w:val="0"/>
      <w:marRight w:val="0"/>
      <w:marTop w:val="0"/>
      <w:marBottom w:val="0"/>
      <w:divBdr>
        <w:top w:val="none" w:sz="0" w:space="0" w:color="auto"/>
        <w:left w:val="none" w:sz="0" w:space="0" w:color="auto"/>
        <w:bottom w:val="none" w:sz="0" w:space="0" w:color="auto"/>
        <w:right w:val="none" w:sz="0" w:space="0" w:color="auto"/>
      </w:divBdr>
    </w:div>
    <w:div w:id="994846028">
      <w:bodyDiv w:val="1"/>
      <w:marLeft w:val="0"/>
      <w:marRight w:val="0"/>
      <w:marTop w:val="0"/>
      <w:marBottom w:val="0"/>
      <w:divBdr>
        <w:top w:val="none" w:sz="0" w:space="0" w:color="auto"/>
        <w:left w:val="none" w:sz="0" w:space="0" w:color="auto"/>
        <w:bottom w:val="none" w:sz="0" w:space="0" w:color="auto"/>
        <w:right w:val="none" w:sz="0" w:space="0" w:color="auto"/>
      </w:divBdr>
    </w:div>
    <w:div w:id="1014722684">
      <w:bodyDiv w:val="1"/>
      <w:marLeft w:val="0"/>
      <w:marRight w:val="0"/>
      <w:marTop w:val="0"/>
      <w:marBottom w:val="0"/>
      <w:divBdr>
        <w:top w:val="none" w:sz="0" w:space="0" w:color="auto"/>
        <w:left w:val="none" w:sz="0" w:space="0" w:color="auto"/>
        <w:bottom w:val="none" w:sz="0" w:space="0" w:color="auto"/>
        <w:right w:val="none" w:sz="0" w:space="0" w:color="auto"/>
      </w:divBdr>
    </w:div>
    <w:div w:id="1024132648">
      <w:bodyDiv w:val="1"/>
      <w:marLeft w:val="0"/>
      <w:marRight w:val="0"/>
      <w:marTop w:val="0"/>
      <w:marBottom w:val="0"/>
      <w:divBdr>
        <w:top w:val="none" w:sz="0" w:space="0" w:color="auto"/>
        <w:left w:val="none" w:sz="0" w:space="0" w:color="auto"/>
        <w:bottom w:val="none" w:sz="0" w:space="0" w:color="auto"/>
        <w:right w:val="none" w:sz="0" w:space="0" w:color="auto"/>
      </w:divBdr>
    </w:div>
    <w:div w:id="1045564645">
      <w:bodyDiv w:val="1"/>
      <w:marLeft w:val="0"/>
      <w:marRight w:val="0"/>
      <w:marTop w:val="0"/>
      <w:marBottom w:val="0"/>
      <w:divBdr>
        <w:top w:val="none" w:sz="0" w:space="0" w:color="auto"/>
        <w:left w:val="none" w:sz="0" w:space="0" w:color="auto"/>
        <w:bottom w:val="none" w:sz="0" w:space="0" w:color="auto"/>
        <w:right w:val="none" w:sz="0" w:space="0" w:color="auto"/>
      </w:divBdr>
    </w:div>
    <w:div w:id="1076246873">
      <w:bodyDiv w:val="1"/>
      <w:marLeft w:val="0"/>
      <w:marRight w:val="0"/>
      <w:marTop w:val="0"/>
      <w:marBottom w:val="0"/>
      <w:divBdr>
        <w:top w:val="none" w:sz="0" w:space="0" w:color="auto"/>
        <w:left w:val="none" w:sz="0" w:space="0" w:color="auto"/>
        <w:bottom w:val="none" w:sz="0" w:space="0" w:color="auto"/>
        <w:right w:val="none" w:sz="0" w:space="0" w:color="auto"/>
      </w:divBdr>
    </w:div>
    <w:div w:id="1134449158">
      <w:bodyDiv w:val="1"/>
      <w:marLeft w:val="0"/>
      <w:marRight w:val="0"/>
      <w:marTop w:val="0"/>
      <w:marBottom w:val="0"/>
      <w:divBdr>
        <w:top w:val="none" w:sz="0" w:space="0" w:color="auto"/>
        <w:left w:val="none" w:sz="0" w:space="0" w:color="auto"/>
        <w:bottom w:val="none" w:sz="0" w:space="0" w:color="auto"/>
        <w:right w:val="none" w:sz="0" w:space="0" w:color="auto"/>
      </w:divBdr>
    </w:div>
    <w:div w:id="1136530360">
      <w:bodyDiv w:val="1"/>
      <w:marLeft w:val="0"/>
      <w:marRight w:val="0"/>
      <w:marTop w:val="0"/>
      <w:marBottom w:val="0"/>
      <w:divBdr>
        <w:top w:val="none" w:sz="0" w:space="0" w:color="auto"/>
        <w:left w:val="none" w:sz="0" w:space="0" w:color="auto"/>
        <w:bottom w:val="none" w:sz="0" w:space="0" w:color="auto"/>
        <w:right w:val="none" w:sz="0" w:space="0" w:color="auto"/>
      </w:divBdr>
    </w:div>
    <w:div w:id="1150562246">
      <w:bodyDiv w:val="1"/>
      <w:marLeft w:val="0"/>
      <w:marRight w:val="0"/>
      <w:marTop w:val="0"/>
      <w:marBottom w:val="0"/>
      <w:divBdr>
        <w:top w:val="none" w:sz="0" w:space="0" w:color="auto"/>
        <w:left w:val="none" w:sz="0" w:space="0" w:color="auto"/>
        <w:bottom w:val="none" w:sz="0" w:space="0" w:color="auto"/>
        <w:right w:val="none" w:sz="0" w:space="0" w:color="auto"/>
      </w:divBdr>
      <w:divsChild>
        <w:div w:id="404498476">
          <w:marLeft w:val="0"/>
          <w:marRight w:val="0"/>
          <w:marTop w:val="0"/>
          <w:marBottom w:val="0"/>
          <w:divBdr>
            <w:top w:val="none" w:sz="0" w:space="0" w:color="auto"/>
            <w:left w:val="none" w:sz="0" w:space="0" w:color="auto"/>
            <w:bottom w:val="none" w:sz="0" w:space="0" w:color="auto"/>
            <w:right w:val="none" w:sz="0" w:space="0" w:color="auto"/>
          </w:divBdr>
          <w:divsChild>
            <w:div w:id="1053696280">
              <w:marLeft w:val="0"/>
              <w:marRight w:val="0"/>
              <w:marTop w:val="0"/>
              <w:marBottom w:val="0"/>
              <w:divBdr>
                <w:top w:val="none" w:sz="0" w:space="0" w:color="auto"/>
                <w:left w:val="none" w:sz="0" w:space="0" w:color="auto"/>
                <w:bottom w:val="none" w:sz="0" w:space="0" w:color="auto"/>
                <w:right w:val="none" w:sz="0" w:space="0" w:color="auto"/>
              </w:divBdr>
              <w:divsChild>
                <w:div w:id="329722274">
                  <w:marLeft w:val="0"/>
                  <w:marRight w:val="0"/>
                  <w:marTop w:val="0"/>
                  <w:marBottom w:val="0"/>
                  <w:divBdr>
                    <w:top w:val="none" w:sz="0" w:space="0" w:color="auto"/>
                    <w:left w:val="none" w:sz="0" w:space="0" w:color="auto"/>
                    <w:bottom w:val="none" w:sz="0" w:space="0" w:color="auto"/>
                    <w:right w:val="none" w:sz="0" w:space="0" w:color="auto"/>
                  </w:divBdr>
                  <w:divsChild>
                    <w:div w:id="133451949">
                      <w:marLeft w:val="0"/>
                      <w:marRight w:val="0"/>
                      <w:marTop w:val="0"/>
                      <w:marBottom w:val="0"/>
                      <w:divBdr>
                        <w:top w:val="none" w:sz="0" w:space="0" w:color="auto"/>
                        <w:left w:val="none" w:sz="0" w:space="0" w:color="auto"/>
                        <w:bottom w:val="none" w:sz="0" w:space="0" w:color="auto"/>
                        <w:right w:val="none" w:sz="0" w:space="0" w:color="auto"/>
                      </w:divBdr>
                      <w:divsChild>
                        <w:div w:id="1165050911">
                          <w:marLeft w:val="0"/>
                          <w:marRight w:val="0"/>
                          <w:marTop w:val="45"/>
                          <w:marBottom w:val="0"/>
                          <w:divBdr>
                            <w:top w:val="none" w:sz="0" w:space="0" w:color="auto"/>
                            <w:left w:val="none" w:sz="0" w:space="0" w:color="auto"/>
                            <w:bottom w:val="none" w:sz="0" w:space="0" w:color="auto"/>
                            <w:right w:val="none" w:sz="0" w:space="0" w:color="auto"/>
                          </w:divBdr>
                          <w:divsChild>
                            <w:div w:id="1702583311">
                              <w:marLeft w:val="0"/>
                              <w:marRight w:val="0"/>
                              <w:marTop w:val="0"/>
                              <w:marBottom w:val="0"/>
                              <w:divBdr>
                                <w:top w:val="none" w:sz="0" w:space="0" w:color="auto"/>
                                <w:left w:val="none" w:sz="0" w:space="0" w:color="auto"/>
                                <w:bottom w:val="none" w:sz="0" w:space="0" w:color="auto"/>
                                <w:right w:val="none" w:sz="0" w:space="0" w:color="auto"/>
                              </w:divBdr>
                              <w:divsChild>
                                <w:div w:id="2080128791">
                                  <w:marLeft w:val="2070"/>
                                  <w:marRight w:val="3810"/>
                                  <w:marTop w:val="0"/>
                                  <w:marBottom w:val="0"/>
                                  <w:divBdr>
                                    <w:top w:val="none" w:sz="0" w:space="0" w:color="auto"/>
                                    <w:left w:val="none" w:sz="0" w:space="0" w:color="auto"/>
                                    <w:bottom w:val="none" w:sz="0" w:space="0" w:color="auto"/>
                                    <w:right w:val="none" w:sz="0" w:space="0" w:color="auto"/>
                                  </w:divBdr>
                                  <w:divsChild>
                                    <w:div w:id="1728186115">
                                      <w:marLeft w:val="0"/>
                                      <w:marRight w:val="0"/>
                                      <w:marTop w:val="0"/>
                                      <w:marBottom w:val="0"/>
                                      <w:divBdr>
                                        <w:top w:val="none" w:sz="0" w:space="0" w:color="auto"/>
                                        <w:left w:val="none" w:sz="0" w:space="0" w:color="auto"/>
                                        <w:bottom w:val="none" w:sz="0" w:space="0" w:color="auto"/>
                                        <w:right w:val="none" w:sz="0" w:space="0" w:color="auto"/>
                                      </w:divBdr>
                                      <w:divsChild>
                                        <w:div w:id="1033380519">
                                          <w:marLeft w:val="0"/>
                                          <w:marRight w:val="0"/>
                                          <w:marTop w:val="0"/>
                                          <w:marBottom w:val="0"/>
                                          <w:divBdr>
                                            <w:top w:val="none" w:sz="0" w:space="0" w:color="auto"/>
                                            <w:left w:val="none" w:sz="0" w:space="0" w:color="auto"/>
                                            <w:bottom w:val="none" w:sz="0" w:space="0" w:color="auto"/>
                                            <w:right w:val="none" w:sz="0" w:space="0" w:color="auto"/>
                                          </w:divBdr>
                                          <w:divsChild>
                                            <w:div w:id="2039158277">
                                              <w:marLeft w:val="0"/>
                                              <w:marRight w:val="0"/>
                                              <w:marTop w:val="0"/>
                                              <w:marBottom w:val="0"/>
                                              <w:divBdr>
                                                <w:top w:val="none" w:sz="0" w:space="0" w:color="auto"/>
                                                <w:left w:val="none" w:sz="0" w:space="0" w:color="auto"/>
                                                <w:bottom w:val="none" w:sz="0" w:space="0" w:color="auto"/>
                                                <w:right w:val="none" w:sz="0" w:space="0" w:color="auto"/>
                                              </w:divBdr>
                                              <w:divsChild>
                                                <w:div w:id="1647584659">
                                                  <w:marLeft w:val="0"/>
                                                  <w:marRight w:val="0"/>
                                                  <w:marTop w:val="0"/>
                                                  <w:marBottom w:val="0"/>
                                                  <w:divBdr>
                                                    <w:top w:val="none" w:sz="0" w:space="0" w:color="auto"/>
                                                    <w:left w:val="none" w:sz="0" w:space="0" w:color="auto"/>
                                                    <w:bottom w:val="none" w:sz="0" w:space="0" w:color="auto"/>
                                                    <w:right w:val="none" w:sz="0" w:space="0" w:color="auto"/>
                                                  </w:divBdr>
                                                  <w:divsChild>
                                                    <w:div w:id="1852140344">
                                                      <w:marLeft w:val="0"/>
                                                      <w:marRight w:val="0"/>
                                                      <w:marTop w:val="0"/>
                                                      <w:marBottom w:val="0"/>
                                                      <w:divBdr>
                                                        <w:top w:val="none" w:sz="0" w:space="0" w:color="auto"/>
                                                        <w:left w:val="none" w:sz="0" w:space="0" w:color="auto"/>
                                                        <w:bottom w:val="none" w:sz="0" w:space="0" w:color="auto"/>
                                                        <w:right w:val="none" w:sz="0" w:space="0" w:color="auto"/>
                                                      </w:divBdr>
                                                      <w:divsChild>
                                                        <w:div w:id="1939753805">
                                                          <w:marLeft w:val="0"/>
                                                          <w:marRight w:val="0"/>
                                                          <w:marTop w:val="0"/>
                                                          <w:marBottom w:val="345"/>
                                                          <w:divBdr>
                                                            <w:top w:val="none" w:sz="0" w:space="0" w:color="auto"/>
                                                            <w:left w:val="none" w:sz="0" w:space="0" w:color="auto"/>
                                                            <w:bottom w:val="none" w:sz="0" w:space="0" w:color="auto"/>
                                                            <w:right w:val="none" w:sz="0" w:space="0" w:color="auto"/>
                                                          </w:divBdr>
                                                          <w:divsChild>
                                                            <w:div w:id="552543034">
                                                              <w:marLeft w:val="0"/>
                                                              <w:marRight w:val="0"/>
                                                              <w:marTop w:val="0"/>
                                                              <w:marBottom w:val="0"/>
                                                              <w:divBdr>
                                                                <w:top w:val="none" w:sz="0" w:space="0" w:color="auto"/>
                                                                <w:left w:val="none" w:sz="0" w:space="0" w:color="auto"/>
                                                                <w:bottom w:val="none" w:sz="0" w:space="0" w:color="auto"/>
                                                                <w:right w:val="none" w:sz="0" w:space="0" w:color="auto"/>
                                                              </w:divBdr>
                                                              <w:divsChild>
                                                                <w:div w:id="1672638232">
                                                                  <w:marLeft w:val="0"/>
                                                                  <w:marRight w:val="0"/>
                                                                  <w:marTop w:val="0"/>
                                                                  <w:marBottom w:val="0"/>
                                                                  <w:divBdr>
                                                                    <w:top w:val="none" w:sz="0" w:space="0" w:color="auto"/>
                                                                    <w:left w:val="none" w:sz="0" w:space="0" w:color="auto"/>
                                                                    <w:bottom w:val="none" w:sz="0" w:space="0" w:color="auto"/>
                                                                    <w:right w:val="none" w:sz="0" w:space="0" w:color="auto"/>
                                                                  </w:divBdr>
                                                                  <w:divsChild>
                                                                    <w:div w:id="1923098226">
                                                                      <w:marLeft w:val="0"/>
                                                                      <w:marRight w:val="0"/>
                                                                      <w:marTop w:val="0"/>
                                                                      <w:marBottom w:val="0"/>
                                                                      <w:divBdr>
                                                                        <w:top w:val="none" w:sz="0" w:space="0" w:color="auto"/>
                                                                        <w:left w:val="none" w:sz="0" w:space="0" w:color="auto"/>
                                                                        <w:bottom w:val="none" w:sz="0" w:space="0" w:color="auto"/>
                                                                        <w:right w:val="none" w:sz="0" w:space="0" w:color="auto"/>
                                                                      </w:divBdr>
                                                                      <w:divsChild>
                                                                        <w:div w:id="2139103661">
                                                                          <w:marLeft w:val="0"/>
                                                                          <w:marRight w:val="0"/>
                                                                          <w:marTop w:val="0"/>
                                                                          <w:marBottom w:val="0"/>
                                                                          <w:divBdr>
                                                                            <w:top w:val="none" w:sz="0" w:space="0" w:color="auto"/>
                                                                            <w:left w:val="none" w:sz="0" w:space="0" w:color="auto"/>
                                                                            <w:bottom w:val="none" w:sz="0" w:space="0" w:color="auto"/>
                                                                            <w:right w:val="none" w:sz="0" w:space="0" w:color="auto"/>
                                                                          </w:divBdr>
                                                                          <w:divsChild>
                                                                            <w:div w:id="19384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746453">
      <w:bodyDiv w:val="1"/>
      <w:marLeft w:val="0"/>
      <w:marRight w:val="0"/>
      <w:marTop w:val="0"/>
      <w:marBottom w:val="0"/>
      <w:divBdr>
        <w:top w:val="none" w:sz="0" w:space="0" w:color="auto"/>
        <w:left w:val="none" w:sz="0" w:space="0" w:color="auto"/>
        <w:bottom w:val="none" w:sz="0" w:space="0" w:color="auto"/>
        <w:right w:val="none" w:sz="0" w:space="0" w:color="auto"/>
      </w:divBdr>
      <w:divsChild>
        <w:div w:id="1158498286">
          <w:marLeft w:val="0"/>
          <w:marRight w:val="0"/>
          <w:marTop w:val="0"/>
          <w:marBottom w:val="0"/>
          <w:divBdr>
            <w:top w:val="none" w:sz="0" w:space="0" w:color="auto"/>
            <w:left w:val="none" w:sz="0" w:space="0" w:color="auto"/>
            <w:bottom w:val="none" w:sz="0" w:space="0" w:color="auto"/>
            <w:right w:val="none" w:sz="0" w:space="0" w:color="auto"/>
          </w:divBdr>
          <w:divsChild>
            <w:div w:id="1291091421">
              <w:marLeft w:val="0"/>
              <w:marRight w:val="0"/>
              <w:marTop w:val="0"/>
              <w:marBottom w:val="0"/>
              <w:divBdr>
                <w:top w:val="none" w:sz="0" w:space="0" w:color="auto"/>
                <w:left w:val="none" w:sz="0" w:space="0" w:color="auto"/>
                <w:bottom w:val="none" w:sz="0" w:space="0" w:color="auto"/>
                <w:right w:val="none" w:sz="0" w:space="0" w:color="auto"/>
              </w:divBdr>
              <w:divsChild>
                <w:div w:id="362097519">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 w:id="1885632319">
          <w:marLeft w:val="0"/>
          <w:marRight w:val="0"/>
          <w:marTop w:val="0"/>
          <w:marBottom w:val="0"/>
          <w:divBdr>
            <w:top w:val="none" w:sz="0" w:space="0" w:color="auto"/>
            <w:left w:val="none" w:sz="0" w:space="0" w:color="auto"/>
            <w:bottom w:val="none" w:sz="0" w:space="0" w:color="auto"/>
            <w:right w:val="none" w:sz="0" w:space="0" w:color="auto"/>
          </w:divBdr>
          <w:divsChild>
            <w:div w:id="104933942">
              <w:marLeft w:val="115"/>
              <w:marRight w:val="0"/>
              <w:marTop w:val="0"/>
              <w:marBottom w:val="0"/>
              <w:divBdr>
                <w:top w:val="none" w:sz="0" w:space="0" w:color="auto"/>
                <w:left w:val="none" w:sz="0" w:space="0" w:color="auto"/>
                <w:bottom w:val="none" w:sz="0" w:space="0" w:color="auto"/>
                <w:right w:val="none" w:sz="0" w:space="0" w:color="auto"/>
              </w:divBdr>
              <w:divsChild>
                <w:div w:id="357321390">
                  <w:marLeft w:val="0"/>
                  <w:marRight w:val="0"/>
                  <w:marTop w:val="0"/>
                  <w:marBottom w:val="0"/>
                  <w:divBdr>
                    <w:top w:val="none" w:sz="0" w:space="0" w:color="auto"/>
                    <w:left w:val="none" w:sz="0" w:space="0" w:color="auto"/>
                    <w:bottom w:val="none" w:sz="0" w:space="0" w:color="auto"/>
                    <w:right w:val="none" w:sz="0" w:space="0" w:color="auto"/>
                  </w:divBdr>
                  <w:divsChild>
                    <w:div w:id="3356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35022">
      <w:bodyDiv w:val="1"/>
      <w:marLeft w:val="0"/>
      <w:marRight w:val="0"/>
      <w:marTop w:val="0"/>
      <w:marBottom w:val="0"/>
      <w:divBdr>
        <w:top w:val="none" w:sz="0" w:space="0" w:color="auto"/>
        <w:left w:val="none" w:sz="0" w:space="0" w:color="auto"/>
        <w:bottom w:val="none" w:sz="0" w:space="0" w:color="auto"/>
        <w:right w:val="none" w:sz="0" w:space="0" w:color="auto"/>
      </w:divBdr>
    </w:div>
    <w:div w:id="1255242869">
      <w:bodyDiv w:val="1"/>
      <w:marLeft w:val="0"/>
      <w:marRight w:val="0"/>
      <w:marTop w:val="0"/>
      <w:marBottom w:val="0"/>
      <w:divBdr>
        <w:top w:val="none" w:sz="0" w:space="0" w:color="auto"/>
        <w:left w:val="none" w:sz="0" w:space="0" w:color="auto"/>
        <w:bottom w:val="none" w:sz="0" w:space="0" w:color="auto"/>
        <w:right w:val="none" w:sz="0" w:space="0" w:color="auto"/>
      </w:divBdr>
    </w:div>
    <w:div w:id="1275752347">
      <w:bodyDiv w:val="1"/>
      <w:marLeft w:val="0"/>
      <w:marRight w:val="0"/>
      <w:marTop w:val="0"/>
      <w:marBottom w:val="0"/>
      <w:divBdr>
        <w:top w:val="none" w:sz="0" w:space="0" w:color="auto"/>
        <w:left w:val="none" w:sz="0" w:space="0" w:color="auto"/>
        <w:bottom w:val="none" w:sz="0" w:space="0" w:color="auto"/>
        <w:right w:val="none" w:sz="0" w:space="0" w:color="auto"/>
      </w:divBdr>
    </w:div>
    <w:div w:id="1294562870">
      <w:bodyDiv w:val="1"/>
      <w:marLeft w:val="0"/>
      <w:marRight w:val="0"/>
      <w:marTop w:val="0"/>
      <w:marBottom w:val="0"/>
      <w:divBdr>
        <w:top w:val="none" w:sz="0" w:space="0" w:color="auto"/>
        <w:left w:val="none" w:sz="0" w:space="0" w:color="auto"/>
        <w:bottom w:val="none" w:sz="0" w:space="0" w:color="auto"/>
        <w:right w:val="none" w:sz="0" w:space="0" w:color="auto"/>
      </w:divBdr>
    </w:div>
    <w:div w:id="1306739595">
      <w:bodyDiv w:val="1"/>
      <w:marLeft w:val="0"/>
      <w:marRight w:val="0"/>
      <w:marTop w:val="0"/>
      <w:marBottom w:val="0"/>
      <w:divBdr>
        <w:top w:val="none" w:sz="0" w:space="0" w:color="auto"/>
        <w:left w:val="none" w:sz="0" w:space="0" w:color="auto"/>
        <w:bottom w:val="none" w:sz="0" w:space="0" w:color="auto"/>
        <w:right w:val="none" w:sz="0" w:space="0" w:color="auto"/>
      </w:divBdr>
    </w:div>
    <w:div w:id="1329751581">
      <w:bodyDiv w:val="1"/>
      <w:marLeft w:val="0"/>
      <w:marRight w:val="0"/>
      <w:marTop w:val="0"/>
      <w:marBottom w:val="0"/>
      <w:divBdr>
        <w:top w:val="none" w:sz="0" w:space="0" w:color="auto"/>
        <w:left w:val="none" w:sz="0" w:space="0" w:color="auto"/>
        <w:bottom w:val="none" w:sz="0" w:space="0" w:color="auto"/>
        <w:right w:val="none" w:sz="0" w:space="0" w:color="auto"/>
      </w:divBdr>
    </w:div>
    <w:div w:id="1332873549">
      <w:bodyDiv w:val="1"/>
      <w:marLeft w:val="0"/>
      <w:marRight w:val="0"/>
      <w:marTop w:val="0"/>
      <w:marBottom w:val="0"/>
      <w:divBdr>
        <w:top w:val="none" w:sz="0" w:space="0" w:color="auto"/>
        <w:left w:val="none" w:sz="0" w:space="0" w:color="auto"/>
        <w:bottom w:val="none" w:sz="0" w:space="0" w:color="auto"/>
        <w:right w:val="none" w:sz="0" w:space="0" w:color="auto"/>
      </w:divBdr>
    </w:div>
    <w:div w:id="1335642587">
      <w:bodyDiv w:val="1"/>
      <w:marLeft w:val="0"/>
      <w:marRight w:val="0"/>
      <w:marTop w:val="0"/>
      <w:marBottom w:val="0"/>
      <w:divBdr>
        <w:top w:val="none" w:sz="0" w:space="0" w:color="auto"/>
        <w:left w:val="none" w:sz="0" w:space="0" w:color="auto"/>
        <w:bottom w:val="none" w:sz="0" w:space="0" w:color="auto"/>
        <w:right w:val="none" w:sz="0" w:space="0" w:color="auto"/>
      </w:divBdr>
      <w:divsChild>
        <w:div w:id="1722898991">
          <w:marLeft w:val="0"/>
          <w:marRight w:val="0"/>
          <w:marTop w:val="0"/>
          <w:marBottom w:val="0"/>
          <w:divBdr>
            <w:top w:val="none" w:sz="0" w:space="0" w:color="auto"/>
            <w:left w:val="none" w:sz="0" w:space="0" w:color="auto"/>
            <w:bottom w:val="none" w:sz="0" w:space="0" w:color="auto"/>
            <w:right w:val="none" w:sz="0" w:space="0" w:color="auto"/>
          </w:divBdr>
          <w:divsChild>
            <w:div w:id="1700625810">
              <w:marLeft w:val="115"/>
              <w:marRight w:val="0"/>
              <w:marTop w:val="0"/>
              <w:marBottom w:val="0"/>
              <w:divBdr>
                <w:top w:val="none" w:sz="0" w:space="0" w:color="auto"/>
                <w:left w:val="none" w:sz="0" w:space="0" w:color="auto"/>
                <w:bottom w:val="none" w:sz="0" w:space="0" w:color="auto"/>
                <w:right w:val="none" w:sz="0" w:space="0" w:color="auto"/>
              </w:divBdr>
              <w:divsChild>
                <w:div w:id="1907370840">
                  <w:marLeft w:val="0"/>
                  <w:marRight w:val="0"/>
                  <w:marTop w:val="0"/>
                  <w:marBottom w:val="0"/>
                  <w:divBdr>
                    <w:top w:val="none" w:sz="0" w:space="0" w:color="auto"/>
                    <w:left w:val="none" w:sz="0" w:space="0" w:color="auto"/>
                    <w:bottom w:val="none" w:sz="0" w:space="0" w:color="auto"/>
                    <w:right w:val="none" w:sz="0" w:space="0" w:color="auto"/>
                  </w:divBdr>
                  <w:divsChild>
                    <w:div w:id="7454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99411">
          <w:marLeft w:val="0"/>
          <w:marRight w:val="0"/>
          <w:marTop w:val="0"/>
          <w:marBottom w:val="0"/>
          <w:divBdr>
            <w:top w:val="none" w:sz="0" w:space="0" w:color="auto"/>
            <w:left w:val="none" w:sz="0" w:space="0" w:color="auto"/>
            <w:bottom w:val="none" w:sz="0" w:space="0" w:color="auto"/>
            <w:right w:val="none" w:sz="0" w:space="0" w:color="auto"/>
          </w:divBdr>
          <w:divsChild>
            <w:div w:id="1974142068">
              <w:marLeft w:val="0"/>
              <w:marRight w:val="0"/>
              <w:marTop w:val="0"/>
              <w:marBottom w:val="0"/>
              <w:divBdr>
                <w:top w:val="none" w:sz="0" w:space="0" w:color="auto"/>
                <w:left w:val="none" w:sz="0" w:space="0" w:color="auto"/>
                <w:bottom w:val="none" w:sz="0" w:space="0" w:color="auto"/>
                <w:right w:val="none" w:sz="0" w:space="0" w:color="auto"/>
              </w:divBdr>
              <w:divsChild>
                <w:div w:id="1168911449">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541564">
      <w:bodyDiv w:val="1"/>
      <w:marLeft w:val="0"/>
      <w:marRight w:val="0"/>
      <w:marTop w:val="0"/>
      <w:marBottom w:val="0"/>
      <w:divBdr>
        <w:top w:val="none" w:sz="0" w:space="0" w:color="auto"/>
        <w:left w:val="none" w:sz="0" w:space="0" w:color="auto"/>
        <w:bottom w:val="none" w:sz="0" w:space="0" w:color="auto"/>
        <w:right w:val="none" w:sz="0" w:space="0" w:color="auto"/>
      </w:divBdr>
    </w:div>
    <w:div w:id="1346398715">
      <w:bodyDiv w:val="1"/>
      <w:marLeft w:val="0"/>
      <w:marRight w:val="0"/>
      <w:marTop w:val="0"/>
      <w:marBottom w:val="0"/>
      <w:divBdr>
        <w:top w:val="none" w:sz="0" w:space="0" w:color="auto"/>
        <w:left w:val="none" w:sz="0" w:space="0" w:color="auto"/>
        <w:bottom w:val="none" w:sz="0" w:space="0" w:color="auto"/>
        <w:right w:val="none" w:sz="0" w:space="0" w:color="auto"/>
      </w:divBdr>
    </w:div>
    <w:div w:id="1354259238">
      <w:bodyDiv w:val="1"/>
      <w:marLeft w:val="0"/>
      <w:marRight w:val="0"/>
      <w:marTop w:val="0"/>
      <w:marBottom w:val="0"/>
      <w:divBdr>
        <w:top w:val="none" w:sz="0" w:space="0" w:color="auto"/>
        <w:left w:val="none" w:sz="0" w:space="0" w:color="auto"/>
        <w:bottom w:val="none" w:sz="0" w:space="0" w:color="auto"/>
        <w:right w:val="none" w:sz="0" w:space="0" w:color="auto"/>
      </w:divBdr>
      <w:divsChild>
        <w:div w:id="1841971043">
          <w:marLeft w:val="0"/>
          <w:marRight w:val="0"/>
          <w:marTop w:val="0"/>
          <w:marBottom w:val="0"/>
          <w:divBdr>
            <w:top w:val="none" w:sz="0" w:space="0" w:color="auto"/>
            <w:left w:val="none" w:sz="0" w:space="0" w:color="auto"/>
            <w:bottom w:val="none" w:sz="0" w:space="0" w:color="auto"/>
            <w:right w:val="none" w:sz="0" w:space="0" w:color="auto"/>
          </w:divBdr>
          <w:divsChild>
            <w:div w:id="1356348349">
              <w:marLeft w:val="0"/>
              <w:marRight w:val="0"/>
              <w:marTop w:val="0"/>
              <w:marBottom w:val="0"/>
              <w:divBdr>
                <w:top w:val="none" w:sz="0" w:space="0" w:color="auto"/>
                <w:left w:val="none" w:sz="0" w:space="0" w:color="auto"/>
                <w:bottom w:val="none" w:sz="0" w:space="0" w:color="auto"/>
                <w:right w:val="none" w:sz="0" w:space="0" w:color="auto"/>
              </w:divBdr>
              <w:divsChild>
                <w:div w:id="1135873487">
                  <w:marLeft w:val="0"/>
                  <w:marRight w:val="0"/>
                  <w:marTop w:val="0"/>
                  <w:marBottom w:val="0"/>
                  <w:divBdr>
                    <w:top w:val="none" w:sz="0" w:space="0" w:color="auto"/>
                    <w:left w:val="none" w:sz="0" w:space="0" w:color="auto"/>
                    <w:bottom w:val="none" w:sz="0" w:space="0" w:color="auto"/>
                    <w:right w:val="none" w:sz="0" w:space="0" w:color="auto"/>
                  </w:divBdr>
                  <w:divsChild>
                    <w:div w:id="1021858006">
                      <w:marLeft w:val="0"/>
                      <w:marRight w:val="0"/>
                      <w:marTop w:val="0"/>
                      <w:marBottom w:val="0"/>
                      <w:divBdr>
                        <w:top w:val="none" w:sz="0" w:space="0" w:color="auto"/>
                        <w:left w:val="none" w:sz="0" w:space="0" w:color="auto"/>
                        <w:bottom w:val="none" w:sz="0" w:space="0" w:color="auto"/>
                        <w:right w:val="none" w:sz="0" w:space="0" w:color="auto"/>
                      </w:divBdr>
                      <w:divsChild>
                        <w:div w:id="1768576187">
                          <w:marLeft w:val="0"/>
                          <w:marRight w:val="0"/>
                          <w:marTop w:val="0"/>
                          <w:marBottom w:val="0"/>
                          <w:divBdr>
                            <w:top w:val="none" w:sz="0" w:space="0" w:color="auto"/>
                            <w:left w:val="none" w:sz="0" w:space="0" w:color="auto"/>
                            <w:bottom w:val="none" w:sz="0" w:space="0" w:color="auto"/>
                            <w:right w:val="none" w:sz="0" w:space="0" w:color="auto"/>
                          </w:divBdr>
                          <w:divsChild>
                            <w:div w:id="1791701078">
                              <w:marLeft w:val="0"/>
                              <w:marRight w:val="0"/>
                              <w:marTop w:val="0"/>
                              <w:marBottom w:val="0"/>
                              <w:divBdr>
                                <w:top w:val="none" w:sz="0" w:space="0" w:color="auto"/>
                                <w:left w:val="none" w:sz="0" w:space="0" w:color="auto"/>
                                <w:bottom w:val="none" w:sz="0" w:space="0" w:color="auto"/>
                                <w:right w:val="none" w:sz="0" w:space="0" w:color="auto"/>
                              </w:divBdr>
                              <w:divsChild>
                                <w:div w:id="17785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214860">
      <w:bodyDiv w:val="1"/>
      <w:marLeft w:val="0"/>
      <w:marRight w:val="0"/>
      <w:marTop w:val="0"/>
      <w:marBottom w:val="0"/>
      <w:divBdr>
        <w:top w:val="none" w:sz="0" w:space="0" w:color="auto"/>
        <w:left w:val="none" w:sz="0" w:space="0" w:color="auto"/>
        <w:bottom w:val="none" w:sz="0" w:space="0" w:color="auto"/>
        <w:right w:val="none" w:sz="0" w:space="0" w:color="auto"/>
      </w:divBdr>
    </w:div>
    <w:div w:id="1402365953">
      <w:bodyDiv w:val="1"/>
      <w:marLeft w:val="0"/>
      <w:marRight w:val="0"/>
      <w:marTop w:val="0"/>
      <w:marBottom w:val="0"/>
      <w:divBdr>
        <w:top w:val="none" w:sz="0" w:space="0" w:color="auto"/>
        <w:left w:val="none" w:sz="0" w:space="0" w:color="auto"/>
        <w:bottom w:val="none" w:sz="0" w:space="0" w:color="auto"/>
        <w:right w:val="none" w:sz="0" w:space="0" w:color="auto"/>
      </w:divBdr>
    </w:div>
    <w:div w:id="1447038769">
      <w:bodyDiv w:val="1"/>
      <w:marLeft w:val="0"/>
      <w:marRight w:val="0"/>
      <w:marTop w:val="0"/>
      <w:marBottom w:val="0"/>
      <w:divBdr>
        <w:top w:val="none" w:sz="0" w:space="0" w:color="auto"/>
        <w:left w:val="none" w:sz="0" w:space="0" w:color="auto"/>
        <w:bottom w:val="none" w:sz="0" w:space="0" w:color="auto"/>
        <w:right w:val="none" w:sz="0" w:space="0" w:color="auto"/>
      </w:divBdr>
    </w:div>
    <w:div w:id="1447772920">
      <w:bodyDiv w:val="1"/>
      <w:marLeft w:val="0"/>
      <w:marRight w:val="0"/>
      <w:marTop w:val="0"/>
      <w:marBottom w:val="0"/>
      <w:divBdr>
        <w:top w:val="none" w:sz="0" w:space="0" w:color="auto"/>
        <w:left w:val="none" w:sz="0" w:space="0" w:color="auto"/>
        <w:bottom w:val="none" w:sz="0" w:space="0" w:color="auto"/>
        <w:right w:val="none" w:sz="0" w:space="0" w:color="auto"/>
      </w:divBdr>
    </w:div>
    <w:div w:id="1507288759">
      <w:bodyDiv w:val="1"/>
      <w:marLeft w:val="0"/>
      <w:marRight w:val="0"/>
      <w:marTop w:val="0"/>
      <w:marBottom w:val="0"/>
      <w:divBdr>
        <w:top w:val="none" w:sz="0" w:space="0" w:color="auto"/>
        <w:left w:val="none" w:sz="0" w:space="0" w:color="auto"/>
        <w:bottom w:val="none" w:sz="0" w:space="0" w:color="auto"/>
        <w:right w:val="none" w:sz="0" w:space="0" w:color="auto"/>
      </w:divBdr>
    </w:div>
    <w:div w:id="1528909275">
      <w:bodyDiv w:val="1"/>
      <w:marLeft w:val="0"/>
      <w:marRight w:val="0"/>
      <w:marTop w:val="0"/>
      <w:marBottom w:val="0"/>
      <w:divBdr>
        <w:top w:val="none" w:sz="0" w:space="0" w:color="auto"/>
        <w:left w:val="none" w:sz="0" w:space="0" w:color="auto"/>
        <w:bottom w:val="none" w:sz="0" w:space="0" w:color="auto"/>
        <w:right w:val="none" w:sz="0" w:space="0" w:color="auto"/>
      </w:divBdr>
    </w:div>
    <w:div w:id="1575043476">
      <w:bodyDiv w:val="1"/>
      <w:marLeft w:val="0"/>
      <w:marRight w:val="0"/>
      <w:marTop w:val="0"/>
      <w:marBottom w:val="0"/>
      <w:divBdr>
        <w:top w:val="none" w:sz="0" w:space="0" w:color="auto"/>
        <w:left w:val="none" w:sz="0" w:space="0" w:color="auto"/>
        <w:bottom w:val="none" w:sz="0" w:space="0" w:color="auto"/>
        <w:right w:val="none" w:sz="0" w:space="0" w:color="auto"/>
      </w:divBdr>
    </w:div>
    <w:div w:id="1617907966">
      <w:bodyDiv w:val="1"/>
      <w:marLeft w:val="0"/>
      <w:marRight w:val="0"/>
      <w:marTop w:val="0"/>
      <w:marBottom w:val="0"/>
      <w:divBdr>
        <w:top w:val="none" w:sz="0" w:space="0" w:color="auto"/>
        <w:left w:val="none" w:sz="0" w:space="0" w:color="auto"/>
        <w:bottom w:val="none" w:sz="0" w:space="0" w:color="auto"/>
        <w:right w:val="none" w:sz="0" w:space="0" w:color="auto"/>
      </w:divBdr>
    </w:div>
    <w:div w:id="1666781977">
      <w:bodyDiv w:val="1"/>
      <w:marLeft w:val="0"/>
      <w:marRight w:val="0"/>
      <w:marTop w:val="0"/>
      <w:marBottom w:val="0"/>
      <w:divBdr>
        <w:top w:val="none" w:sz="0" w:space="0" w:color="auto"/>
        <w:left w:val="none" w:sz="0" w:space="0" w:color="auto"/>
        <w:bottom w:val="none" w:sz="0" w:space="0" w:color="auto"/>
        <w:right w:val="none" w:sz="0" w:space="0" w:color="auto"/>
      </w:divBdr>
    </w:div>
    <w:div w:id="1681203712">
      <w:bodyDiv w:val="1"/>
      <w:marLeft w:val="0"/>
      <w:marRight w:val="0"/>
      <w:marTop w:val="0"/>
      <w:marBottom w:val="0"/>
      <w:divBdr>
        <w:top w:val="none" w:sz="0" w:space="0" w:color="auto"/>
        <w:left w:val="none" w:sz="0" w:space="0" w:color="auto"/>
        <w:bottom w:val="none" w:sz="0" w:space="0" w:color="auto"/>
        <w:right w:val="none" w:sz="0" w:space="0" w:color="auto"/>
      </w:divBdr>
    </w:div>
    <w:div w:id="1715546149">
      <w:bodyDiv w:val="1"/>
      <w:marLeft w:val="0"/>
      <w:marRight w:val="0"/>
      <w:marTop w:val="0"/>
      <w:marBottom w:val="0"/>
      <w:divBdr>
        <w:top w:val="none" w:sz="0" w:space="0" w:color="auto"/>
        <w:left w:val="none" w:sz="0" w:space="0" w:color="auto"/>
        <w:bottom w:val="none" w:sz="0" w:space="0" w:color="auto"/>
        <w:right w:val="none" w:sz="0" w:space="0" w:color="auto"/>
      </w:divBdr>
    </w:div>
    <w:div w:id="1745836630">
      <w:bodyDiv w:val="1"/>
      <w:marLeft w:val="0"/>
      <w:marRight w:val="0"/>
      <w:marTop w:val="0"/>
      <w:marBottom w:val="0"/>
      <w:divBdr>
        <w:top w:val="none" w:sz="0" w:space="0" w:color="auto"/>
        <w:left w:val="none" w:sz="0" w:space="0" w:color="auto"/>
        <w:bottom w:val="none" w:sz="0" w:space="0" w:color="auto"/>
        <w:right w:val="none" w:sz="0" w:space="0" w:color="auto"/>
      </w:divBdr>
    </w:div>
    <w:div w:id="1812558234">
      <w:bodyDiv w:val="1"/>
      <w:marLeft w:val="0"/>
      <w:marRight w:val="0"/>
      <w:marTop w:val="0"/>
      <w:marBottom w:val="0"/>
      <w:divBdr>
        <w:top w:val="none" w:sz="0" w:space="0" w:color="auto"/>
        <w:left w:val="none" w:sz="0" w:space="0" w:color="auto"/>
        <w:bottom w:val="none" w:sz="0" w:space="0" w:color="auto"/>
        <w:right w:val="none" w:sz="0" w:space="0" w:color="auto"/>
      </w:divBdr>
    </w:div>
    <w:div w:id="1816995625">
      <w:bodyDiv w:val="1"/>
      <w:marLeft w:val="0"/>
      <w:marRight w:val="0"/>
      <w:marTop w:val="0"/>
      <w:marBottom w:val="0"/>
      <w:divBdr>
        <w:top w:val="none" w:sz="0" w:space="0" w:color="auto"/>
        <w:left w:val="none" w:sz="0" w:space="0" w:color="auto"/>
        <w:bottom w:val="none" w:sz="0" w:space="0" w:color="auto"/>
        <w:right w:val="none" w:sz="0" w:space="0" w:color="auto"/>
      </w:divBdr>
    </w:div>
    <w:div w:id="1833446625">
      <w:bodyDiv w:val="1"/>
      <w:marLeft w:val="0"/>
      <w:marRight w:val="0"/>
      <w:marTop w:val="0"/>
      <w:marBottom w:val="0"/>
      <w:divBdr>
        <w:top w:val="none" w:sz="0" w:space="0" w:color="auto"/>
        <w:left w:val="none" w:sz="0" w:space="0" w:color="auto"/>
        <w:bottom w:val="none" w:sz="0" w:space="0" w:color="auto"/>
        <w:right w:val="none" w:sz="0" w:space="0" w:color="auto"/>
      </w:divBdr>
      <w:divsChild>
        <w:div w:id="18356612">
          <w:marLeft w:val="0"/>
          <w:marRight w:val="0"/>
          <w:marTop w:val="150"/>
          <w:marBottom w:val="0"/>
          <w:divBdr>
            <w:top w:val="single" w:sz="6" w:space="0" w:color="FFFFFF"/>
            <w:left w:val="single" w:sz="6" w:space="0" w:color="FFFFFF"/>
            <w:bottom w:val="single" w:sz="6" w:space="0" w:color="FFFFFF"/>
            <w:right w:val="single" w:sz="6" w:space="0" w:color="FFFFFF"/>
          </w:divBdr>
        </w:div>
        <w:div w:id="9145098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41910335">
      <w:bodyDiv w:val="1"/>
      <w:marLeft w:val="0"/>
      <w:marRight w:val="0"/>
      <w:marTop w:val="0"/>
      <w:marBottom w:val="0"/>
      <w:divBdr>
        <w:top w:val="none" w:sz="0" w:space="0" w:color="auto"/>
        <w:left w:val="none" w:sz="0" w:space="0" w:color="auto"/>
        <w:bottom w:val="none" w:sz="0" w:space="0" w:color="auto"/>
        <w:right w:val="none" w:sz="0" w:space="0" w:color="auto"/>
      </w:divBdr>
    </w:div>
    <w:div w:id="1941983873">
      <w:bodyDiv w:val="1"/>
      <w:marLeft w:val="0"/>
      <w:marRight w:val="0"/>
      <w:marTop w:val="0"/>
      <w:marBottom w:val="0"/>
      <w:divBdr>
        <w:top w:val="none" w:sz="0" w:space="0" w:color="auto"/>
        <w:left w:val="none" w:sz="0" w:space="0" w:color="auto"/>
        <w:bottom w:val="none" w:sz="0" w:space="0" w:color="auto"/>
        <w:right w:val="none" w:sz="0" w:space="0" w:color="auto"/>
      </w:divBdr>
    </w:div>
    <w:div w:id="1995833445">
      <w:bodyDiv w:val="1"/>
      <w:marLeft w:val="0"/>
      <w:marRight w:val="0"/>
      <w:marTop w:val="0"/>
      <w:marBottom w:val="0"/>
      <w:divBdr>
        <w:top w:val="none" w:sz="0" w:space="0" w:color="auto"/>
        <w:left w:val="none" w:sz="0" w:space="0" w:color="auto"/>
        <w:bottom w:val="none" w:sz="0" w:space="0" w:color="auto"/>
        <w:right w:val="none" w:sz="0" w:space="0" w:color="auto"/>
      </w:divBdr>
    </w:div>
    <w:div w:id="2026129175">
      <w:bodyDiv w:val="1"/>
      <w:marLeft w:val="0"/>
      <w:marRight w:val="0"/>
      <w:marTop w:val="0"/>
      <w:marBottom w:val="0"/>
      <w:divBdr>
        <w:top w:val="none" w:sz="0" w:space="0" w:color="auto"/>
        <w:left w:val="none" w:sz="0" w:space="0" w:color="auto"/>
        <w:bottom w:val="none" w:sz="0" w:space="0" w:color="auto"/>
        <w:right w:val="none" w:sz="0" w:space="0" w:color="auto"/>
      </w:divBdr>
    </w:div>
    <w:div w:id="2064672396">
      <w:bodyDiv w:val="1"/>
      <w:marLeft w:val="0"/>
      <w:marRight w:val="0"/>
      <w:marTop w:val="0"/>
      <w:marBottom w:val="0"/>
      <w:divBdr>
        <w:top w:val="none" w:sz="0" w:space="0" w:color="auto"/>
        <w:left w:val="none" w:sz="0" w:space="0" w:color="auto"/>
        <w:bottom w:val="none" w:sz="0" w:space="0" w:color="auto"/>
        <w:right w:val="none" w:sz="0" w:space="0" w:color="auto"/>
      </w:divBdr>
    </w:div>
    <w:div w:id="2076270579">
      <w:bodyDiv w:val="1"/>
      <w:marLeft w:val="0"/>
      <w:marRight w:val="0"/>
      <w:marTop w:val="0"/>
      <w:marBottom w:val="0"/>
      <w:divBdr>
        <w:top w:val="none" w:sz="0" w:space="0" w:color="auto"/>
        <w:left w:val="none" w:sz="0" w:space="0" w:color="auto"/>
        <w:bottom w:val="none" w:sz="0" w:space="0" w:color="auto"/>
        <w:right w:val="none" w:sz="0" w:space="0" w:color="auto"/>
      </w:divBdr>
      <w:divsChild>
        <w:div w:id="1158031118">
          <w:marLeft w:val="0"/>
          <w:marRight w:val="0"/>
          <w:marTop w:val="0"/>
          <w:marBottom w:val="0"/>
          <w:divBdr>
            <w:top w:val="none" w:sz="0" w:space="0" w:color="auto"/>
            <w:left w:val="none" w:sz="0" w:space="0" w:color="auto"/>
            <w:bottom w:val="none" w:sz="0" w:space="0" w:color="auto"/>
            <w:right w:val="none" w:sz="0" w:space="0" w:color="auto"/>
          </w:divBdr>
          <w:divsChild>
            <w:div w:id="619916193">
              <w:marLeft w:val="0"/>
              <w:marRight w:val="0"/>
              <w:marTop w:val="0"/>
              <w:marBottom w:val="0"/>
              <w:divBdr>
                <w:top w:val="none" w:sz="0" w:space="0" w:color="auto"/>
                <w:left w:val="none" w:sz="0" w:space="0" w:color="auto"/>
                <w:bottom w:val="none" w:sz="0" w:space="0" w:color="auto"/>
                <w:right w:val="none" w:sz="0" w:space="0" w:color="auto"/>
              </w:divBdr>
              <w:divsChild>
                <w:div w:id="1482232033">
                  <w:marLeft w:val="115"/>
                  <w:marRight w:val="0"/>
                  <w:marTop w:val="0"/>
                  <w:marBottom w:val="0"/>
                  <w:divBdr>
                    <w:top w:val="none" w:sz="0" w:space="0" w:color="auto"/>
                    <w:left w:val="none" w:sz="0" w:space="0" w:color="auto"/>
                    <w:bottom w:val="none" w:sz="0" w:space="0" w:color="auto"/>
                    <w:right w:val="none" w:sz="0" w:space="0" w:color="auto"/>
                  </w:divBdr>
                  <w:divsChild>
                    <w:div w:id="14559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36519">
          <w:marLeft w:val="0"/>
          <w:marRight w:val="0"/>
          <w:marTop w:val="0"/>
          <w:marBottom w:val="0"/>
          <w:divBdr>
            <w:top w:val="none" w:sz="0" w:space="0" w:color="auto"/>
            <w:left w:val="none" w:sz="0" w:space="0" w:color="auto"/>
            <w:bottom w:val="none" w:sz="0" w:space="0" w:color="auto"/>
            <w:right w:val="none" w:sz="0" w:space="0" w:color="auto"/>
          </w:divBdr>
          <w:divsChild>
            <w:div w:id="145367688">
              <w:marLeft w:val="115"/>
              <w:marRight w:val="0"/>
              <w:marTop w:val="0"/>
              <w:marBottom w:val="0"/>
              <w:divBdr>
                <w:top w:val="none" w:sz="0" w:space="0" w:color="auto"/>
                <w:left w:val="none" w:sz="0" w:space="0" w:color="auto"/>
                <w:bottom w:val="none" w:sz="0" w:space="0" w:color="auto"/>
                <w:right w:val="none" w:sz="0" w:space="0" w:color="auto"/>
              </w:divBdr>
              <w:divsChild>
                <w:div w:id="1093287006">
                  <w:marLeft w:val="0"/>
                  <w:marRight w:val="0"/>
                  <w:marTop w:val="0"/>
                  <w:marBottom w:val="0"/>
                  <w:divBdr>
                    <w:top w:val="none" w:sz="0" w:space="0" w:color="auto"/>
                    <w:left w:val="none" w:sz="0" w:space="0" w:color="auto"/>
                    <w:bottom w:val="none" w:sz="0" w:space="0" w:color="auto"/>
                    <w:right w:val="none" w:sz="0" w:space="0" w:color="auto"/>
                  </w:divBdr>
                  <w:divsChild>
                    <w:div w:id="11669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860694">
      <w:bodyDiv w:val="1"/>
      <w:marLeft w:val="0"/>
      <w:marRight w:val="0"/>
      <w:marTop w:val="0"/>
      <w:marBottom w:val="0"/>
      <w:divBdr>
        <w:top w:val="none" w:sz="0" w:space="0" w:color="auto"/>
        <w:left w:val="none" w:sz="0" w:space="0" w:color="auto"/>
        <w:bottom w:val="none" w:sz="0" w:space="0" w:color="auto"/>
        <w:right w:val="none" w:sz="0" w:space="0" w:color="auto"/>
      </w:divBdr>
    </w:div>
    <w:div w:id="211493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apis://Base=NARH&amp;DocCode=41765&amp;ToPar=Art54_Al2&amp;Type=2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6" Type="http://schemas.openxmlformats.org/officeDocument/2006/relationships/image" Target="media/image18.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E4B18-B514-45AA-805D-C4F81D69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7862</Words>
  <Characters>44820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52577</CharactersWithSpaces>
  <SharedDoc>false</SharedDoc>
  <HLinks>
    <vt:vector size="126" baseType="variant">
      <vt:variant>
        <vt:i4>917522</vt:i4>
      </vt:variant>
      <vt:variant>
        <vt:i4>60</vt:i4>
      </vt:variant>
      <vt:variant>
        <vt:i4>0</vt:i4>
      </vt:variant>
      <vt:variant>
        <vt:i4>5</vt:i4>
      </vt:variant>
      <vt:variant>
        <vt:lpwstr/>
      </vt:variant>
      <vt:variant>
        <vt:lpwstr>bookmark1</vt:lpwstr>
      </vt:variant>
      <vt:variant>
        <vt:i4>917522</vt:i4>
      </vt:variant>
      <vt:variant>
        <vt:i4>57</vt:i4>
      </vt:variant>
      <vt:variant>
        <vt:i4>0</vt:i4>
      </vt:variant>
      <vt:variant>
        <vt:i4>5</vt:i4>
      </vt:variant>
      <vt:variant>
        <vt:lpwstr/>
      </vt:variant>
      <vt:variant>
        <vt:lpwstr>bookmark1</vt:lpwstr>
      </vt:variant>
      <vt:variant>
        <vt:i4>917522</vt:i4>
      </vt:variant>
      <vt:variant>
        <vt:i4>54</vt:i4>
      </vt:variant>
      <vt:variant>
        <vt:i4>0</vt:i4>
      </vt:variant>
      <vt:variant>
        <vt:i4>5</vt:i4>
      </vt:variant>
      <vt:variant>
        <vt:lpwstr/>
      </vt:variant>
      <vt:variant>
        <vt:lpwstr>bookmark5</vt:lpwstr>
      </vt:variant>
      <vt:variant>
        <vt:i4>4063267</vt:i4>
      </vt:variant>
      <vt:variant>
        <vt:i4>51</vt:i4>
      </vt:variant>
      <vt:variant>
        <vt:i4>0</vt:i4>
      </vt:variant>
      <vt:variant>
        <vt:i4>5</vt:i4>
      </vt:variant>
      <vt:variant>
        <vt:lpwstr/>
      </vt:variant>
      <vt:variant>
        <vt:lpwstr>bookmark10</vt:lpwstr>
      </vt:variant>
      <vt:variant>
        <vt:i4>917522</vt:i4>
      </vt:variant>
      <vt:variant>
        <vt:i4>48</vt:i4>
      </vt:variant>
      <vt:variant>
        <vt:i4>0</vt:i4>
      </vt:variant>
      <vt:variant>
        <vt:i4>5</vt:i4>
      </vt:variant>
      <vt:variant>
        <vt:lpwstr/>
      </vt:variant>
      <vt:variant>
        <vt:lpwstr>bookmark7</vt:lpwstr>
      </vt:variant>
      <vt:variant>
        <vt:i4>917522</vt:i4>
      </vt:variant>
      <vt:variant>
        <vt:i4>45</vt:i4>
      </vt:variant>
      <vt:variant>
        <vt:i4>0</vt:i4>
      </vt:variant>
      <vt:variant>
        <vt:i4>5</vt:i4>
      </vt:variant>
      <vt:variant>
        <vt:lpwstr/>
      </vt:variant>
      <vt:variant>
        <vt:lpwstr>bookmark9</vt:lpwstr>
      </vt:variant>
      <vt:variant>
        <vt:i4>917522</vt:i4>
      </vt:variant>
      <vt:variant>
        <vt:i4>42</vt:i4>
      </vt:variant>
      <vt:variant>
        <vt:i4>0</vt:i4>
      </vt:variant>
      <vt:variant>
        <vt:i4>5</vt:i4>
      </vt:variant>
      <vt:variant>
        <vt:lpwstr/>
      </vt:variant>
      <vt:variant>
        <vt:lpwstr>bookmark8</vt:lpwstr>
      </vt:variant>
      <vt:variant>
        <vt:i4>917522</vt:i4>
      </vt:variant>
      <vt:variant>
        <vt:i4>39</vt:i4>
      </vt:variant>
      <vt:variant>
        <vt:i4>0</vt:i4>
      </vt:variant>
      <vt:variant>
        <vt:i4>5</vt:i4>
      </vt:variant>
      <vt:variant>
        <vt:lpwstr/>
      </vt:variant>
      <vt:variant>
        <vt:lpwstr>bookmark1</vt:lpwstr>
      </vt:variant>
      <vt:variant>
        <vt:i4>917522</vt:i4>
      </vt:variant>
      <vt:variant>
        <vt:i4>36</vt:i4>
      </vt:variant>
      <vt:variant>
        <vt:i4>0</vt:i4>
      </vt:variant>
      <vt:variant>
        <vt:i4>5</vt:i4>
      </vt:variant>
      <vt:variant>
        <vt:lpwstr/>
      </vt:variant>
      <vt:variant>
        <vt:lpwstr>bookmark6</vt:lpwstr>
      </vt:variant>
      <vt:variant>
        <vt:i4>917522</vt:i4>
      </vt:variant>
      <vt:variant>
        <vt:i4>33</vt:i4>
      </vt:variant>
      <vt:variant>
        <vt:i4>0</vt:i4>
      </vt:variant>
      <vt:variant>
        <vt:i4>5</vt:i4>
      </vt:variant>
      <vt:variant>
        <vt:lpwstr/>
      </vt:variant>
      <vt:variant>
        <vt:lpwstr>bookmark5</vt:lpwstr>
      </vt:variant>
      <vt:variant>
        <vt:i4>4063267</vt:i4>
      </vt:variant>
      <vt:variant>
        <vt:i4>30</vt:i4>
      </vt:variant>
      <vt:variant>
        <vt:i4>0</vt:i4>
      </vt:variant>
      <vt:variant>
        <vt:i4>5</vt:i4>
      </vt:variant>
      <vt:variant>
        <vt:lpwstr/>
      </vt:variant>
      <vt:variant>
        <vt:lpwstr>bookmark10</vt:lpwstr>
      </vt:variant>
      <vt:variant>
        <vt:i4>917522</vt:i4>
      </vt:variant>
      <vt:variant>
        <vt:i4>27</vt:i4>
      </vt:variant>
      <vt:variant>
        <vt:i4>0</vt:i4>
      </vt:variant>
      <vt:variant>
        <vt:i4>5</vt:i4>
      </vt:variant>
      <vt:variant>
        <vt:lpwstr/>
      </vt:variant>
      <vt:variant>
        <vt:lpwstr>bookmark8</vt:lpwstr>
      </vt:variant>
      <vt:variant>
        <vt:i4>917522</vt:i4>
      </vt:variant>
      <vt:variant>
        <vt:i4>24</vt:i4>
      </vt:variant>
      <vt:variant>
        <vt:i4>0</vt:i4>
      </vt:variant>
      <vt:variant>
        <vt:i4>5</vt:i4>
      </vt:variant>
      <vt:variant>
        <vt:lpwstr/>
      </vt:variant>
      <vt:variant>
        <vt:lpwstr>bookmark1</vt:lpwstr>
      </vt:variant>
      <vt:variant>
        <vt:i4>917522</vt:i4>
      </vt:variant>
      <vt:variant>
        <vt:i4>21</vt:i4>
      </vt:variant>
      <vt:variant>
        <vt:i4>0</vt:i4>
      </vt:variant>
      <vt:variant>
        <vt:i4>5</vt:i4>
      </vt:variant>
      <vt:variant>
        <vt:lpwstr/>
      </vt:variant>
      <vt:variant>
        <vt:lpwstr>bookmark6</vt:lpwstr>
      </vt:variant>
      <vt:variant>
        <vt:i4>917522</vt:i4>
      </vt:variant>
      <vt:variant>
        <vt:i4>18</vt:i4>
      </vt:variant>
      <vt:variant>
        <vt:i4>0</vt:i4>
      </vt:variant>
      <vt:variant>
        <vt:i4>5</vt:i4>
      </vt:variant>
      <vt:variant>
        <vt:lpwstr/>
      </vt:variant>
      <vt:variant>
        <vt:lpwstr>bookmark5</vt:lpwstr>
      </vt:variant>
      <vt:variant>
        <vt:i4>4063267</vt:i4>
      </vt:variant>
      <vt:variant>
        <vt:i4>15</vt:i4>
      </vt:variant>
      <vt:variant>
        <vt:i4>0</vt:i4>
      </vt:variant>
      <vt:variant>
        <vt:i4>5</vt:i4>
      </vt:variant>
      <vt:variant>
        <vt:lpwstr/>
      </vt:variant>
      <vt:variant>
        <vt:lpwstr>bookmark10</vt:lpwstr>
      </vt:variant>
      <vt:variant>
        <vt:i4>917522</vt:i4>
      </vt:variant>
      <vt:variant>
        <vt:i4>12</vt:i4>
      </vt:variant>
      <vt:variant>
        <vt:i4>0</vt:i4>
      </vt:variant>
      <vt:variant>
        <vt:i4>5</vt:i4>
      </vt:variant>
      <vt:variant>
        <vt:lpwstr/>
      </vt:variant>
      <vt:variant>
        <vt:lpwstr>bookmark8</vt:lpwstr>
      </vt:variant>
      <vt:variant>
        <vt:i4>917522</vt:i4>
      </vt:variant>
      <vt:variant>
        <vt:i4>9</vt:i4>
      </vt:variant>
      <vt:variant>
        <vt:i4>0</vt:i4>
      </vt:variant>
      <vt:variant>
        <vt:i4>5</vt:i4>
      </vt:variant>
      <vt:variant>
        <vt:lpwstr/>
      </vt:variant>
      <vt:variant>
        <vt:lpwstr>bookmark1</vt:lpwstr>
      </vt:variant>
      <vt:variant>
        <vt:i4>917522</vt:i4>
      </vt:variant>
      <vt:variant>
        <vt:i4>6</vt:i4>
      </vt:variant>
      <vt:variant>
        <vt:i4>0</vt:i4>
      </vt:variant>
      <vt:variant>
        <vt:i4>5</vt:i4>
      </vt:variant>
      <vt:variant>
        <vt:lpwstr/>
      </vt:variant>
      <vt:variant>
        <vt:lpwstr>bookmark4</vt:lpwstr>
      </vt:variant>
      <vt:variant>
        <vt:i4>917522</vt:i4>
      </vt:variant>
      <vt:variant>
        <vt:i4>3</vt:i4>
      </vt:variant>
      <vt:variant>
        <vt:i4>0</vt:i4>
      </vt:variant>
      <vt:variant>
        <vt:i4>5</vt:i4>
      </vt:variant>
      <vt:variant>
        <vt:lpwstr/>
      </vt:variant>
      <vt:variant>
        <vt:lpwstr>bookmark3</vt:lpwstr>
      </vt:variant>
      <vt:variant>
        <vt:i4>917522</vt:i4>
      </vt:variant>
      <vt:variant>
        <vt:i4>0</vt:i4>
      </vt:variant>
      <vt:variant>
        <vt:i4>0</vt:i4>
      </vt:variant>
      <vt:variant>
        <vt:i4>5</vt:i4>
      </vt:variant>
      <vt:variant>
        <vt:lpwstr/>
      </vt:variant>
      <vt:variant>
        <vt:lpwstr>bookmark2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2018-02-02T13:06:00Z</dcterms:created>
  <dcterms:modified xsi:type="dcterms:W3CDTF">2018-02-16T14:46:00Z</dcterms:modified>
</cp:coreProperties>
</file>