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04AE" w:rsidRPr="00D904AE" w:rsidRDefault="00D904AE" w:rsidP="00D904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ПРОЕКТ</w:t>
      </w:r>
    </w:p>
    <w:p w:rsidR="00D904AE" w:rsidRDefault="00D904AE" w:rsidP="00F84C0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5027E0" w:rsidRDefault="005027E0" w:rsidP="00F84C0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D904AE" w:rsidRDefault="00D904AE" w:rsidP="00F84C0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F84C01" w:rsidRPr="00B3756C" w:rsidRDefault="00F84C01" w:rsidP="00F84C0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375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Наредба за изменение и допълнение на </w:t>
      </w:r>
      <w:r w:rsidRPr="00B3756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Наредба № 16 от 2006 г. за обработка и превоз на опасни и/или замърсяващи товари по море и на опасни товари по вътрешни водни пътища </w:t>
      </w:r>
    </w:p>
    <w:p w:rsidR="00F84C01" w:rsidRPr="00B3756C" w:rsidRDefault="00F84C01" w:rsidP="006C6FC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  <w:r w:rsidRPr="00B3756C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Pr="00B3756C">
        <w:rPr>
          <w:rFonts w:ascii="Times New Roman" w:hAnsi="Times New Roman" w:cs="Times New Roman"/>
          <w:iCs/>
          <w:sz w:val="24"/>
          <w:szCs w:val="24"/>
          <w:lang w:val="bg-BG"/>
        </w:rPr>
        <w:t>обн., ДВ, бр. 53 от 2006 г., изм., бр. 46 от 2009 г.</w:t>
      </w:r>
      <w:r w:rsidR="00E459CF" w:rsidRPr="00B3756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и</w:t>
      </w:r>
      <w:r w:rsidRPr="00B3756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бр. 91 от 2010 г.,</w:t>
      </w:r>
      <w:r w:rsidRPr="00122A2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B3756C">
        <w:rPr>
          <w:rFonts w:ascii="Times New Roman" w:hAnsi="Times New Roman" w:cs="Times New Roman"/>
          <w:iCs/>
          <w:sz w:val="24"/>
          <w:szCs w:val="24"/>
          <w:lang w:val="bg-BG"/>
        </w:rPr>
        <w:t>изм. и доп., бр. 46 от 2013 г., доп., бр. 67 от 2013 г.</w:t>
      </w:r>
      <w:r w:rsidR="00E459CF" w:rsidRPr="00B3756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и </w:t>
      </w:r>
      <w:r w:rsidRPr="00B3756C">
        <w:rPr>
          <w:rFonts w:ascii="Times New Roman" w:hAnsi="Times New Roman" w:cs="Times New Roman"/>
          <w:iCs/>
          <w:sz w:val="24"/>
          <w:szCs w:val="24"/>
          <w:lang w:val="bg-BG"/>
        </w:rPr>
        <w:t>бр. 59 от 2015 г.</w:t>
      </w:r>
      <w:r w:rsidR="00D06F6D" w:rsidRPr="00B3756C">
        <w:rPr>
          <w:rFonts w:ascii="Times New Roman" w:hAnsi="Times New Roman" w:cs="Times New Roman"/>
          <w:iCs/>
          <w:sz w:val="24"/>
          <w:szCs w:val="24"/>
          <w:lang w:val="bg-BG"/>
        </w:rPr>
        <w:t>, изм. и доп.</w:t>
      </w:r>
      <w:r w:rsidR="003F5625">
        <w:rPr>
          <w:rFonts w:ascii="Times New Roman" w:hAnsi="Times New Roman" w:cs="Times New Roman"/>
          <w:iCs/>
          <w:sz w:val="24"/>
          <w:szCs w:val="24"/>
          <w:lang w:val="bg-BG"/>
        </w:rPr>
        <w:t>,</w:t>
      </w:r>
      <w:r w:rsidR="00D06F6D" w:rsidRPr="00B3756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бр. 45 от 2017 г.</w:t>
      </w:r>
      <w:r w:rsidRPr="00B3756C">
        <w:rPr>
          <w:rFonts w:ascii="Times New Roman" w:hAnsi="Times New Roman" w:cs="Times New Roman"/>
          <w:iCs/>
          <w:sz w:val="24"/>
          <w:szCs w:val="24"/>
          <w:lang w:val="bg-BG"/>
        </w:rPr>
        <w:t>)</w:t>
      </w:r>
    </w:p>
    <w:p w:rsidR="00F84C01" w:rsidRDefault="00F84C01" w:rsidP="00672BAC">
      <w:pPr>
        <w:keepNext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5027E0" w:rsidRDefault="005027E0" w:rsidP="00672BAC">
      <w:pPr>
        <w:keepNext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5027E0" w:rsidRPr="00B3756C" w:rsidRDefault="005027E0" w:rsidP="00672BAC">
      <w:pPr>
        <w:keepNext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F84C01" w:rsidRPr="00B3756C" w:rsidRDefault="00F84C01" w:rsidP="00672BAC">
      <w:pPr>
        <w:keepNext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F84C01" w:rsidRPr="00B3756C" w:rsidRDefault="00F84C01" w:rsidP="00D72A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27A1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§ 1.</w:t>
      </w:r>
      <w:r w:rsidRPr="00E27A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В </w:t>
      </w:r>
      <w:r w:rsidR="00EB1187" w:rsidRPr="00403AD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чл. 9, ал. 2 </w:t>
      </w:r>
      <w:r w:rsidR="00D06F6D" w:rsidRPr="008F4F4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след </w:t>
      </w:r>
      <w:r w:rsidRPr="002831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думите „</w:t>
      </w:r>
      <w:r w:rsidR="006D7AEA" w:rsidRPr="00283152">
        <w:rPr>
          <w:rFonts w:ascii="Times New Roman" w:hAnsi="Times New Roman" w:cs="Times New Roman"/>
          <w:sz w:val="24"/>
          <w:szCs w:val="24"/>
          <w:lang w:val="bg-BG"/>
        </w:rPr>
        <w:t>към него</w:t>
      </w:r>
      <w:r w:rsidRPr="00283152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06F6D" w:rsidRPr="00283152">
        <w:rPr>
          <w:rFonts w:ascii="Times New Roman" w:hAnsi="Times New Roman" w:cs="Times New Roman"/>
          <w:sz w:val="24"/>
          <w:szCs w:val="24"/>
          <w:lang w:val="bg-BG"/>
        </w:rPr>
        <w:t xml:space="preserve"> се поставя запетая и се </w:t>
      </w:r>
      <w:r w:rsidR="00307BD6" w:rsidRPr="00283152">
        <w:rPr>
          <w:rFonts w:ascii="Times New Roman" w:hAnsi="Times New Roman" w:cs="Times New Roman"/>
          <w:sz w:val="24"/>
          <w:szCs w:val="24"/>
          <w:lang w:val="bg-BG"/>
        </w:rPr>
        <w:t>добавя</w:t>
      </w:r>
      <w:r w:rsidR="00D06F6D" w:rsidRPr="002831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7BD6" w:rsidRPr="0028315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27A1E" w:rsidRPr="00283152">
        <w:rPr>
          <w:rFonts w:ascii="Times New Roman" w:hAnsi="Times New Roman" w:cs="Times New Roman"/>
          <w:sz w:val="24"/>
          <w:szCs w:val="24"/>
          <w:lang w:val="bg-BG"/>
        </w:rPr>
        <w:t>приложими</w:t>
      </w:r>
      <w:r w:rsidR="00307BD6" w:rsidRPr="00283152">
        <w:rPr>
          <w:rFonts w:ascii="Times New Roman" w:hAnsi="Times New Roman" w:cs="Times New Roman"/>
          <w:sz w:val="24"/>
          <w:szCs w:val="24"/>
          <w:lang w:val="bg-BG"/>
        </w:rPr>
        <w:t xml:space="preserve"> от 1 януари 2017</w:t>
      </w:r>
      <w:r w:rsidR="00403AD3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07BD6" w:rsidRPr="00283152">
        <w:rPr>
          <w:rFonts w:ascii="Times New Roman" w:hAnsi="Times New Roman" w:cs="Times New Roman"/>
          <w:sz w:val="24"/>
          <w:szCs w:val="24"/>
          <w:lang w:val="bg-BG"/>
        </w:rPr>
        <w:t>.”</w:t>
      </w:r>
      <w:r w:rsidRPr="002831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4C01" w:rsidRPr="00B3756C" w:rsidRDefault="00F84C01" w:rsidP="00D72A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F84C01" w:rsidRDefault="00F84C01" w:rsidP="00B323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B375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§ </w:t>
      </w:r>
      <w:r w:rsidR="00D06F6D" w:rsidRPr="00B375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2</w:t>
      </w:r>
      <w:r w:rsidRPr="00B3756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. </w:t>
      </w:r>
      <w:r w:rsidR="009E72B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Параграф</w:t>
      </w:r>
      <w:r w:rsidR="009E72B9" w:rsidRPr="00B3756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06F6D" w:rsidRPr="00B3756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1а от </w:t>
      </w:r>
      <w:r w:rsidR="00D06F6D" w:rsidRPr="00B37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Допълнителните разпоредби</w:t>
      </w:r>
      <w:r w:rsidR="00307BD6" w:rsidRPr="00B37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се измен</w:t>
      </w:r>
      <w:r w:rsidR="00B37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я</w:t>
      </w:r>
      <w:r w:rsidR="00307BD6" w:rsidRPr="00B37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B37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така</w:t>
      </w:r>
      <w:r w:rsidR="00307BD6" w:rsidRPr="00B37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:</w:t>
      </w:r>
    </w:p>
    <w:p w:rsidR="007678A8" w:rsidRDefault="00B3756C" w:rsidP="00B3237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„</w:t>
      </w:r>
      <w:r w:rsidR="009E72B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§1а. </w:t>
      </w:r>
      <w:r w:rsidRPr="00B3756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Наредбата въвежда изискванията на</w:t>
      </w:r>
      <w:r w:rsidR="007678A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:</w:t>
      </w:r>
    </w:p>
    <w:p w:rsidR="007678A8" w:rsidRPr="007678A8" w:rsidRDefault="00B3756C" w:rsidP="006A1262">
      <w:pPr>
        <w:pStyle w:val="ListParagraph"/>
        <w:numPr>
          <w:ilvl w:val="0"/>
          <w:numId w:val="12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7678A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Директива 2012/45/ЕС на Комисията от 3 декември 2012 г. за привеждане за втори път в съответствие с научно-техническия прогрес на приложенията към Директива 2008/68/ЕО относно вътрешния превоз на опасни товари </w:t>
      </w:r>
      <w:r w:rsidRPr="007678A8">
        <w:rPr>
          <w:rFonts w:ascii="Times New Roman" w:hAnsi="Times New Roman" w:cs="Times New Roman"/>
          <w:sz w:val="24"/>
          <w:szCs w:val="24"/>
          <w:lang w:val="bg-BG"/>
        </w:rPr>
        <w:t>(OB, L 332 от 4 декември 2012 г.)</w:t>
      </w:r>
      <w:r w:rsidR="001A4C0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678A8" w:rsidRPr="007678A8" w:rsidRDefault="00B3756C" w:rsidP="006A1262">
      <w:pPr>
        <w:pStyle w:val="ListParagraph"/>
        <w:numPr>
          <w:ilvl w:val="0"/>
          <w:numId w:val="12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7678A8">
        <w:rPr>
          <w:rFonts w:ascii="Times New Roman" w:hAnsi="Times New Roman" w:cs="Times New Roman"/>
          <w:sz w:val="24"/>
          <w:szCs w:val="24"/>
          <w:lang w:val="bg-BG"/>
        </w:rPr>
        <w:t>Директива 2014/103/ЕС на Комисията от 21 ноември 2014 г. за привеждане за трети път в съответствие с научно-техническия прогрес на приложенията към Директива 2008/68/ЕО на Европейския парламент и на Съвета относно вътрешния превоз на опасни товари (OB, L 335 от 22 ноември 2014 г.)</w:t>
      </w:r>
      <w:r w:rsidR="001A4C0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3756C" w:rsidRDefault="003F772F" w:rsidP="005027E0">
      <w:pPr>
        <w:pStyle w:val="ListParagraph"/>
        <w:numPr>
          <w:ilvl w:val="0"/>
          <w:numId w:val="12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 1, параграф 3 от </w:t>
      </w:r>
      <w:r w:rsidR="00B3756C" w:rsidRPr="007678A8">
        <w:rPr>
          <w:rFonts w:ascii="Times New Roman" w:hAnsi="Times New Roman" w:cs="Times New Roman"/>
          <w:sz w:val="24"/>
          <w:szCs w:val="24"/>
          <w:lang w:val="bg-BG"/>
        </w:rPr>
        <w:t>Директива (ЕС) 2016/2309 на Комисията от 16 декември 2016 г</w:t>
      </w:r>
      <w:r w:rsidR="001A4C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3756C" w:rsidRPr="007678A8">
        <w:rPr>
          <w:rFonts w:ascii="Times New Roman" w:hAnsi="Times New Roman" w:cs="Times New Roman"/>
          <w:sz w:val="24"/>
          <w:szCs w:val="24"/>
          <w:lang w:val="bg-BG"/>
        </w:rPr>
        <w:t xml:space="preserve"> за адаптиране за четвърти път към научно-техническия прогрес на приложенията към Директива 2008/68/ЕО на Европейския парламент и на Съвета относно вътрешния превоз на опасни товари (OB, L 345 от 20 декември 2016 г.)</w:t>
      </w:r>
      <w:r w:rsidR="007678A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3756C" w:rsidRPr="007678A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”</w:t>
      </w:r>
      <w:r w:rsidR="00D72A1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.</w:t>
      </w:r>
    </w:p>
    <w:p w:rsidR="00D72A14" w:rsidRDefault="00D72A14" w:rsidP="00B3237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</w:p>
    <w:p w:rsidR="006A1262" w:rsidRDefault="00B3237A" w:rsidP="00B3237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283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US"/>
        </w:rPr>
        <w:t>§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Приложение № 1 към чл. 9, ал. 2 се изменя така:</w:t>
      </w:r>
    </w:p>
    <w:p w:rsidR="006A1262" w:rsidRDefault="006A1262">
      <w:pPr>
        <w:suppressAutoHyphens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br w:type="page"/>
      </w:r>
    </w:p>
    <w:p w:rsidR="008F4F42" w:rsidRPr="00D05518" w:rsidRDefault="008F4F42" w:rsidP="008F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ЗАКЛЮЧИТЕЛНА РАЗПОРЕДБА</w:t>
      </w:r>
    </w:p>
    <w:p w:rsidR="008F4F42" w:rsidRPr="00283152" w:rsidRDefault="008F4F42" w:rsidP="00B3237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</w:p>
    <w:p w:rsidR="00D72A14" w:rsidRPr="00B3237A" w:rsidRDefault="006A1262" w:rsidP="00B3237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</w:pPr>
      <w:r w:rsidRPr="0091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US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US"/>
        </w:rPr>
        <w:t>4</w:t>
      </w:r>
      <w:r w:rsidRPr="00914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 </w:t>
      </w:r>
      <w:r w:rsidR="002A422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 xml:space="preserve">Измененото съгласно §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US"/>
        </w:rPr>
        <w:t>Приложение № 1 към чл. 9, ал. 2 се обнародва като притурка на „Държавен вестник“.</w:t>
      </w:r>
    </w:p>
    <w:p w:rsidR="00E93730" w:rsidRPr="00B3237A" w:rsidRDefault="00E93730" w:rsidP="00E93730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634FE" w:rsidRPr="00B3756C" w:rsidRDefault="005634FE" w:rsidP="00E93730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93730" w:rsidRPr="00B3756C" w:rsidRDefault="00E93730" w:rsidP="00E93730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93730" w:rsidRPr="00B3756C" w:rsidRDefault="00E93730" w:rsidP="00E93730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93730" w:rsidRPr="00B3756C" w:rsidRDefault="00B468F7" w:rsidP="005634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3756C">
        <w:rPr>
          <w:rFonts w:ascii="Times New Roman" w:hAnsi="Times New Roman" w:cs="Times New Roman"/>
          <w:b/>
          <w:sz w:val="24"/>
          <w:szCs w:val="24"/>
          <w:lang w:val="bg-BG"/>
        </w:rPr>
        <w:t>Ивайло Московски</w:t>
      </w:r>
    </w:p>
    <w:p w:rsidR="00E93730" w:rsidRPr="00B3756C" w:rsidRDefault="00E93730" w:rsidP="00563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375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Министър на транспорта, </w:t>
      </w:r>
    </w:p>
    <w:p w:rsidR="00E93730" w:rsidRPr="00B3756C" w:rsidRDefault="00E93730" w:rsidP="005634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3756C">
        <w:rPr>
          <w:rFonts w:ascii="Times New Roman" w:hAnsi="Times New Roman" w:cs="Times New Roman"/>
          <w:i/>
          <w:sz w:val="24"/>
          <w:szCs w:val="24"/>
          <w:lang w:val="bg-BG"/>
        </w:rPr>
        <w:t>информационните технологии и съобщенията</w:t>
      </w:r>
    </w:p>
    <w:p w:rsidR="005634FE" w:rsidRPr="00B3756C" w:rsidRDefault="005634FE" w:rsidP="005634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</w:p>
    <w:sectPr w:rsidR="005634FE" w:rsidRPr="00B3756C" w:rsidSect="00B3756C">
      <w:footerReference w:type="default" r:id="rId8"/>
      <w:pgSz w:w="11906" w:h="16838"/>
      <w:pgMar w:top="1134" w:right="1134" w:bottom="567" w:left="1701" w:header="709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4A" w:rsidRDefault="00825F4A">
      <w:pPr>
        <w:spacing w:after="0" w:line="240" w:lineRule="auto"/>
      </w:pPr>
      <w:r>
        <w:separator/>
      </w:r>
    </w:p>
  </w:endnote>
  <w:endnote w:type="continuationSeparator" w:id="0">
    <w:p w:rsidR="00825F4A" w:rsidRDefault="0082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</w:font>
  <w:font w:name="Arial-BoldMT">
    <w:altName w:val="Malgun Gothic"/>
    <w:charset w:val="81"/>
    <w:family w:val="swiss"/>
    <w:pitch w:val="default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4C" w:rsidRPr="006C6FCD" w:rsidRDefault="004B484C" w:rsidP="006C6FCD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4A" w:rsidRDefault="00825F4A">
      <w:pPr>
        <w:spacing w:after="0" w:line="240" w:lineRule="auto"/>
      </w:pPr>
      <w:r>
        <w:separator/>
      </w:r>
    </w:p>
  </w:footnote>
  <w:footnote w:type="continuationSeparator" w:id="0">
    <w:p w:rsidR="00825F4A" w:rsidRDefault="0082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696" w:hanging="360"/>
      </w:pPr>
      <w:rPr>
        <w:rFonts w:ascii="Times New Roman" w:hAnsi="Times New Roman" w:cs="Times New Roman" w:hint="default"/>
        <w:color w:val="auto"/>
        <w:sz w:val="24"/>
        <w:szCs w:val="24"/>
        <w:lang w:val="bg-BG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lowerRoman"/>
      <w:lvlText w:val="%1)"/>
      <w:lvlJc w:val="left"/>
      <w:pPr>
        <w:tabs>
          <w:tab w:val="num" w:pos="720"/>
        </w:tabs>
        <w:ind w:left="1854" w:hanging="72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3">
    <w:nsid w:val="0000000E"/>
    <w:multiLevelType w:val="multilevel"/>
    <w:tmpl w:val="0000000E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ascii="Times New Roman" w:hAnsi="Times New Roman" w:cs="Times New Roman" w:hint="default"/>
        <w:sz w:val="24"/>
        <w:szCs w:val="24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3297" w:hanging="360"/>
      </w:pPr>
      <w:rPr>
        <w:rFonts w:ascii="Times New Roman" w:hAnsi="Times New Roman" w:cs="Times New Roman" w:hint="default"/>
      </w:rPr>
    </w:lvl>
  </w:abstractNum>
  <w:abstractNum w:abstractNumId="16">
    <w:nsid w:val="00000011"/>
    <w:multiLevelType w:val="singleLevel"/>
    <w:tmpl w:val="00000011"/>
    <w:name w:val="WW8Num16"/>
    <w:lvl w:ilvl="0">
      <w:start w:val="5"/>
      <w:numFmt w:val="bullet"/>
      <w:lvlText w:val=""/>
      <w:lvlJc w:val="left"/>
      <w:pPr>
        <w:tabs>
          <w:tab w:val="num" w:pos="921"/>
        </w:tabs>
        <w:ind w:left="921" w:hanging="360"/>
      </w:pPr>
      <w:rPr>
        <w:rFonts w:ascii="Symbol" w:hAnsi="Symbol" w:cs="Times New Roman" w:hint="default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i/>
        <w:lang w:val="bg-BG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914" w:hanging="360"/>
      </w:pPr>
      <w:rPr>
        <w:rFonts w:ascii="Times New Roman" w:hAnsi="Times New Roman" w:cs="Times New Roman" w:hint="default"/>
        <w:bCs/>
        <w:sz w:val="24"/>
        <w:szCs w:val="24"/>
        <w:lang w:val="bg-BG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  <w:lang w:val="bg-BG"/>
      </w:rPr>
    </w:lvl>
  </w:abstractNum>
  <w:abstractNum w:abstractNumId="21">
    <w:nsid w:val="00000016"/>
    <w:multiLevelType w:val="singleLevel"/>
    <w:tmpl w:val="00000016"/>
    <w:name w:val="WW8Num21"/>
    <w:lvl w:ilvl="0">
      <w:start w:val="4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lowerRoman"/>
      <w:lvlText w:val="%1)"/>
      <w:lvlJc w:val="left"/>
      <w:pPr>
        <w:tabs>
          <w:tab w:val="num" w:pos="720"/>
        </w:tabs>
        <w:ind w:left="2160" w:hanging="720"/>
      </w:pPr>
      <w:rPr>
        <w:lang w:val="bg-BG"/>
      </w:rPr>
    </w:lvl>
  </w:abstractNum>
  <w:abstractNum w:abstractNumId="23">
    <w:nsid w:val="00000018"/>
    <w:multiLevelType w:val="singleLevel"/>
    <w:tmpl w:val="00000018"/>
    <w:name w:val="WW8Num24"/>
    <w:lvl w:ilvl="0">
      <w:start w:val="2"/>
      <w:numFmt w:val="lowerRoman"/>
      <w:lvlText w:val="(%1)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4">
    <w:nsid w:val="00000019"/>
    <w:multiLevelType w:val="singleLevel"/>
    <w:tmpl w:val="00000019"/>
    <w:name w:val="WW8Num25"/>
    <w:lvl w:ilvl="0">
      <w:start w:val="9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Roman"/>
      <w:lvlText w:val="%1)"/>
      <w:lvlJc w:val="left"/>
      <w:pPr>
        <w:tabs>
          <w:tab w:val="num" w:pos="0"/>
        </w:tabs>
        <w:ind w:left="2280" w:hanging="72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Roman"/>
      <w:lvlText w:val="%1)"/>
      <w:lvlJc w:val="left"/>
      <w:pPr>
        <w:tabs>
          <w:tab w:val="num" w:pos="720"/>
        </w:tabs>
        <w:ind w:left="4620" w:hanging="24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Roman"/>
      <w:lvlText w:val="%1)"/>
      <w:lvlJc w:val="left"/>
      <w:pPr>
        <w:tabs>
          <w:tab w:val="num" w:pos="2520"/>
        </w:tabs>
        <w:ind w:left="2520" w:hanging="720"/>
      </w:pPr>
      <w:rPr>
        <w:rFonts w:hint="default"/>
        <w:lang w:val="bg-BG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30">
    <w:nsid w:val="0000001F"/>
    <w:multiLevelType w:val="singleLevel"/>
    <w:tmpl w:val="0000001F"/>
    <w:name w:val="WW8Num31"/>
    <w:lvl w:ilvl="0">
      <w:start w:val="7"/>
      <w:numFmt w:val="bullet"/>
      <w:lvlText w:val="-"/>
      <w:lvlJc w:val="left"/>
      <w:pPr>
        <w:tabs>
          <w:tab w:val="num" w:pos="720"/>
        </w:tabs>
        <w:ind w:left="2487" w:hanging="360"/>
      </w:pPr>
      <w:rPr>
        <w:rFonts w:ascii="Times New Roman" w:hAnsi="Times New Roman" w:cs="Times New Roman" w:hint="default"/>
        <w:lang w:val="bg-BG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lowerRoman"/>
      <w:lvlText w:val="%1)"/>
      <w:lvlJc w:val="left"/>
      <w:pPr>
        <w:tabs>
          <w:tab w:val="num" w:pos="0"/>
        </w:tabs>
        <w:ind w:left="2564" w:hanging="720"/>
      </w:pPr>
      <w:rPr>
        <w:lang w:val="bg-BG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bg-BG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4922" w:hanging="360"/>
      </w:pPr>
      <w:rPr>
        <w:rFonts w:hint="default"/>
        <w:lang w:val="bg-BG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70" w:hanging="360"/>
      </w:pPr>
      <w:rPr>
        <w:rFonts w:hint="default"/>
        <w:lang w:val="bg-BG"/>
      </w:rPr>
    </w:lvl>
  </w:abstractNum>
  <w:abstractNum w:abstractNumId="38">
    <w:nsid w:val="00000027"/>
    <w:multiLevelType w:val="singleLevel"/>
    <w:tmpl w:val="00000027"/>
    <w:name w:val="WW8Num39"/>
    <w:lvl w:ilvl="0">
      <w:start w:val="5"/>
      <w:numFmt w:val="bullet"/>
      <w:lvlText w:val="-"/>
      <w:lvlJc w:val="left"/>
      <w:pPr>
        <w:tabs>
          <w:tab w:val="num" w:pos="720"/>
        </w:tabs>
        <w:ind w:left="3195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00000029"/>
    <w:multiLevelType w:val="singleLevel"/>
    <w:tmpl w:val="00000029"/>
    <w:name w:val="WW8Num41"/>
    <w:lvl w:ilvl="0">
      <w:numFmt w:val="bullet"/>
      <w:lvlText w:val="-"/>
      <w:lvlJc w:val="left"/>
      <w:pPr>
        <w:tabs>
          <w:tab w:val="num" w:pos="0"/>
        </w:tabs>
        <w:ind w:left="2203" w:hanging="360"/>
      </w:pPr>
      <w:rPr>
        <w:rFonts w:ascii="Times New Roman" w:hAnsi="Times New Roman" w:cs="Times New Roman" w:hint="default"/>
        <w:lang w:val="bg-BG"/>
      </w:rPr>
    </w:lvl>
  </w:abstractNum>
  <w:abstractNum w:abstractNumId="41">
    <w:nsid w:val="0000002A"/>
    <w:multiLevelType w:val="multilevel"/>
    <w:tmpl w:val="0000002A"/>
    <w:name w:val="WW8Num42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1">
      <w:start w:val="4"/>
      <w:numFmt w:val="decimal"/>
      <w:lvlText w:val="%1.%2"/>
      <w:lvlJc w:val="left"/>
      <w:pPr>
        <w:tabs>
          <w:tab w:val="num" w:pos="1199"/>
        </w:tabs>
        <w:ind w:left="1199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2">
      <w:start w:val="4"/>
      <w:numFmt w:val="decimal"/>
      <w:lvlText w:val="%1.%2.%3"/>
      <w:lvlJc w:val="left"/>
      <w:pPr>
        <w:tabs>
          <w:tab w:val="num" w:pos="1438"/>
        </w:tabs>
        <w:ind w:left="1438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3">
      <w:start w:val="4"/>
      <w:numFmt w:val="decimal"/>
      <w:lvlText w:val="%1.%2.%3.%4"/>
      <w:lvlJc w:val="left"/>
      <w:pPr>
        <w:tabs>
          <w:tab w:val="num" w:pos="1677"/>
        </w:tabs>
        <w:ind w:left="1677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4">
      <w:start w:val="2"/>
      <w:numFmt w:val="decimal"/>
      <w:lvlText w:val="%1.%2.%3.%4.%5"/>
      <w:lvlJc w:val="left"/>
      <w:pPr>
        <w:tabs>
          <w:tab w:val="num" w:pos="2036"/>
        </w:tabs>
        <w:ind w:left="2036" w:hanging="108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2275"/>
        </w:tabs>
        <w:ind w:left="2275" w:hanging="108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44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3113"/>
        </w:tabs>
        <w:ind w:left="3113" w:hanging="144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80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</w:abstractNum>
  <w:abstractNum w:abstractNumId="42">
    <w:nsid w:val="0000002B"/>
    <w:multiLevelType w:val="multilevel"/>
    <w:tmpl w:val="0000002B"/>
    <w:name w:val="WW8Num43"/>
    <w:lvl w:ilvl="0">
      <w:start w:val="9"/>
      <w:numFmt w:val="decimal"/>
      <w:lvlText w:val="%1"/>
      <w:lvlJc w:val="left"/>
      <w:pPr>
        <w:tabs>
          <w:tab w:val="num" w:pos="1635"/>
        </w:tabs>
        <w:ind w:left="1635" w:hanging="1635"/>
      </w:pPr>
      <w:rPr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806"/>
        </w:tabs>
        <w:ind w:left="1806" w:hanging="1635"/>
      </w:pPr>
      <w:rPr>
        <w:b/>
        <w:i w:val="0"/>
      </w:rPr>
    </w:lvl>
    <w:lvl w:ilvl="2">
      <w:start w:val="4"/>
      <w:numFmt w:val="decimal"/>
      <w:lvlText w:val="%1.%2.%3"/>
      <w:lvlJc w:val="left"/>
      <w:pPr>
        <w:tabs>
          <w:tab w:val="num" w:pos="1977"/>
        </w:tabs>
        <w:ind w:left="1977" w:hanging="1635"/>
      </w:pPr>
      <w:rPr>
        <w:b/>
        <w:i w:val="0"/>
      </w:rPr>
    </w:lvl>
    <w:lvl w:ilvl="3">
      <w:start w:val="3"/>
      <w:numFmt w:val="decimal"/>
      <w:lvlText w:val="%1.%2.%3.%4"/>
      <w:lvlJc w:val="left"/>
      <w:pPr>
        <w:tabs>
          <w:tab w:val="num" w:pos="2148"/>
        </w:tabs>
        <w:ind w:left="2148" w:hanging="1635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319"/>
        </w:tabs>
        <w:ind w:left="2319" w:hanging="1635"/>
      </w:pPr>
      <w:rPr>
        <w:b/>
        <w:i w:val="0"/>
      </w:rPr>
    </w:lvl>
    <w:lvl w:ilvl="5">
      <w:start w:val="3"/>
      <w:numFmt w:val="decimal"/>
      <w:lvlText w:val="%1.%2.%3.%4.%5.%6"/>
      <w:lvlJc w:val="left"/>
      <w:pPr>
        <w:tabs>
          <w:tab w:val="num" w:pos="2490"/>
        </w:tabs>
        <w:ind w:left="2490" w:hanging="1635"/>
      </w:pPr>
      <w:rPr>
        <w:b/>
        <w:i w:val="0"/>
      </w:rPr>
    </w:lvl>
    <w:lvl w:ilvl="6">
      <w:start w:val="3"/>
      <w:numFmt w:val="decimal"/>
      <w:lvlText w:val="%1.%2.%3.%4.%5.%6.%7"/>
      <w:lvlJc w:val="left"/>
      <w:pPr>
        <w:tabs>
          <w:tab w:val="num" w:pos="2661"/>
        </w:tabs>
        <w:ind w:left="2661" w:hanging="1635"/>
      </w:pPr>
      <w:rPr>
        <w:b/>
        <w:i w:val="0"/>
      </w:rPr>
    </w:lvl>
    <w:lvl w:ilvl="7">
      <w:start w:val="2"/>
      <w:numFmt w:val="decimal"/>
      <w:lvlText w:val="%1.%2.%3.%4.%5.%6.%7.%8"/>
      <w:lvlJc w:val="left"/>
      <w:pPr>
        <w:tabs>
          <w:tab w:val="num" w:pos="720"/>
        </w:tabs>
        <w:ind w:left="2832" w:hanging="1635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800"/>
      </w:pPr>
      <w:rPr>
        <w:b/>
        <w:i w:val="0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lowerRoman"/>
      <w:lvlText w:val="%1)"/>
      <w:lvlJc w:val="left"/>
      <w:pPr>
        <w:tabs>
          <w:tab w:val="num" w:pos="720"/>
        </w:tabs>
        <w:ind w:left="2563" w:hanging="720"/>
      </w:pPr>
      <w:rPr>
        <w:lang w:val="bg-BG"/>
      </w:rPr>
    </w:lvl>
  </w:abstractNum>
  <w:abstractNum w:abstractNumId="44">
    <w:nsid w:val="0000002D"/>
    <w:multiLevelType w:val="singleLevel"/>
    <w:tmpl w:val="0000002D"/>
    <w:name w:val="WW8Num45"/>
    <w:lvl w:ilvl="0">
      <w:start w:val="8"/>
      <w:numFmt w:val="bullet"/>
      <w:lvlText w:val="-"/>
      <w:lvlJc w:val="left"/>
      <w:pPr>
        <w:tabs>
          <w:tab w:val="num" w:pos="720"/>
        </w:tabs>
        <w:ind w:left="2370" w:hanging="360"/>
      </w:pPr>
      <w:rPr>
        <w:rFonts w:ascii="Calibri" w:hAnsi="Calibri" w:cs="Times New Roman" w:hint="default"/>
        <w:lang w:val="bg-BG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46">
    <w:nsid w:val="0000002F"/>
    <w:multiLevelType w:val="multilevel"/>
    <w:tmpl w:val="0000002F"/>
    <w:name w:val="WW8Num47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i w:val="0"/>
        <w:lang w:val="bg-BG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i w:val="0"/>
        <w:lang w:val="bg-BG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i w:val="0"/>
        <w:lang w:val="bg-BG"/>
      </w:rPr>
    </w:lvl>
    <w:lvl w:ilvl="3">
      <w:start w:val="6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i w:val="0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i w:val="0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i w:val="0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i w:val="0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i w:val="0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i w:val="0"/>
        <w:lang w:val="bg-BG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lowerRoman"/>
      <w:pStyle w:val="Rom2"/>
      <w:lvlText w:val="(%1)"/>
      <w:lvlJc w:val="right"/>
      <w:pPr>
        <w:tabs>
          <w:tab w:val="num" w:pos="2397"/>
        </w:tabs>
        <w:ind w:left="2397" w:hanging="516"/>
      </w:pPr>
      <w:rPr>
        <w:rFonts w:cs="Times New Roman"/>
      </w:rPr>
    </w:lvl>
  </w:abstractNum>
  <w:abstractNum w:abstractNumId="48">
    <w:nsid w:val="00000031"/>
    <w:multiLevelType w:val="singleLevel"/>
    <w:tmpl w:val="00000031"/>
    <w:name w:val="WW8Num49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lang w:val="bg-BG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3428" w:hanging="360"/>
      </w:pPr>
      <w:rPr>
        <w:rFonts w:hint="default"/>
        <w:lang w:val="bg-BG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4248" w:hanging="360"/>
      </w:pPr>
      <w:rPr>
        <w:rFonts w:hint="default"/>
        <w:lang w:val="bg-BG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3568" w:hanging="360"/>
      </w:pPr>
      <w:rPr>
        <w:rFonts w:ascii="Times New Roman" w:eastAsia="ArialMT" w:hAnsi="Times New Roman" w:cs="Times New Roman" w:hint="default"/>
        <w:sz w:val="24"/>
        <w:szCs w:val="24"/>
        <w:lang w:val="bg-BG"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5">
    <w:nsid w:val="00000038"/>
    <w:multiLevelType w:val="singleLevel"/>
    <w:tmpl w:val="00000038"/>
    <w:name w:val="WW8Num56"/>
    <w:lvl w:ilvl="0">
      <w:start w:val="12"/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689" w:hanging="555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lowerRoman"/>
      <w:lvlText w:val="%1)"/>
      <w:lvlJc w:val="left"/>
      <w:pPr>
        <w:tabs>
          <w:tab w:val="num" w:pos="0"/>
        </w:tabs>
        <w:ind w:left="2847" w:hanging="720"/>
      </w:pPr>
      <w:rPr>
        <w:rFonts w:hint="default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2106" w:hanging="360"/>
      </w:pPr>
      <w:rPr>
        <w:rFonts w:hint="default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lowerRoman"/>
      <w:lvlText w:val="%1)"/>
      <w:lvlJc w:val="left"/>
      <w:pPr>
        <w:tabs>
          <w:tab w:val="num" w:pos="0"/>
        </w:tabs>
        <w:ind w:left="2421" w:hanging="720"/>
      </w:pPr>
      <w:rPr>
        <w:rFonts w:hint="default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2">
    <w:nsid w:val="0000003F"/>
    <w:multiLevelType w:val="singleLevel"/>
    <w:tmpl w:val="0000003F"/>
    <w:name w:val="WW8Num63"/>
    <w:lvl w:ilvl="0">
      <w:start w:val="9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 w:hint="default"/>
        <w:color w:val="auto"/>
        <w:sz w:val="24"/>
        <w:szCs w:val="24"/>
        <w:lang w:val="bg-BG"/>
      </w:rPr>
    </w:lvl>
  </w:abstractNum>
  <w:abstractNum w:abstractNumId="63">
    <w:nsid w:val="00000040"/>
    <w:multiLevelType w:val="multilevel"/>
    <w:tmpl w:val="00000040"/>
    <w:name w:val="WW8Num64"/>
    <w:lvl w:ilvl="0">
      <w:start w:val="9"/>
      <w:numFmt w:val="decimal"/>
      <w:lvlText w:val="%1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3">
      <w:start w:val="40"/>
      <w:numFmt w:val="decimal"/>
      <w:lvlText w:val="%1.%2.%3.%4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4">
      <w:start w:val="2"/>
      <w:numFmt w:val="decimal"/>
      <w:lvlText w:val="%1.%2.%3.%4.%5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5">
      <w:start w:val="4"/>
      <w:numFmt w:val="decimal"/>
      <w:lvlText w:val="%1.%2.%3.%4.%5.%6"/>
      <w:lvlJc w:val="left"/>
      <w:pPr>
        <w:tabs>
          <w:tab w:val="num" w:pos="0"/>
        </w:tabs>
        <w:ind w:left="1140" w:hanging="1140"/>
      </w:pPr>
      <w:rPr>
        <w:rFonts w:hint="default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bg-BG"/>
      </w:rPr>
    </w:lvl>
  </w:abstractNum>
  <w:abstractNum w:abstractNumId="64">
    <w:nsid w:val="00000041"/>
    <w:multiLevelType w:val="singleLevel"/>
    <w:tmpl w:val="4104ADE8"/>
    <w:name w:val="WW8Num65"/>
    <w:lvl w:ilvl="0">
      <w:start w:val="1"/>
      <w:numFmt w:val="bullet"/>
      <w:lvlText w:val="-"/>
      <w:lvlJc w:val="left"/>
      <w:pPr>
        <w:tabs>
          <w:tab w:val="num" w:pos="625"/>
        </w:tabs>
        <w:ind w:left="625" w:hanging="360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2280" w:hanging="360"/>
      </w:pPr>
      <w:rPr>
        <w:rFonts w:ascii="Symbol" w:hAnsi="Symbol" w:cs="Symbol" w:hint="default"/>
        <w:lang w:val="bg-BG"/>
      </w:rPr>
    </w:lvl>
  </w:abstractNum>
  <w:abstractNum w:abstractNumId="67">
    <w:nsid w:val="00000044"/>
    <w:multiLevelType w:val="singleLevel"/>
    <w:tmpl w:val="00000044"/>
    <w:name w:val="WW8Num6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1740" w:hanging="480"/>
      </w:pPr>
      <w:rPr>
        <w:rFonts w:eastAsia="Times New Roman"/>
        <w:lang w:val="bg-BG"/>
      </w:rPr>
    </w:lvl>
  </w:abstractNum>
  <w:abstractNum w:abstractNumId="70">
    <w:nsid w:val="00000047"/>
    <w:multiLevelType w:val="singleLevel"/>
    <w:tmpl w:val="00000047"/>
    <w:name w:val="WW8Num71"/>
    <w:lvl w:ilvl="0">
      <w:start w:val="8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  <w:lang w:val="bg-BG"/>
      </w:rPr>
    </w:lvl>
  </w:abstractNum>
  <w:abstractNum w:abstractNumId="72">
    <w:nsid w:val="00000049"/>
    <w:multiLevelType w:val="multilevel"/>
    <w:tmpl w:val="00000049"/>
    <w:name w:val="WW8Num73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3">
    <w:nsid w:val="0000004A"/>
    <w:multiLevelType w:val="singleLevel"/>
    <w:tmpl w:val="0000004A"/>
    <w:name w:val="WW8Num74"/>
    <w:lvl w:ilvl="0">
      <w:numFmt w:val="bullet"/>
      <w:lvlText w:val="-"/>
      <w:lvlJc w:val="left"/>
      <w:pPr>
        <w:tabs>
          <w:tab w:val="num" w:pos="0"/>
        </w:tabs>
        <w:ind w:left="1891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eastAsia="Arial-BoldMT" w:hAnsi="Times New Roman" w:cs="Times New Roman" w:hint="default"/>
        <w:sz w:val="24"/>
        <w:szCs w:val="24"/>
        <w:lang w:val="bg-BG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hint="default"/>
        <w:lang w:val="bg-BG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77">
    <w:nsid w:val="0000004E"/>
    <w:multiLevelType w:val="multilevel"/>
    <w:tmpl w:val="BB2C0696"/>
    <w:name w:val="WW8Num78"/>
    <w:lvl w:ilvl="0">
      <w:start w:val="4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lang w:val="bg-BG"/>
      </w:rPr>
    </w:lvl>
    <w:lvl w:ilvl="1">
      <w:start w:val="3"/>
      <w:numFmt w:val="decimal"/>
      <w:isLgl/>
      <w:lvlText w:val="%1.%2"/>
      <w:lvlJc w:val="left"/>
      <w:pPr>
        <w:ind w:left="1935" w:hanging="105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935" w:hanging="1050"/>
      </w:pPr>
      <w:rPr>
        <w:rFonts w:eastAsia="Calibri" w:hint="default"/>
      </w:rPr>
    </w:lvl>
    <w:lvl w:ilvl="3">
      <w:start w:val="7"/>
      <w:numFmt w:val="decimal"/>
      <w:isLgl/>
      <w:lvlText w:val="%1.%2.%3.%4"/>
      <w:lvlJc w:val="left"/>
      <w:pPr>
        <w:ind w:left="1935" w:hanging="1050"/>
      </w:pPr>
      <w:rPr>
        <w:rFonts w:eastAsia="Calibri" w:hint="default"/>
      </w:rPr>
    </w:lvl>
    <w:lvl w:ilvl="4">
      <w:start w:val="2"/>
      <w:numFmt w:val="decimal"/>
      <w:isLgl/>
      <w:lvlText w:val="%1.%2.%3.%4.%5"/>
      <w:lvlJc w:val="left"/>
      <w:pPr>
        <w:ind w:left="196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800"/>
      </w:pPr>
      <w:rPr>
        <w:rFonts w:eastAsia="Calibri" w:hint="default"/>
      </w:rPr>
    </w:lvl>
  </w:abstractNum>
  <w:abstractNum w:abstractNumId="78">
    <w:nsid w:val="0000004F"/>
    <w:multiLevelType w:val="singleLevel"/>
    <w:tmpl w:val="0000004F"/>
    <w:name w:val="WW8Num79"/>
    <w:lvl w:ilvl="0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</w:abstractNum>
  <w:abstractNum w:abstractNumId="80">
    <w:nsid w:val="00000051"/>
    <w:multiLevelType w:val="singleLevel"/>
    <w:tmpl w:val="00000051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  <w:lang w:val="bg-BG"/>
      </w:rPr>
    </w:lvl>
  </w:abstractNum>
  <w:abstractNum w:abstractNumId="81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Times New Roman" w:eastAsia="ArialMT" w:hAnsi="Times New Roman" w:cs="Times New Roman" w:hint="default"/>
        <w:sz w:val="24"/>
        <w:szCs w:val="24"/>
        <w:lang w:val="bg-BG"/>
      </w:rPr>
    </w:lvl>
  </w:abstractNum>
  <w:abstractNum w:abstractNumId="82">
    <w:nsid w:val="00000053"/>
    <w:multiLevelType w:val="singleLevel"/>
    <w:tmpl w:val="00000053"/>
    <w:name w:val="WW8Num84"/>
    <w:lvl w:ilvl="0">
      <w:start w:val="2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  <w:lang w:val="bg-BG"/>
      </w:rPr>
    </w:lvl>
  </w:abstractNum>
  <w:abstractNum w:abstractNumId="83">
    <w:nsid w:val="00000054"/>
    <w:multiLevelType w:val="singleLevel"/>
    <w:tmpl w:val="00000054"/>
    <w:name w:val="WW8Num85"/>
    <w:lvl w:ilvl="0">
      <w:start w:val="1"/>
      <w:numFmt w:val="lowerRoman"/>
      <w:lvlText w:val="%1)"/>
      <w:lvlJc w:val="left"/>
      <w:pPr>
        <w:tabs>
          <w:tab w:val="num" w:pos="0"/>
        </w:tabs>
        <w:ind w:left="3538" w:hanging="720"/>
      </w:pPr>
      <w:rPr>
        <w:rFonts w:hint="default"/>
        <w:lang w:val="bg-BG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2630" w:hanging="360"/>
      </w:pPr>
      <w:rPr>
        <w:rFonts w:hint="default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878" w:hanging="360"/>
      </w:pPr>
      <w:rPr>
        <w:rFonts w:hint="default"/>
        <w:lang w:val="bg-BG"/>
      </w:rPr>
    </w:lvl>
  </w:abstractNum>
  <w:abstractNum w:abstractNumId="87">
    <w:nsid w:val="00000058"/>
    <w:multiLevelType w:val="singleLevel"/>
    <w:tmpl w:val="00000058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4049" w:hanging="360"/>
      </w:pPr>
      <w:rPr>
        <w:rFonts w:hint="default"/>
        <w:lang w:val="bg-BG"/>
      </w:rPr>
    </w:lvl>
  </w:abstractNum>
  <w:abstractNum w:abstractNumId="88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195" w:hanging="36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5" w:hanging="72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3555" w:hanging="72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75" w:hanging="144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5" w:hanging="144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5" w:hanging="1800"/>
      </w:pPr>
      <w:rPr>
        <w:rFonts w:ascii="Times New Roman" w:eastAsia="Times New Roman" w:hAnsi="Times New Roman" w:cs="Times New Roman" w:hint="default"/>
        <w:sz w:val="24"/>
        <w:szCs w:val="24"/>
        <w:lang w:val="bg-BG"/>
      </w:rPr>
    </w:lvl>
  </w:abstractNum>
  <w:abstractNum w:abstractNumId="89">
    <w:nsid w:val="0000005A"/>
    <w:multiLevelType w:val="singleLevel"/>
    <w:tmpl w:val="0000005A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90">
    <w:nsid w:val="0000005B"/>
    <w:multiLevelType w:val="singleLevel"/>
    <w:tmpl w:val="0000005B"/>
    <w:name w:val="WW8Num93"/>
    <w:lvl w:ilvl="0">
      <w:start w:val="2"/>
      <w:numFmt w:val="bullet"/>
      <w:lvlText w:val="-"/>
      <w:lvlJc w:val="left"/>
      <w:pPr>
        <w:tabs>
          <w:tab w:val="num" w:pos="720"/>
        </w:tabs>
        <w:ind w:left="2061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91">
    <w:nsid w:val="0000005C"/>
    <w:multiLevelType w:val="singleLevel"/>
    <w:tmpl w:val="0000005C"/>
    <w:name w:val="WW8Num94"/>
    <w:lvl w:ilvl="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  <w:lang w:val="bg-BG"/>
      </w:rPr>
    </w:lvl>
  </w:abstractNum>
  <w:abstractNum w:abstractNumId="92">
    <w:nsid w:val="0000005D"/>
    <w:multiLevelType w:val="multilevel"/>
    <w:tmpl w:val="0000005D"/>
    <w:name w:val="WW8Num95"/>
    <w:lvl w:ilvl="0">
      <w:start w:val="6"/>
      <w:numFmt w:val="decimal"/>
      <w:lvlText w:val="%1"/>
      <w:lvlJc w:val="left"/>
      <w:pPr>
        <w:tabs>
          <w:tab w:val="num" w:pos="720"/>
        </w:tabs>
        <w:ind w:left="68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25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817" w:hanging="1800"/>
      </w:pPr>
      <w:rPr>
        <w:rFonts w:hint="default"/>
      </w:rPr>
    </w:lvl>
  </w:abstractNum>
  <w:abstractNum w:abstractNumId="93">
    <w:nsid w:val="0000005E"/>
    <w:multiLevelType w:val="singleLevel"/>
    <w:tmpl w:val="0000005E"/>
    <w:name w:val="WW8Num96"/>
    <w:lvl w:ilvl="0">
      <w:start w:val="1"/>
      <w:numFmt w:val="bullet"/>
      <w:lvlText w:val="-"/>
      <w:lvlJc w:val="left"/>
      <w:pPr>
        <w:tabs>
          <w:tab w:val="num" w:pos="0"/>
        </w:tabs>
        <w:ind w:left="3086" w:hanging="360"/>
      </w:pPr>
      <w:rPr>
        <w:rFonts w:ascii="Times New Roman" w:hAnsi="Times New Roman" w:cs="Times New Roman" w:hint="default"/>
      </w:rPr>
    </w:lvl>
  </w:abstractNum>
  <w:abstractNum w:abstractNumId="94">
    <w:nsid w:val="0000005F"/>
    <w:multiLevelType w:val="singleLevel"/>
    <w:tmpl w:val="0000005F"/>
    <w:name w:val="WW8Num97"/>
    <w:lvl w:ilvl="0">
      <w:start w:val="1"/>
      <w:numFmt w:val="lowerLetter"/>
      <w:lvlText w:val="%1)"/>
      <w:lvlJc w:val="left"/>
      <w:pPr>
        <w:tabs>
          <w:tab w:val="num" w:pos="720"/>
        </w:tabs>
        <w:ind w:left="1494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95">
    <w:nsid w:val="00000060"/>
    <w:multiLevelType w:val="singleLevel"/>
    <w:tmpl w:val="3CEC933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b w:val="0"/>
        <w:sz w:val="24"/>
        <w:szCs w:val="24"/>
        <w:lang w:val="bg-BG"/>
      </w:rPr>
    </w:lvl>
  </w:abstractNum>
  <w:abstractNum w:abstractNumId="96">
    <w:nsid w:val="00000061"/>
    <w:multiLevelType w:val="singleLevel"/>
    <w:tmpl w:val="00000061"/>
    <w:name w:val="WW8Num99"/>
    <w:lvl w:ilvl="0">
      <w:start w:val="3"/>
      <w:numFmt w:val="bullet"/>
      <w:lvlText w:val="-"/>
      <w:lvlJc w:val="left"/>
      <w:pPr>
        <w:tabs>
          <w:tab w:val="num" w:pos="720"/>
        </w:tabs>
        <w:ind w:left="5796" w:hanging="360"/>
      </w:pPr>
      <w:rPr>
        <w:rFonts w:ascii="Times New Roman" w:hAnsi="Times New Roman" w:cs="Times New Roman" w:hint="default"/>
        <w:spacing w:val="-4"/>
        <w:sz w:val="24"/>
        <w:szCs w:val="24"/>
        <w:lang w:val="bg-BG"/>
      </w:rPr>
    </w:lvl>
  </w:abstractNum>
  <w:abstractNum w:abstractNumId="97">
    <w:nsid w:val="00000062"/>
    <w:multiLevelType w:val="singleLevel"/>
    <w:tmpl w:val="00000062"/>
    <w:name w:val="WW8Num100"/>
    <w:lvl w:ilvl="0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101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</w:abstractNum>
  <w:abstractNum w:abstractNumId="99">
    <w:nsid w:val="00000064"/>
    <w:multiLevelType w:val="singleLevel"/>
    <w:tmpl w:val="00000064"/>
    <w:name w:val="WW8Num102"/>
    <w:lvl w:ilvl="0">
      <w:start w:val="2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i/>
        <w:sz w:val="24"/>
        <w:szCs w:val="24"/>
        <w:lang w:val="bg-BG"/>
      </w:rPr>
    </w:lvl>
  </w:abstractNum>
  <w:abstractNum w:abstractNumId="100">
    <w:nsid w:val="00000065"/>
    <w:multiLevelType w:val="singleLevel"/>
    <w:tmpl w:val="00000065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2914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1">
    <w:nsid w:val="00000066"/>
    <w:multiLevelType w:val="multilevel"/>
    <w:tmpl w:val="00000066"/>
    <w:name w:val="WW8Num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FF000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637" w:hanging="360"/>
      </w:pPr>
      <w:rPr>
        <w:rFonts w:ascii="Times New Roman" w:eastAsia="ArialMT" w:hAnsi="Times New Roman" w:cs="Times New Roman"/>
        <w:sz w:val="24"/>
        <w:szCs w:val="24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02">
    <w:nsid w:val="00000067"/>
    <w:multiLevelType w:val="multilevel"/>
    <w:tmpl w:val="00000067"/>
    <w:name w:val="WW8Num105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bg-BG"/>
      </w:rPr>
    </w:lvl>
    <w:lvl w:ilvl="1">
      <w:start w:val="2"/>
      <w:numFmt w:val="lowerRoman"/>
      <w:lvlText w:val="%2)"/>
      <w:lvlJc w:val="left"/>
      <w:pPr>
        <w:tabs>
          <w:tab w:val="num" w:pos="2138"/>
        </w:tabs>
        <w:ind w:left="2138" w:hanging="720"/>
      </w:pPr>
      <w:rPr>
        <w:rFonts w:hint="default"/>
        <w:lang w:val="bg-BG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0000068"/>
    <w:multiLevelType w:val="singleLevel"/>
    <w:tmpl w:val="00000068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4">
    <w:nsid w:val="00000069"/>
    <w:multiLevelType w:val="singleLevel"/>
    <w:tmpl w:val="00000069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5">
    <w:nsid w:val="0000006A"/>
    <w:multiLevelType w:val="singleLevel"/>
    <w:tmpl w:val="0000001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6">
    <w:nsid w:val="0000006B"/>
    <w:multiLevelType w:val="singleLevel"/>
    <w:tmpl w:val="0000006B"/>
    <w:name w:val="WW8Num109"/>
    <w:lvl w:ilvl="0">
      <w:start w:val="1"/>
      <w:numFmt w:val="lowerRoman"/>
      <w:lvlText w:val="%1)"/>
      <w:lvlJc w:val="left"/>
      <w:pPr>
        <w:tabs>
          <w:tab w:val="num" w:pos="0"/>
        </w:tabs>
        <w:ind w:left="2421" w:hanging="720"/>
      </w:pPr>
    </w:lvl>
  </w:abstractNum>
  <w:abstractNum w:abstractNumId="107">
    <w:nsid w:val="0000006C"/>
    <w:multiLevelType w:val="singleLevel"/>
    <w:tmpl w:val="0000006C"/>
    <w:name w:val="WW8Num111"/>
    <w:lvl w:ilvl="0">
      <w:start w:val="1"/>
      <w:numFmt w:val="lowerRoman"/>
      <w:lvlText w:val="%1)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08">
    <w:nsid w:val="0000006D"/>
    <w:multiLevelType w:val="singleLevel"/>
    <w:tmpl w:val="0000006D"/>
    <w:name w:val="WW8Num11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9">
    <w:nsid w:val="0000006E"/>
    <w:multiLevelType w:val="singleLevel"/>
    <w:tmpl w:val="0000006E"/>
    <w:name w:val="WW8Num113"/>
    <w:lvl w:ilvl="0">
      <w:start w:val="1"/>
      <w:numFmt w:val="bullet"/>
      <w:lvlText w:val="-"/>
      <w:lvlJc w:val="left"/>
      <w:pPr>
        <w:tabs>
          <w:tab w:val="num" w:pos="0"/>
        </w:tabs>
        <w:ind w:left="2106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10">
    <w:nsid w:val="0000006F"/>
    <w:multiLevelType w:val="singleLevel"/>
    <w:tmpl w:val="0000006F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3132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11">
    <w:nsid w:val="00000070"/>
    <w:multiLevelType w:val="singleLevel"/>
    <w:tmpl w:val="00000070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1778" w:hanging="360"/>
      </w:pPr>
      <w:rPr>
        <w:rFonts w:hint="default"/>
        <w:lang w:val="bg-BG"/>
      </w:rPr>
    </w:lvl>
  </w:abstractNum>
  <w:abstractNum w:abstractNumId="112">
    <w:nsid w:val="00000071"/>
    <w:multiLevelType w:val="singleLevel"/>
    <w:tmpl w:val="00000071"/>
    <w:name w:val="WW8Num116"/>
    <w:lvl w:ilvl="0">
      <w:start w:val="3"/>
      <w:numFmt w:val="bullet"/>
      <w:lvlText w:val=""/>
      <w:lvlJc w:val="left"/>
      <w:pPr>
        <w:tabs>
          <w:tab w:val="num" w:pos="921"/>
        </w:tabs>
        <w:ind w:left="921" w:hanging="360"/>
      </w:pPr>
      <w:rPr>
        <w:rFonts w:ascii="Symbol" w:hAnsi="Symbol" w:cs="Times New Roman" w:hint="default"/>
      </w:rPr>
    </w:lvl>
  </w:abstractNum>
  <w:abstractNum w:abstractNumId="113">
    <w:nsid w:val="00000072"/>
    <w:multiLevelType w:val="singleLevel"/>
    <w:tmpl w:val="00000072"/>
    <w:name w:val="WW8Num117"/>
    <w:lvl w:ilvl="0">
      <w:start w:val="2"/>
      <w:numFmt w:val="bullet"/>
      <w:lvlText w:val="-"/>
      <w:lvlJc w:val="left"/>
      <w:pPr>
        <w:tabs>
          <w:tab w:val="num" w:pos="0"/>
        </w:tabs>
        <w:ind w:left="2271" w:hanging="360"/>
      </w:pPr>
      <w:rPr>
        <w:rFonts w:ascii="Times New Roman" w:hAnsi="Times New Roman" w:cs="Times New Roman" w:hint="default"/>
        <w:vanish/>
        <w:sz w:val="24"/>
        <w:szCs w:val="24"/>
        <w:lang w:val="bg-BG"/>
      </w:rPr>
    </w:lvl>
  </w:abstractNum>
  <w:abstractNum w:abstractNumId="114">
    <w:nsid w:val="00000073"/>
    <w:multiLevelType w:val="singleLevel"/>
    <w:tmpl w:val="00000073"/>
    <w:name w:val="WW8Num118"/>
    <w:lvl w:ilvl="0">
      <w:start w:val="8"/>
      <w:numFmt w:val="bullet"/>
      <w:lvlText w:val="-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15">
    <w:nsid w:val="00000074"/>
    <w:multiLevelType w:val="singleLevel"/>
    <w:tmpl w:val="00000074"/>
    <w:name w:val="WW8Num11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  <w:iCs/>
        <w:color w:val="000000"/>
        <w:sz w:val="24"/>
        <w:szCs w:val="24"/>
        <w:lang w:val="bg-BG"/>
      </w:rPr>
    </w:lvl>
  </w:abstractNum>
  <w:abstractNum w:abstractNumId="116">
    <w:nsid w:val="00000075"/>
    <w:multiLevelType w:val="singleLevel"/>
    <w:tmpl w:val="00000075"/>
    <w:name w:val="WW8Num120"/>
    <w:lvl w:ilvl="0">
      <w:start w:val="1"/>
      <w:numFmt w:val="lowerRoman"/>
      <w:lvlText w:val="%1)"/>
      <w:lvlJc w:val="left"/>
      <w:pPr>
        <w:tabs>
          <w:tab w:val="num" w:pos="0"/>
        </w:tabs>
        <w:ind w:left="3415" w:hanging="720"/>
      </w:pPr>
      <w:rPr>
        <w:rFonts w:hint="default"/>
        <w:lang w:val="bg-BG"/>
      </w:rPr>
    </w:lvl>
  </w:abstractNum>
  <w:abstractNum w:abstractNumId="117">
    <w:nsid w:val="00000076"/>
    <w:multiLevelType w:val="singleLevel"/>
    <w:tmpl w:val="00000076"/>
    <w:name w:val="WW8Num121"/>
    <w:lvl w:ilvl="0">
      <w:start w:val="6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imes New Roman" w:hAnsi="Times New Roman" w:cs="Times New Roman" w:hint="default"/>
      </w:rPr>
    </w:lvl>
  </w:abstractNum>
  <w:abstractNum w:abstractNumId="118">
    <w:nsid w:val="00000077"/>
    <w:multiLevelType w:val="singleLevel"/>
    <w:tmpl w:val="00000077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lvl w:ilvl="0">
      <w:start w:val="1"/>
      <w:numFmt w:val="lowerLetter"/>
      <w:lvlText w:val="%1)"/>
      <w:lvlJc w:val="left"/>
      <w:pPr>
        <w:tabs>
          <w:tab w:val="num" w:pos="720"/>
        </w:tabs>
        <w:ind w:left="1740" w:hanging="480"/>
      </w:pPr>
      <w:rPr>
        <w:rFonts w:eastAsia="Times New Roman"/>
        <w:lang w:val="bg-BG"/>
      </w:rPr>
    </w:lvl>
  </w:abstractNum>
  <w:abstractNum w:abstractNumId="120">
    <w:nsid w:val="00000079"/>
    <w:multiLevelType w:val="singleLevel"/>
    <w:tmpl w:val="00000079"/>
    <w:lvl w:ilvl="0">
      <w:start w:val="5"/>
      <w:numFmt w:val="bullet"/>
      <w:lvlText w:val="-"/>
      <w:lvlJc w:val="left"/>
      <w:pPr>
        <w:tabs>
          <w:tab w:val="num" w:pos="720"/>
        </w:tabs>
        <w:ind w:left="3195" w:hanging="360"/>
      </w:pPr>
      <w:rPr>
        <w:rFonts w:ascii="Times New Roman" w:hAnsi="Times New Roman" w:cs="Times New Roman" w:hint="default"/>
        <w:sz w:val="24"/>
        <w:szCs w:val="24"/>
        <w:lang w:val="bg-BG"/>
      </w:rPr>
    </w:lvl>
  </w:abstractNum>
  <w:abstractNum w:abstractNumId="121">
    <w:nsid w:val="0000007A"/>
    <w:multiLevelType w:val="singleLevel"/>
    <w:tmpl w:val="0000007A"/>
    <w:lvl w:ilvl="0">
      <w:start w:val="7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 w:hint="default"/>
        <w:lang w:val="bg-BG"/>
      </w:rPr>
    </w:lvl>
  </w:abstractNum>
  <w:abstractNum w:abstractNumId="122">
    <w:nsid w:val="0000007B"/>
    <w:multiLevelType w:val="multilevel"/>
    <w:tmpl w:val="0000007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3">
    <w:nsid w:val="0000007C"/>
    <w:multiLevelType w:val="multilevel"/>
    <w:tmpl w:val="0000007C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1">
      <w:start w:val="4"/>
      <w:numFmt w:val="decimal"/>
      <w:lvlText w:val="%1.%2"/>
      <w:lvlJc w:val="left"/>
      <w:pPr>
        <w:tabs>
          <w:tab w:val="num" w:pos="1199"/>
        </w:tabs>
        <w:ind w:left="1199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2">
      <w:start w:val="4"/>
      <w:numFmt w:val="decimal"/>
      <w:lvlText w:val="%1.%2.%3"/>
      <w:lvlJc w:val="left"/>
      <w:pPr>
        <w:tabs>
          <w:tab w:val="num" w:pos="1438"/>
        </w:tabs>
        <w:ind w:left="1438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3">
      <w:start w:val="4"/>
      <w:numFmt w:val="decimal"/>
      <w:lvlText w:val="%1.%2.%3.%4"/>
      <w:lvlJc w:val="left"/>
      <w:pPr>
        <w:tabs>
          <w:tab w:val="num" w:pos="1677"/>
        </w:tabs>
        <w:ind w:left="1677" w:hanging="96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4">
      <w:start w:val="2"/>
      <w:numFmt w:val="decimal"/>
      <w:lvlText w:val="%1.%2.%3.%4.%5"/>
      <w:lvlJc w:val="left"/>
      <w:pPr>
        <w:tabs>
          <w:tab w:val="num" w:pos="2036"/>
        </w:tabs>
        <w:ind w:left="2036" w:hanging="108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2275"/>
        </w:tabs>
        <w:ind w:left="2275" w:hanging="108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44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3113"/>
        </w:tabs>
        <w:ind w:left="3113" w:hanging="144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800"/>
      </w:pPr>
      <w:rPr>
        <w:rFonts w:ascii="Times New Roman" w:eastAsia="SimSun" w:hAnsi="Times New Roman" w:cs="Times New Roman"/>
        <w:i w:val="0"/>
        <w:sz w:val="24"/>
        <w:szCs w:val="24"/>
        <w:lang w:val="bg-BG"/>
      </w:rPr>
    </w:lvl>
  </w:abstractNum>
  <w:abstractNum w:abstractNumId="124">
    <w:nsid w:val="0000007D"/>
    <w:multiLevelType w:val="multilevel"/>
    <w:tmpl w:val="0000007D"/>
    <w:lvl w:ilvl="0">
      <w:start w:val="2"/>
      <w:numFmt w:val="decimal"/>
      <w:lvlText w:val="%1"/>
      <w:lvlJc w:val="left"/>
      <w:pPr>
        <w:tabs>
          <w:tab w:val="num" w:pos="960"/>
        </w:tabs>
        <w:ind w:left="960" w:hanging="960"/>
      </w:pPr>
      <w:rPr>
        <w:i w:val="0"/>
        <w:lang w:val="bg-BG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i w:val="0"/>
        <w:lang w:val="bg-BG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i w:val="0"/>
        <w:lang w:val="bg-BG"/>
      </w:rPr>
    </w:lvl>
    <w:lvl w:ilvl="3">
      <w:start w:val="6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i w:val="0"/>
        <w:lang w:val="bg-BG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i w:val="0"/>
        <w:lang w:val="bg-BG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i w:val="0"/>
        <w:lang w:val="bg-BG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i w:val="0"/>
        <w:lang w:val="bg-BG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i w:val="0"/>
        <w:lang w:val="bg-BG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i w:val="0"/>
        <w:lang w:val="bg-BG"/>
      </w:rPr>
    </w:lvl>
  </w:abstractNum>
  <w:abstractNum w:abstractNumId="125">
    <w:nsid w:val="0000007E"/>
    <w:multiLevelType w:val="multilevel"/>
    <w:tmpl w:val="00000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FF000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637" w:hanging="360"/>
      </w:pPr>
      <w:rPr>
        <w:rFonts w:ascii="Times New Roman" w:eastAsia="ArialMT" w:hAnsi="Times New Roman" w:cs="Times New Roman"/>
        <w:sz w:val="24"/>
        <w:szCs w:val="24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26">
    <w:nsid w:val="0000007F"/>
    <w:multiLevelType w:val="multilevel"/>
    <w:tmpl w:val="0000007F"/>
    <w:lvl w:ilvl="0">
      <w:start w:val="1"/>
      <w:numFmt w:val="lowerRoman"/>
      <w:lvlText w:val="%1)"/>
      <w:lvlJc w:val="left"/>
      <w:pPr>
        <w:tabs>
          <w:tab w:val="num" w:pos="0"/>
        </w:tabs>
        <w:ind w:left="2564" w:hanging="72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00000080"/>
    <w:multiLevelType w:val="multilevel"/>
    <w:tmpl w:val="00000080"/>
    <w:lvl w:ilvl="0">
      <w:start w:val="1"/>
      <w:numFmt w:val="lowerLetter"/>
      <w:lvlText w:val="%1)"/>
      <w:lvlJc w:val="left"/>
      <w:pPr>
        <w:tabs>
          <w:tab w:val="num" w:pos="720"/>
        </w:tabs>
        <w:ind w:left="1740" w:hanging="480"/>
      </w:pPr>
      <w:rPr>
        <w:rFonts w:eastAsia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00000081"/>
    <w:multiLevelType w:val="multilevel"/>
    <w:tmpl w:val="00000081"/>
    <w:lvl w:ilvl="0">
      <w:start w:val="1"/>
      <w:numFmt w:val="lowerRoman"/>
      <w:lvlText w:val="%1)"/>
      <w:lvlJc w:val="left"/>
      <w:pPr>
        <w:tabs>
          <w:tab w:val="num" w:pos="720"/>
        </w:tabs>
        <w:ind w:left="2563" w:hanging="72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00000082"/>
    <w:multiLevelType w:val="multilevel"/>
    <w:tmpl w:val="00000082"/>
    <w:lvl w:ilvl="0">
      <w:start w:val="1"/>
      <w:numFmt w:val="lowerRoman"/>
      <w:lvlText w:val="%1)"/>
      <w:lvlJc w:val="left"/>
      <w:pPr>
        <w:tabs>
          <w:tab w:val="num" w:pos="720"/>
        </w:tabs>
        <w:ind w:left="2160" w:hanging="720"/>
      </w:pPr>
      <w:rPr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00000083"/>
    <w:multiLevelType w:val="multilevel"/>
    <w:tmpl w:val="00000083"/>
    <w:lvl w:ilvl="0">
      <w:start w:val="1"/>
      <w:numFmt w:val="lowerRoman"/>
      <w:lvlText w:val="%1)"/>
      <w:lvlJc w:val="left"/>
      <w:pPr>
        <w:tabs>
          <w:tab w:val="num" w:pos="0"/>
        </w:tabs>
        <w:ind w:left="242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00000084"/>
    <w:multiLevelType w:val="multilevel"/>
    <w:tmpl w:val="00000084"/>
    <w:lvl w:ilvl="0">
      <w:start w:val="2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  <w:lang w:val="bg-B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00000085"/>
    <w:multiLevelType w:val="multilevel"/>
    <w:tmpl w:val="00000085"/>
    <w:lvl w:ilvl="0">
      <w:start w:val="9"/>
      <w:numFmt w:val="decimal"/>
      <w:lvlText w:val="%1"/>
      <w:lvlJc w:val="left"/>
      <w:pPr>
        <w:tabs>
          <w:tab w:val="num" w:pos="1635"/>
        </w:tabs>
        <w:ind w:left="1635" w:hanging="1635"/>
      </w:pPr>
      <w:rPr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806"/>
        </w:tabs>
        <w:ind w:left="1806" w:hanging="1635"/>
      </w:pPr>
      <w:rPr>
        <w:b/>
        <w:i w:val="0"/>
      </w:rPr>
    </w:lvl>
    <w:lvl w:ilvl="2">
      <w:start w:val="4"/>
      <w:numFmt w:val="decimal"/>
      <w:lvlText w:val="%1.%2.%3"/>
      <w:lvlJc w:val="left"/>
      <w:pPr>
        <w:tabs>
          <w:tab w:val="num" w:pos="1977"/>
        </w:tabs>
        <w:ind w:left="1977" w:hanging="1635"/>
      </w:pPr>
      <w:rPr>
        <w:b/>
        <w:i w:val="0"/>
      </w:rPr>
    </w:lvl>
    <w:lvl w:ilvl="3">
      <w:start w:val="3"/>
      <w:numFmt w:val="decimal"/>
      <w:lvlText w:val="%1.%2.%3.%4"/>
      <w:lvlJc w:val="left"/>
      <w:pPr>
        <w:tabs>
          <w:tab w:val="num" w:pos="2148"/>
        </w:tabs>
        <w:ind w:left="2148" w:hanging="1635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319"/>
        </w:tabs>
        <w:ind w:left="2319" w:hanging="1635"/>
      </w:pPr>
      <w:rPr>
        <w:b/>
        <w:i w:val="0"/>
      </w:rPr>
    </w:lvl>
    <w:lvl w:ilvl="5">
      <w:start w:val="3"/>
      <w:numFmt w:val="decimal"/>
      <w:lvlText w:val="%1.%2.%3.%4.%5.%6"/>
      <w:lvlJc w:val="left"/>
      <w:pPr>
        <w:tabs>
          <w:tab w:val="num" w:pos="2490"/>
        </w:tabs>
        <w:ind w:left="2490" w:hanging="1635"/>
      </w:pPr>
      <w:rPr>
        <w:b/>
        <w:i w:val="0"/>
      </w:rPr>
    </w:lvl>
    <w:lvl w:ilvl="6">
      <w:start w:val="3"/>
      <w:numFmt w:val="decimal"/>
      <w:lvlText w:val="%1.%2.%3.%4.%5.%6.%7"/>
      <w:lvlJc w:val="left"/>
      <w:pPr>
        <w:tabs>
          <w:tab w:val="num" w:pos="2661"/>
        </w:tabs>
        <w:ind w:left="2661" w:hanging="1635"/>
      </w:pPr>
      <w:rPr>
        <w:b/>
        <w:i w:val="0"/>
      </w:rPr>
    </w:lvl>
    <w:lvl w:ilvl="7">
      <w:start w:val="2"/>
      <w:numFmt w:val="decimal"/>
      <w:lvlText w:val="%1.%2.%3.%4.%5.%6.%7.%8"/>
      <w:lvlJc w:val="left"/>
      <w:pPr>
        <w:tabs>
          <w:tab w:val="num" w:pos="720"/>
        </w:tabs>
        <w:ind w:left="2832" w:hanging="1635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800"/>
      </w:pPr>
      <w:rPr>
        <w:b/>
        <w:i w:val="0"/>
      </w:rPr>
    </w:lvl>
  </w:abstractNum>
  <w:abstractNum w:abstractNumId="133">
    <w:nsid w:val="07795F89"/>
    <w:multiLevelType w:val="hybridMultilevel"/>
    <w:tmpl w:val="95F45344"/>
    <w:lvl w:ilvl="0" w:tplc="82768D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0B5734DA"/>
    <w:multiLevelType w:val="hybridMultilevel"/>
    <w:tmpl w:val="B29A309A"/>
    <w:lvl w:ilvl="0" w:tplc="00000010">
      <w:start w:val="2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5">
    <w:nsid w:val="17776308"/>
    <w:multiLevelType w:val="hybridMultilevel"/>
    <w:tmpl w:val="1B68D5FC"/>
    <w:lvl w:ilvl="0" w:tplc="FCB08D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17A0170B"/>
    <w:multiLevelType w:val="hybridMultilevel"/>
    <w:tmpl w:val="E0F83624"/>
    <w:lvl w:ilvl="0" w:tplc="791CC2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20C01D1F"/>
    <w:multiLevelType w:val="hybridMultilevel"/>
    <w:tmpl w:val="0102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5B6686F"/>
    <w:multiLevelType w:val="hybridMultilevel"/>
    <w:tmpl w:val="E73C69FC"/>
    <w:lvl w:ilvl="0" w:tplc="6E66E0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36F21442"/>
    <w:multiLevelType w:val="hybridMultilevel"/>
    <w:tmpl w:val="3C225582"/>
    <w:lvl w:ilvl="0" w:tplc="968E685E">
      <w:start w:val="1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0">
    <w:nsid w:val="565D6BE7"/>
    <w:multiLevelType w:val="multilevel"/>
    <w:tmpl w:val="7BF62524"/>
    <w:lvl w:ilvl="0">
      <w:start w:val="6"/>
      <w:numFmt w:val="decimal"/>
      <w:lvlText w:val="%1"/>
      <w:lvlJc w:val="left"/>
      <w:pPr>
        <w:ind w:left="6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17" w:hanging="1800"/>
      </w:pPr>
      <w:rPr>
        <w:rFonts w:hint="default"/>
      </w:rPr>
    </w:lvl>
  </w:abstractNum>
  <w:abstractNum w:abstractNumId="141">
    <w:nsid w:val="56BF1E5F"/>
    <w:multiLevelType w:val="hybridMultilevel"/>
    <w:tmpl w:val="CF9E5588"/>
    <w:lvl w:ilvl="0" w:tplc="00000010">
      <w:start w:val="2"/>
      <w:numFmt w:val="bullet"/>
      <w:lvlText w:val="-"/>
      <w:lvlJc w:val="left"/>
      <w:pPr>
        <w:ind w:left="18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42">
    <w:nsid w:val="67794725"/>
    <w:multiLevelType w:val="hybridMultilevel"/>
    <w:tmpl w:val="4022ED1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40"/>
  </w:num>
  <w:num w:numId="39">
    <w:abstractNumId w:val="44"/>
  </w:num>
  <w:num w:numId="40">
    <w:abstractNumId w:val="45"/>
  </w:num>
  <w:num w:numId="41">
    <w:abstractNumId w:val="47"/>
  </w:num>
  <w:num w:numId="42">
    <w:abstractNumId w:val="48"/>
  </w:num>
  <w:num w:numId="43">
    <w:abstractNumId w:val="49"/>
  </w:num>
  <w:num w:numId="44">
    <w:abstractNumId w:val="50"/>
  </w:num>
  <w:num w:numId="45">
    <w:abstractNumId w:val="51"/>
  </w:num>
  <w:num w:numId="46">
    <w:abstractNumId w:val="52"/>
  </w:num>
  <w:num w:numId="47">
    <w:abstractNumId w:val="53"/>
  </w:num>
  <w:num w:numId="48">
    <w:abstractNumId w:val="54"/>
  </w:num>
  <w:num w:numId="49">
    <w:abstractNumId w:val="56"/>
  </w:num>
  <w:num w:numId="50">
    <w:abstractNumId w:val="57"/>
  </w:num>
  <w:num w:numId="51">
    <w:abstractNumId w:val="58"/>
  </w:num>
  <w:num w:numId="52">
    <w:abstractNumId w:val="59"/>
  </w:num>
  <w:num w:numId="53">
    <w:abstractNumId w:val="60"/>
  </w:num>
  <w:num w:numId="54">
    <w:abstractNumId w:val="61"/>
  </w:num>
  <w:num w:numId="55">
    <w:abstractNumId w:val="62"/>
  </w:num>
  <w:num w:numId="56">
    <w:abstractNumId w:val="63"/>
  </w:num>
  <w:num w:numId="57">
    <w:abstractNumId w:val="64"/>
  </w:num>
  <w:num w:numId="58">
    <w:abstractNumId w:val="65"/>
  </w:num>
  <w:num w:numId="59">
    <w:abstractNumId w:val="66"/>
  </w:num>
  <w:num w:numId="60">
    <w:abstractNumId w:val="67"/>
  </w:num>
  <w:num w:numId="61">
    <w:abstractNumId w:val="68"/>
  </w:num>
  <w:num w:numId="62">
    <w:abstractNumId w:val="70"/>
  </w:num>
  <w:num w:numId="63">
    <w:abstractNumId w:val="71"/>
  </w:num>
  <w:num w:numId="64">
    <w:abstractNumId w:val="72"/>
  </w:num>
  <w:num w:numId="65">
    <w:abstractNumId w:val="73"/>
  </w:num>
  <w:num w:numId="66">
    <w:abstractNumId w:val="74"/>
  </w:num>
  <w:num w:numId="67">
    <w:abstractNumId w:val="75"/>
  </w:num>
  <w:num w:numId="68">
    <w:abstractNumId w:val="76"/>
  </w:num>
  <w:num w:numId="69">
    <w:abstractNumId w:val="77"/>
  </w:num>
  <w:num w:numId="70">
    <w:abstractNumId w:val="78"/>
  </w:num>
  <w:num w:numId="71">
    <w:abstractNumId w:val="79"/>
  </w:num>
  <w:num w:numId="72">
    <w:abstractNumId w:val="80"/>
  </w:num>
  <w:num w:numId="73">
    <w:abstractNumId w:val="81"/>
  </w:num>
  <w:num w:numId="74">
    <w:abstractNumId w:val="83"/>
  </w:num>
  <w:num w:numId="75">
    <w:abstractNumId w:val="84"/>
  </w:num>
  <w:num w:numId="76">
    <w:abstractNumId w:val="85"/>
  </w:num>
  <w:num w:numId="77">
    <w:abstractNumId w:val="86"/>
  </w:num>
  <w:num w:numId="78">
    <w:abstractNumId w:val="87"/>
  </w:num>
  <w:num w:numId="79">
    <w:abstractNumId w:val="88"/>
  </w:num>
  <w:num w:numId="80">
    <w:abstractNumId w:val="89"/>
  </w:num>
  <w:num w:numId="81">
    <w:abstractNumId w:val="90"/>
  </w:num>
  <w:num w:numId="82">
    <w:abstractNumId w:val="91"/>
  </w:num>
  <w:num w:numId="83">
    <w:abstractNumId w:val="93"/>
  </w:num>
  <w:num w:numId="84">
    <w:abstractNumId w:val="94"/>
  </w:num>
  <w:num w:numId="85">
    <w:abstractNumId w:val="95"/>
  </w:num>
  <w:num w:numId="86">
    <w:abstractNumId w:val="96"/>
  </w:num>
  <w:num w:numId="87">
    <w:abstractNumId w:val="97"/>
  </w:num>
  <w:num w:numId="88">
    <w:abstractNumId w:val="98"/>
  </w:num>
  <w:num w:numId="89">
    <w:abstractNumId w:val="99"/>
  </w:num>
  <w:num w:numId="90">
    <w:abstractNumId w:val="100"/>
  </w:num>
  <w:num w:numId="91">
    <w:abstractNumId w:val="102"/>
  </w:num>
  <w:num w:numId="92">
    <w:abstractNumId w:val="103"/>
  </w:num>
  <w:num w:numId="93">
    <w:abstractNumId w:val="104"/>
  </w:num>
  <w:num w:numId="94">
    <w:abstractNumId w:val="105"/>
  </w:num>
  <w:num w:numId="95">
    <w:abstractNumId w:val="107"/>
  </w:num>
  <w:num w:numId="96">
    <w:abstractNumId w:val="108"/>
  </w:num>
  <w:num w:numId="97">
    <w:abstractNumId w:val="109"/>
  </w:num>
  <w:num w:numId="98">
    <w:abstractNumId w:val="110"/>
  </w:num>
  <w:num w:numId="99">
    <w:abstractNumId w:val="111"/>
  </w:num>
  <w:num w:numId="100">
    <w:abstractNumId w:val="112"/>
  </w:num>
  <w:num w:numId="101">
    <w:abstractNumId w:val="114"/>
  </w:num>
  <w:num w:numId="102">
    <w:abstractNumId w:val="115"/>
  </w:num>
  <w:num w:numId="103">
    <w:abstractNumId w:val="116"/>
  </w:num>
  <w:num w:numId="104">
    <w:abstractNumId w:val="117"/>
  </w:num>
  <w:num w:numId="105">
    <w:abstractNumId w:val="118"/>
  </w:num>
  <w:num w:numId="106">
    <w:abstractNumId w:val="119"/>
  </w:num>
  <w:num w:numId="107">
    <w:abstractNumId w:val="120"/>
  </w:num>
  <w:num w:numId="108">
    <w:abstractNumId w:val="121"/>
  </w:num>
  <w:num w:numId="109">
    <w:abstractNumId w:val="122"/>
  </w:num>
  <w:num w:numId="110">
    <w:abstractNumId w:val="123"/>
  </w:num>
  <w:num w:numId="111">
    <w:abstractNumId w:val="124"/>
  </w:num>
  <w:num w:numId="112">
    <w:abstractNumId w:val="125"/>
  </w:num>
  <w:num w:numId="113">
    <w:abstractNumId w:val="126"/>
  </w:num>
  <w:num w:numId="114">
    <w:abstractNumId w:val="127"/>
  </w:num>
  <w:num w:numId="115">
    <w:abstractNumId w:val="128"/>
  </w:num>
  <w:num w:numId="116">
    <w:abstractNumId w:val="129"/>
  </w:num>
  <w:num w:numId="117">
    <w:abstractNumId w:val="130"/>
  </w:num>
  <w:num w:numId="118">
    <w:abstractNumId w:val="131"/>
  </w:num>
  <w:num w:numId="119">
    <w:abstractNumId w:val="132"/>
  </w:num>
  <w:num w:numId="120">
    <w:abstractNumId w:val="134"/>
  </w:num>
  <w:num w:numId="121">
    <w:abstractNumId w:val="137"/>
  </w:num>
  <w:num w:numId="122">
    <w:abstractNumId w:val="140"/>
  </w:num>
  <w:num w:numId="123">
    <w:abstractNumId w:val="139"/>
  </w:num>
  <w:num w:numId="124">
    <w:abstractNumId w:val="141"/>
  </w:num>
  <w:num w:numId="125">
    <w:abstractNumId w:val="136"/>
  </w:num>
  <w:num w:numId="126">
    <w:abstractNumId w:val="138"/>
  </w:num>
  <w:num w:numId="127">
    <w:abstractNumId w:val="142"/>
  </w:num>
  <w:num w:numId="128">
    <w:abstractNumId w:val="135"/>
  </w:num>
  <w:num w:numId="129">
    <w:abstractNumId w:val="13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BB"/>
    <w:rsid w:val="000007C5"/>
    <w:rsid w:val="00000BC9"/>
    <w:rsid w:val="00002788"/>
    <w:rsid w:val="0001038E"/>
    <w:rsid w:val="000114CF"/>
    <w:rsid w:val="0001300F"/>
    <w:rsid w:val="00013DEE"/>
    <w:rsid w:val="00022AA5"/>
    <w:rsid w:val="00027732"/>
    <w:rsid w:val="00042698"/>
    <w:rsid w:val="00043B2F"/>
    <w:rsid w:val="000447F5"/>
    <w:rsid w:val="000472F5"/>
    <w:rsid w:val="000520B9"/>
    <w:rsid w:val="000539B5"/>
    <w:rsid w:val="00053FFB"/>
    <w:rsid w:val="00055F5D"/>
    <w:rsid w:val="0006117C"/>
    <w:rsid w:val="00063825"/>
    <w:rsid w:val="000643A2"/>
    <w:rsid w:val="00065E3A"/>
    <w:rsid w:val="00070042"/>
    <w:rsid w:val="00070455"/>
    <w:rsid w:val="00070FDD"/>
    <w:rsid w:val="000826CE"/>
    <w:rsid w:val="0008356A"/>
    <w:rsid w:val="00084C43"/>
    <w:rsid w:val="000917A0"/>
    <w:rsid w:val="00091985"/>
    <w:rsid w:val="00092D75"/>
    <w:rsid w:val="0009511E"/>
    <w:rsid w:val="000954B2"/>
    <w:rsid w:val="00096347"/>
    <w:rsid w:val="0009756F"/>
    <w:rsid w:val="00097FE6"/>
    <w:rsid w:val="000A1951"/>
    <w:rsid w:val="000A1DCD"/>
    <w:rsid w:val="000A32CB"/>
    <w:rsid w:val="000A4D1A"/>
    <w:rsid w:val="000A5152"/>
    <w:rsid w:val="000A5B21"/>
    <w:rsid w:val="000A74BC"/>
    <w:rsid w:val="000B07C3"/>
    <w:rsid w:val="000B2DF5"/>
    <w:rsid w:val="000B5288"/>
    <w:rsid w:val="000B5816"/>
    <w:rsid w:val="000B5C87"/>
    <w:rsid w:val="000B6A95"/>
    <w:rsid w:val="000C0803"/>
    <w:rsid w:val="000C4478"/>
    <w:rsid w:val="000C65AC"/>
    <w:rsid w:val="000C6FCB"/>
    <w:rsid w:val="000C72A8"/>
    <w:rsid w:val="000D1D99"/>
    <w:rsid w:val="000D3C20"/>
    <w:rsid w:val="000D3E1C"/>
    <w:rsid w:val="000D705F"/>
    <w:rsid w:val="000D7993"/>
    <w:rsid w:val="000E1662"/>
    <w:rsid w:val="000E16E0"/>
    <w:rsid w:val="000E5204"/>
    <w:rsid w:val="000E6E83"/>
    <w:rsid w:val="000F0890"/>
    <w:rsid w:val="000F0A5E"/>
    <w:rsid w:val="000F1810"/>
    <w:rsid w:val="000F39C7"/>
    <w:rsid w:val="00100315"/>
    <w:rsid w:val="00102E8C"/>
    <w:rsid w:val="001071BB"/>
    <w:rsid w:val="00107CB1"/>
    <w:rsid w:val="00111514"/>
    <w:rsid w:val="0011444A"/>
    <w:rsid w:val="0011561C"/>
    <w:rsid w:val="001168E0"/>
    <w:rsid w:val="0011709C"/>
    <w:rsid w:val="00117173"/>
    <w:rsid w:val="00120879"/>
    <w:rsid w:val="00120B14"/>
    <w:rsid w:val="0012216B"/>
    <w:rsid w:val="00122A2F"/>
    <w:rsid w:val="00125AB0"/>
    <w:rsid w:val="001330E9"/>
    <w:rsid w:val="00134FF4"/>
    <w:rsid w:val="0014189C"/>
    <w:rsid w:val="00143738"/>
    <w:rsid w:val="00144044"/>
    <w:rsid w:val="00150418"/>
    <w:rsid w:val="001507F4"/>
    <w:rsid w:val="001517CE"/>
    <w:rsid w:val="00154EF7"/>
    <w:rsid w:val="001560A6"/>
    <w:rsid w:val="00157F7D"/>
    <w:rsid w:val="001642E6"/>
    <w:rsid w:val="00164C71"/>
    <w:rsid w:val="00165093"/>
    <w:rsid w:val="001726B5"/>
    <w:rsid w:val="001736EC"/>
    <w:rsid w:val="00174A05"/>
    <w:rsid w:val="0017653C"/>
    <w:rsid w:val="00177ACB"/>
    <w:rsid w:val="00182232"/>
    <w:rsid w:val="00183C96"/>
    <w:rsid w:val="00183D93"/>
    <w:rsid w:val="001869A3"/>
    <w:rsid w:val="001878E0"/>
    <w:rsid w:val="001927E4"/>
    <w:rsid w:val="0019652F"/>
    <w:rsid w:val="001A34EB"/>
    <w:rsid w:val="001A4C04"/>
    <w:rsid w:val="001B298E"/>
    <w:rsid w:val="001B2A44"/>
    <w:rsid w:val="001B3B4E"/>
    <w:rsid w:val="001D36AE"/>
    <w:rsid w:val="001D3E09"/>
    <w:rsid w:val="001E3D5F"/>
    <w:rsid w:val="001E5F6B"/>
    <w:rsid w:val="001E7EC6"/>
    <w:rsid w:val="001F002F"/>
    <w:rsid w:val="001F332A"/>
    <w:rsid w:val="001F3EC3"/>
    <w:rsid w:val="001F5C80"/>
    <w:rsid w:val="001F5D6D"/>
    <w:rsid w:val="001F677B"/>
    <w:rsid w:val="001F7829"/>
    <w:rsid w:val="00205C7D"/>
    <w:rsid w:val="00206A3C"/>
    <w:rsid w:val="0021003C"/>
    <w:rsid w:val="00210A78"/>
    <w:rsid w:val="002114B8"/>
    <w:rsid w:val="00213698"/>
    <w:rsid w:val="002155A1"/>
    <w:rsid w:val="002165D7"/>
    <w:rsid w:val="002175F9"/>
    <w:rsid w:val="002216C8"/>
    <w:rsid w:val="00223664"/>
    <w:rsid w:val="00225803"/>
    <w:rsid w:val="00226044"/>
    <w:rsid w:val="00226238"/>
    <w:rsid w:val="00226267"/>
    <w:rsid w:val="00233665"/>
    <w:rsid w:val="00233CA3"/>
    <w:rsid w:val="00236E34"/>
    <w:rsid w:val="002426D8"/>
    <w:rsid w:val="00243226"/>
    <w:rsid w:val="00243509"/>
    <w:rsid w:val="00243CE8"/>
    <w:rsid w:val="00245BA2"/>
    <w:rsid w:val="00246781"/>
    <w:rsid w:val="00247C0D"/>
    <w:rsid w:val="00247C82"/>
    <w:rsid w:val="00254953"/>
    <w:rsid w:val="00255BA4"/>
    <w:rsid w:val="00261EFF"/>
    <w:rsid w:val="00261FD5"/>
    <w:rsid w:val="00262942"/>
    <w:rsid w:val="00263576"/>
    <w:rsid w:val="002637B9"/>
    <w:rsid w:val="002642E8"/>
    <w:rsid w:val="00264503"/>
    <w:rsid w:val="00267C5B"/>
    <w:rsid w:val="00267FA6"/>
    <w:rsid w:val="002731FA"/>
    <w:rsid w:val="002767B2"/>
    <w:rsid w:val="00277441"/>
    <w:rsid w:val="00283152"/>
    <w:rsid w:val="002848AB"/>
    <w:rsid w:val="00285531"/>
    <w:rsid w:val="00295091"/>
    <w:rsid w:val="00295938"/>
    <w:rsid w:val="00296B19"/>
    <w:rsid w:val="002A01DA"/>
    <w:rsid w:val="002A3A54"/>
    <w:rsid w:val="002A4085"/>
    <w:rsid w:val="002A4228"/>
    <w:rsid w:val="002A43D2"/>
    <w:rsid w:val="002A43FB"/>
    <w:rsid w:val="002A77EA"/>
    <w:rsid w:val="002B1498"/>
    <w:rsid w:val="002B2556"/>
    <w:rsid w:val="002B3E31"/>
    <w:rsid w:val="002C0FDA"/>
    <w:rsid w:val="002C3C62"/>
    <w:rsid w:val="002C4C2C"/>
    <w:rsid w:val="002C4C53"/>
    <w:rsid w:val="002C6EDC"/>
    <w:rsid w:val="002C7FB9"/>
    <w:rsid w:val="002D44D9"/>
    <w:rsid w:val="002D4D8B"/>
    <w:rsid w:val="002D58AE"/>
    <w:rsid w:val="002D5A6D"/>
    <w:rsid w:val="002E181F"/>
    <w:rsid w:val="002E5527"/>
    <w:rsid w:val="002E6C2F"/>
    <w:rsid w:val="002E78C4"/>
    <w:rsid w:val="002F1BCC"/>
    <w:rsid w:val="002F65D7"/>
    <w:rsid w:val="002F6750"/>
    <w:rsid w:val="002F760A"/>
    <w:rsid w:val="00300F03"/>
    <w:rsid w:val="003039D5"/>
    <w:rsid w:val="00307BD6"/>
    <w:rsid w:val="003200D4"/>
    <w:rsid w:val="00322792"/>
    <w:rsid w:val="003245B0"/>
    <w:rsid w:val="00324681"/>
    <w:rsid w:val="0032588B"/>
    <w:rsid w:val="00326F1C"/>
    <w:rsid w:val="003306C0"/>
    <w:rsid w:val="00333450"/>
    <w:rsid w:val="00335940"/>
    <w:rsid w:val="0033603B"/>
    <w:rsid w:val="003429BB"/>
    <w:rsid w:val="00344549"/>
    <w:rsid w:val="00346A06"/>
    <w:rsid w:val="003516F7"/>
    <w:rsid w:val="00351BE2"/>
    <w:rsid w:val="00352DD6"/>
    <w:rsid w:val="00360489"/>
    <w:rsid w:val="00373F0C"/>
    <w:rsid w:val="00373FBA"/>
    <w:rsid w:val="0037638E"/>
    <w:rsid w:val="003763A2"/>
    <w:rsid w:val="00383FF2"/>
    <w:rsid w:val="003854FA"/>
    <w:rsid w:val="00391802"/>
    <w:rsid w:val="00395BFB"/>
    <w:rsid w:val="003A527C"/>
    <w:rsid w:val="003B11FD"/>
    <w:rsid w:val="003B339F"/>
    <w:rsid w:val="003C07FA"/>
    <w:rsid w:val="003C0932"/>
    <w:rsid w:val="003C2ED9"/>
    <w:rsid w:val="003C439C"/>
    <w:rsid w:val="003C4EA0"/>
    <w:rsid w:val="003D5A6C"/>
    <w:rsid w:val="003D6F29"/>
    <w:rsid w:val="003D7997"/>
    <w:rsid w:val="003E3E06"/>
    <w:rsid w:val="003E43CE"/>
    <w:rsid w:val="003E6362"/>
    <w:rsid w:val="003E66C5"/>
    <w:rsid w:val="003E6D9D"/>
    <w:rsid w:val="003F0419"/>
    <w:rsid w:val="003F13B5"/>
    <w:rsid w:val="003F1ED5"/>
    <w:rsid w:val="003F27B7"/>
    <w:rsid w:val="003F5625"/>
    <w:rsid w:val="003F6327"/>
    <w:rsid w:val="003F67AD"/>
    <w:rsid w:val="003F7183"/>
    <w:rsid w:val="003F772F"/>
    <w:rsid w:val="00400349"/>
    <w:rsid w:val="00400BFE"/>
    <w:rsid w:val="0040214A"/>
    <w:rsid w:val="00402496"/>
    <w:rsid w:val="00402C33"/>
    <w:rsid w:val="00403AD3"/>
    <w:rsid w:val="00412473"/>
    <w:rsid w:val="00412B78"/>
    <w:rsid w:val="00416C28"/>
    <w:rsid w:val="00420173"/>
    <w:rsid w:val="004213AE"/>
    <w:rsid w:val="00425D25"/>
    <w:rsid w:val="00425DCF"/>
    <w:rsid w:val="00430490"/>
    <w:rsid w:val="00434429"/>
    <w:rsid w:val="00435799"/>
    <w:rsid w:val="00440472"/>
    <w:rsid w:val="00446418"/>
    <w:rsid w:val="00457CF4"/>
    <w:rsid w:val="004601AF"/>
    <w:rsid w:val="0047212D"/>
    <w:rsid w:val="00472275"/>
    <w:rsid w:val="00475706"/>
    <w:rsid w:val="00476A67"/>
    <w:rsid w:val="004775A6"/>
    <w:rsid w:val="0048145C"/>
    <w:rsid w:val="00482D3B"/>
    <w:rsid w:val="00486439"/>
    <w:rsid w:val="0048787B"/>
    <w:rsid w:val="004906A4"/>
    <w:rsid w:val="004907F2"/>
    <w:rsid w:val="004915F5"/>
    <w:rsid w:val="00494150"/>
    <w:rsid w:val="00494937"/>
    <w:rsid w:val="0049612D"/>
    <w:rsid w:val="00497145"/>
    <w:rsid w:val="00497CD1"/>
    <w:rsid w:val="00497D9F"/>
    <w:rsid w:val="004A2A4E"/>
    <w:rsid w:val="004A2CF4"/>
    <w:rsid w:val="004A48B6"/>
    <w:rsid w:val="004B484C"/>
    <w:rsid w:val="004B5113"/>
    <w:rsid w:val="004C1AFB"/>
    <w:rsid w:val="004C419B"/>
    <w:rsid w:val="004C5B81"/>
    <w:rsid w:val="004C6B33"/>
    <w:rsid w:val="004D3F51"/>
    <w:rsid w:val="004D6790"/>
    <w:rsid w:val="004D700F"/>
    <w:rsid w:val="004E29B9"/>
    <w:rsid w:val="004E3C11"/>
    <w:rsid w:val="004E46EB"/>
    <w:rsid w:val="004E73AE"/>
    <w:rsid w:val="004F04FB"/>
    <w:rsid w:val="004F0E4A"/>
    <w:rsid w:val="004F14BF"/>
    <w:rsid w:val="004F2831"/>
    <w:rsid w:val="00500B16"/>
    <w:rsid w:val="005027E0"/>
    <w:rsid w:val="005037CC"/>
    <w:rsid w:val="00503B31"/>
    <w:rsid w:val="00506F24"/>
    <w:rsid w:val="0051203A"/>
    <w:rsid w:val="00512816"/>
    <w:rsid w:val="00513FF9"/>
    <w:rsid w:val="00515B1B"/>
    <w:rsid w:val="005215DA"/>
    <w:rsid w:val="005224FE"/>
    <w:rsid w:val="00522598"/>
    <w:rsid w:val="0052319B"/>
    <w:rsid w:val="00523324"/>
    <w:rsid w:val="0052353A"/>
    <w:rsid w:val="0052357B"/>
    <w:rsid w:val="005258E5"/>
    <w:rsid w:val="00525B80"/>
    <w:rsid w:val="00526451"/>
    <w:rsid w:val="005269C9"/>
    <w:rsid w:val="0053408A"/>
    <w:rsid w:val="0053439A"/>
    <w:rsid w:val="0053487E"/>
    <w:rsid w:val="005352A2"/>
    <w:rsid w:val="00541848"/>
    <w:rsid w:val="005458F6"/>
    <w:rsid w:val="00546A80"/>
    <w:rsid w:val="0055233D"/>
    <w:rsid w:val="00555CA8"/>
    <w:rsid w:val="00557B68"/>
    <w:rsid w:val="005634FE"/>
    <w:rsid w:val="005638E2"/>
    <w:rsid w:val="00563F3C"/>
    <w:rsid w:val="00567293"/>
    <w:rsid w:val="00570CAC"/>
    <w:rsid w:val="005724D4"/>
    <w:rsid w:val="00577489"/>
    <w:rsid w:val="0058151C"/>
    <w:rsid w:val="00582890"/>
    <w:rsid w:val="005834FF"/>
    <w:rsid w:val="00583FF3"/>
    <w:rsid w:val="00585772"/>
    <w:rsid w:val="005929EB"/>
    <w:rsid w:val="00596F7B"/>
    <w:rsid w:val="005A01CD"/>
    <w:rsid w:val="005A3190"/>
    <w:rsid w:val="005A540A"/>
    <w:rsid w:val="005A562A"/>
    <w:rsid w:val="005B20B7"/>
    <w:rsid w:val="005B28CE"/>
    <w:rsid w:val="005B3C9B"/>
    <w:rsid w:val="005B5977"/>
    <w:rsid w:val="005B64D5"/>
    <w:rsid w:val="005B7BDF"/>
    <w:rsid w:val="005C0966"/>
    <w:rsid w:val="005C2476"/>
    <w:rsid w:val="005C2F0C"/>
    <w:rsid w:val="005C6144"/>
    <w:rsid w:val="005C65F5"/>
    <w:rsid w:val="005D1EA1"/>
    <w:rsid w:val="005D4B42"/>
    <w:rsid w:val="005D69C6"/>
    <w:rsid w:val="005E2C09"/>
    <w:rsid w:val="005F005C"/>
    <w:rsid w:val="005F14B0"/>
    <w:rsid w:val="005F1BB5"/>
    <w:rsid w:val="005F3326"/>
    <w:rsid w:val="005F61B8"/>
    <w:rsid w:val="005F75D2"/>
    <w:rsid w:val="00601603"/>
    <w:rsid w:val="00607EA2"/>
    <w:rsid w:val="00610FA4"/>
    <w:rsid w:val="00612045"/>
    <w:rsid w:val="00612CF7"/>
    <w:rsid w:val="00623446"/>
    <w:rsid w:val="00626273"/>
    <w:rsid w:val="00627007"/>
    <w:rsid w:val="0063413D"/>
    <w:rsid w:val="006372D3"/>
    <w:rsid w:val="006374A8"/>
    <w:rsid w:val="00637D9B"/>
    <w:rsid w:val="00640BE8"/>
    <w:rsid w:val="00640FB1"/>
    <w:rsid w:val="00641632"/>
    <w:rsid w:val="006416E7"/>
    <w:rsid w:val="006419F2"/>
    <w:rsid w:val="00641BE4"/>
    <w:rsid w:val="00643380"/>
    <w:rsid w:val="00643B19"/>
    <w:rsid w:val="006441C8"/>
    <w:rsid w:val="00651060"/>
    <w:rsid w:val="00652C4A"/>
    <w:rsid w:val="006549C6"/>
    <w:rsid w:val="00657A41"/>
    <w:rsid w:val="006612D7"/>
    <w:rsid w:val="00662BAE"/>
    <w:rsid w:val="0066395E"/>
    <w:rsid w:val="006665C8"/>
    <w:rsid w:val="006665E0"/>
    <w:rsid w:val="00666AFB"/>
    <w:rsid w:val="00667BC2"/>
    <w:rsid w:val="00672BAC"/>
    <w:rsid w:val="00673BEB"/>
    <w:rsid w:val="00674407"/>
    <w:rsid w:val="00675FCD"/>
    <w:rsid w:val="00681B75"/>
    <w:rsid w:val="00682205"/>
    <w:rsid w:val="00683D6B"/>
    <w:rsid w:val="00683E5E"/>
    <w:rsid w:val="00684CC9"/>
    <w:rsid w:val="00686F8A"/>
    <w:rsid w:val="00690468"/>
    <w:rsid w:val="0069215B"/>
    <w:rsid w:val="00694A8F"/>
    <w:rsid w:val="00694CA2"/>
    <w:rsid w:val="006970B7"/>
    <w:rsid w:val="006A1262"/>
    <w:rsid w:val="006A1C01"/>
    <w:rsid w:val="006A3436"/>
    <w:rsid w:val="006A47A1"/>
    <w:rsid w:val="006A4A2A"/>
    <w:rsid w:val="006A4F44"/>
    <w:rsid w:val="006A6367"/>
    <w:rsid w:val="006B3164"/>
    <w:rsid w:val="006B59F7"/>
    <w:rsid w:val="006B60CA"/>
    <w:rsid w:val="006C098D"/>
    <w:rsid w:val="006C292A"/>
    <w:rsid w:val="006C555D"/>
    <w:rsid w:val="006C6FCD"/>
    <w:rsid w:val="006D510D"/>
    <w:rsid w:val="006D7AEA"/>
    <w:rsid w:val="006E3A8F"/>
    <w:rsid w:val="006E4266"/>
    <w:rsid w:val="006E6BDF"/>
    <w:rsid w:val="006F0839"/>
    <w:rsid w:val="006F3095"/>
    <w:rsid w:val="006F3F2B"/>
    <w:rsid w:val="006F4110"/>
    <w:rsid w:val="006F44E0"/>
    <w:rsid w:val="006F5B63"/>
    <w:rsid w:val="00702695"/>
    <w:rsid w:val="00705C99"/>
    <w:rsid w:val="007069CC"/>
    <w:rsid w:val="007113D2"/>
    <w:rsid w:val="007131FD"/>
    <w:rsid w:val="0071625F"/>
    <w:rsid w:val="007178C0"/>
    <w:rsid w:val="00717ABB"/>
    <w:rsid w:val="00720D49"/>
    <w:rsid w:val="00721203"/>
    <w:rsid w:val="00721B76"/>
    <w:rsid w:val="00724DC6"/>
    <w:rsid w:val="00726BBE"/>
    <w:rsid w:val="00726C33"/>
    <w:rsid w:val="00726D3C"/>
    <w:rsid w:val="0073051F"/>
    <w:rsid w:val="0073281B"/>
    <w:rsid w:val="00732D6D"/>
    <w:rsid w:val="00734CA4"/>
    <w:rsid w:val="00735626"/>
    <w:rsid w:val="00735CEF"/>
    <w:rsid w:val="007366E1"/>
    <w:rsid w:val="00736C12"/>
    <w:rsid w:val="007416EB"/>
    <w:rsid w:val="00741992"/>
    <w:rsid w:val="00753869"/>
    <w:rsid w:val="007544E0"/>
    <w:rsid w:val="00756B2B"/>
    <w:rsid w:val="0075742A"/>
    <w:rsid w:val="00762BC9"/>
    <w:rsid w:val="007634A0"/>
    <w:rsid w:val="00763A6D"/>
    <w:rsid w:val="00766E98"/>
    <w:rsid w:val="007678A8"/>
    <w:rsid w:val="007700ED"/>
    <w:rsid w:val="00771700"/>
    <w:rsid w:val="007741F4"/>
    <w:rsid w:val="00780BBF"/>
    <w:rsid w:val="00791F30"/>
    <w:rsid w:val="0079202E"/>
    <w:rsid w:val="0079532C"/>
    <w:rsid w:val="00796D31"/>
    <w:rsid w:val="00796F72"/>
    <w:rsid w:val="00797312"/>
    <w:rsid w:val="007A0454"/>
    <w:rsid w:val="007A19A9"/>
    <w:rsid w:val="007A2E25"/>
    <w:rsid w:val="007A3401"/>
    <w:rsid w:val="007A39FA"/>
    <w:rsid w:val="007A70DE"/>
    <w:rsid w:val="007A784B"/>
    <w:rsid w:val="007B0329"/>
    <w:rsid w:val="007B7310"/>
    <w:rsid w:val="007C0A90"/>
    <w:rsid w:val="007C0C16"/>
    <w:rsid w:val="007C1077"/>
    <w:rsid w:val="007C1363"/>
    <w:rsid w:val="007C56FA"/>
    <w:rsid w:val="007D49A7"/>
    <w:rsid w:val="007E2D90"/>
    <w:rsid w:val="007E3312"/>
    <w:rsid w:val="007E7E80"/>
    <w:rsid w:val="007F4D83"/>
    <w:rsid w:val="007F6356"/>
    <w:rsid w:val="00800F43"/>
    <w:rsid w:val="008020CC"/>
    <w:rsid w:val="0080663F"/>
    <w:rsid w:val="0080722D"/>
    <w:rsid w:val="00807EF8"/>
    <w:rsid w:val="0081011D"/>
    <w:rsid w:val="00810E4D"/>
    <w:rsid w:val="00816AD4"/>
    <w:rsid w:val="00816B97"/>
    <w:rsid w:val="008175C6"/>
    <w:rsid w:val="008215C0"/>
    <w:rsid w:val="00821805"/>
    <w:rsid w:val="00821913"/>
    <w:rsid w:val="00823A11"/>
    <w:rsid w:val="008244F9"/>
    <w:rsid w:val="00825F4A"/>
    <w:rsid w:val="008328B5"/>
    <w:rsid w:val="008346D4"/>
    <w:rsid w:val="008358B6"/>
    <w:rsid w:val="00842011"/>
    <w:rsid w:val="0084238D"/>
    <w:rsid w:val="0084538B"/>
    <w:rsid w:val="00846288"/>
    <w:rsid w:val="00855765"/>
    <w:rsid w:val="00855921"/>
    <w:rsid w:val="00857792"/>
    <w:rsid w:val="00857808"/>
    <w:rsid w:val="008602F6"/>
    <w:rsid w:val="00862C2A"/>
    <w:rsid w:val="008653D6"/>
    <w:rsid w:val="00866241"/>
    <w:rsid w:val="0087034B"/>
    <w:rsid w:val="00885C37"/>
    <w:rsid w:val="008903EA"/>
    <w:rsid w:val="00891658"/>
    <w:rsid w:val="008944B1"/>
    <w:rsid w:val="008A242C"/>
    <w:rsid w:val="008A2EBE"/>
    <w:rsid w:val="008A3003"/>
    <w:rsid w:val="008A5AEF"/>
    <w:rsid w:val="008B1098"/>
    <w:rsid w:val="008B1671"/>
    <w:rsid w:val="008B4940"/>
    <w:rsid w:val="008C2831"/>
    <w:rsid w:val="008C3F59"/>
    <w:rsid w:val="008C4901"/>
    <w:rsid w:val="008C4CB3"/>
    <w:rsid w:val="008C5BB9"/>
    <w:rsid w:val="008C5E26"/>
    <w:rsid w:val="008C68A8"/>
    <w:rsid w:val="008D1FCD"/>
    <w:rsid w:val="008E14AC"/>
    <w:rsid w:val="008E156C"/>
    <w:rsid w:val="008E2BCB"/>
    <w:rsid w:val="008E40AA"/>
    <w:rsid w:val="008F0B95"/>
    <w:rsid w:val="008F2FB7"/>
    <w:rsid w:val="008F4F42"/>
    <w:rsid w:val="008F66D8"/>
    <w:rsid w:val="008F7E7F"/>
    <w:rsid w:val="008F7F60"/>
    <w:rsid w:val="00900168"/>
    <w:rsid w:val="00904202"/>
    <w:rsid w:val="009045B3"/>
    <w:rsid w:val="00904F44"/>
    <w:rsid w:val="009167B2"/>
    <w:rsid w:val="00917C5F"/>
    <w:rsid w:val="00917F06"/>
    <w:rsid w:val="00922744"/>
    <w:rsid w:val="00923D5E"/>
    <w:rsid w:val="00924712"/>
    <w:rsid w:val="00930431"/>
    <w:rsid w:val="00932326"/>
    <w:rsid w:val="0093765D"/>
    <w:rsid w:val="0094341E"/>
    <w:rsid w:val="00945913"/>
    <w:rsid w:val="00946026"/>
    <w:rsid w:val="0095789D"/>
    <w:rsid w:val="0096061D"/>
    <w:rsid w:val="00960EF2"/>
    <w:rsid w:val="0096211E"/>
    <w:rsid w:val="00962C76"/>
    <w:rsid w:val="009641F5"/>
    <w:rsid w:val="0096448D"/>
    <w:rsid w:val="0096518B"/>
    <w:rsid w:val="0096699B"/>
    <w:rsid w:val="00972633"/>
    <w:rsid w:val="00974084"/>
    <w:rsid w:val="0097511B"/>
    <w:rsid w:val="00986028"/>
    <w:rsid w:val="009864AA"/>
    <w:rsid w:val="00991350"/>
    <w:rsid w:val="00991BC9"/>
    <w:rsid w:val="00997E70"/>
    <w:rsid w:val="009A0A64"/>
    <w:rsid w:val="009B13F0"/>
    <w:rsid w:val="009B19C2"/>
    <w:rsid w:val="009B219E"/>
    <w:rsid w:val="009B3CC6"/>
    <w:rsid w:val="009B4E18"/>
    <w:rsid w:val="009B763E"/>
    <w:rsid w:val="009C2D17"/>
    <w:rsid w:val="009D0192"/>
    <w:rsid w:val="009D3D41"/>
    <w:rsid w:val="009D522C"/>
    <w:rsid w:val="009E3C76"/>
    <w:rsid w:val="009E72B9"/>
    <w:rsid w:val="009F26D9"/>
    <w:rsid w:val="009F42A4"/>
    <w:rsid w:val="009F57F0"/>
    <w:rsid w:val="009F6BD9"/>
    <w:rsid w:val="009F7ACC"/>
    <w:rsid w:val="00A0136E"/>
    <w:rsid w:val="00A05DA3"/>
    <w:rsid w:val="00A06502"/>
    <w:rsid w:val="00A110E9"/>
    <w:rsid w:val="00A11523"/>
    <w:rsid w:val="00A11598"/>
    <w:rsid w:val="00A11911"/>
    <w:rsid w:val="00A137DD"/>
    <w:rsid w:val="00A16EAF"/>
    <w:rsid w:val="00A247F8"/>
    <w:rsid w:val="00A2713E"/>
    <w:rsid w:val="00A27F65"/>
    <w:rsid w:val="00A34A35"/>
    <w:rsid w:val="00A36446"/>
    <w:rsid w:val="00A4071D"/>
    <w:rsid w:val="00A41A2F"/>
    <w:rsid w:val="00A42272"/>
    <w:rsid w:val="00A4461F"/>
    <w:rsid w:val="00A44D1C"/>
    <w:rsid w:val="00A4603E"/>
    <w:rsid w:val="00A52EF2"/>
    <w:rsid w:val="00A5503F"/>
    <w:rsid w:val="00A61E9D"/>
    <w:rsid w:val="00A62841"/>
    <w:rsid w:val="00A65587"/>
    <w:rsid w:val="00A7131C"/>
    <w:rsid w:val="00A72BE0"/>
    <w:rsid w:val="00A7653C"/>
    <w:rsid w:val="00A83863"/>
    <w:rsid w:val="00A83FE5"/>
    <w:rsid w:val="00A84EDF"/>
    <w:rsid w:val="00A85B67"/>
    <w:rsid w:val="00A85FFA"/>
    <w:rsid w:val="00A862F1"/>
    <w:rsid w:val="00A8647B"/>
    <w:rsid w:val="00A8680D"/>
    <w:rsid w:val="00A90F75"/>
    <w:rsid w:val="00A9260D"/>
    <w:rsid w:val="00A9429A"/>
    <w:rsid w:val="00AA00F2"/>
    <w:rsid w:val="00AA024D"/>
    <w:rsid w:val="00AA0E58"/>
    <w:rsid w:val="00AA13E5"/>
    <w:rsid w:val="00AA55C3"/>
    <w:rsid w:val="00AA71FE"/>
    <w:rsid w:val="00AA7253"/>
    <w:rsid w:val="00AA7501"/>
    <w:rsid w:val="00AB19CE"/>
    <w:rsid w:val="00AB5BF0"/>
    <w:rsid w:val="00AB7D18"/>
    <w:rsid w:val="00AC0281"/>
    <w:rsid w:val="00AC2DA8"/>
    <w:rsid w:val="00AD3F21"/>
    <w:rsid w:val="00AD4B93"/>
    <w:rsid w:val="00AD6D60"/>
    <w:rsid w:val="00AD78F1"/>
    <w:rsid w:val="00AE5E9D"/>
    <w:rsid w:val="00AF1C71"/>
    <w:rsid w:val="00AF2703"/>
    <w:rsid w:val="00AF4464"/>
    <w:rsid w:val="00AF7261"/>
    <w:rsid w:val="00B002C5"/>
    <w:rsid w:val="00B00ED4"/>
    <w:rsid w:val="00B02A37"/>
    <w:rsid w:val="00B05BC3"/>
    <w:rsid w:val="00B07B80"/>
    <w:rsid w:val="00B07C2E"/>
    <w:rsid w:val="00B103D5"/>
    <w:rsid w:val="00B12BD9"/>
    <w:rsid w:val="00B13DD8"/>
    <w:rsid w:val="00B148CF"/>
    <w:rsid w:val="00B14E86"/>
    <w:rsid w:val="00B15C91"/>
    <w:rsid w:val="00B171D0"/>
    <w:rsid w:val="00B17F35"/>
    <w:rsid w:val="00B20854"/>
    <w:rsid w:val="00B20CDA"/>
    <w:rsid w:val="00B23BE0"/>
    <w:rsid w:val="00B272E6"/>
    <w:rsid w:val="00B3237A"/>
    <w:rsid w:val="00B32D1D"/>
    <w:rsid w:val="00B37079"/>
    <w:rsid w:val="00B3756C"/>
    <w:rsid w:val="00B41743"/>
    <w:rsid w:val="00B41A57"/>
    <w:rsid w:val="00B4241A"/>
    <w:rsid w:val="00B43E93"/>
    <w:rsid w:val="00B468F7"/>
    <w:rsid w:val="00B469DE"/>
    <w:rsid w:val="00B5308C"/>
    <w:rsid w:val="00B561AB"/>
    <w:rsid w:val="00B577AD"/>
    <w:rsid w:val="00B61A60"/>
    <w:rsid w:val="00B650AC"/>
    <w:rsid w:val="00B65D7D"/>
    <w:rsid w:val="00B678A9"/>
    <w:rsid w:val="00B71476"/>
    <w:rsid w:val="00B73804"/>
    <w:rsid w:val="00B75E77"/>
    <w:rsid w:val="00B7695D"/>
    <w:rsid w:val="00B76FA4"/>
    <w:rsid w:val="00B8025D"/>
    <w:rsid w:val="00B80C93"/>
    <w:rsid w:val="00B8208A"/>
    <w:rsid w:val="00B8575C"/>
    <w:rsid w:val="00B86F39"/>
    <w:rsid w:val="00B87831"/>
    <w:rsid w:val="00B90CF2"/>
    <w:rsid w:val="00B94A1A"/>
    <w:rsid w:val="00B94E6F"/>
    <w:rsid w:val="00BA29F4"/>
    <w:rsid w:val="00BA518D"/>
    <w:rsid w:val="00BA663D"/>
    <w:rsid w:val="00BB378D"/>
    <w:rsid w:val="00BB6F02"/>
    <w:rsid w:val="00BC40A3"/>
    <w:rsid w:val="00BC788B"/>
    <w:rsid w:val="00BD1177"/>
    <w:rsid w:val="00BD4EF2"/>
    <w:rsid w:val="00BD72ED"/>
    <w:rsid w:val="00BE1717"/>
    <w:rsid w:val="00BE35E5"/>
    <w:rsid w:val="00BE381E"/>
    <w:rsid w:val="00BE5586"/>
    <w:rsid w:val="00BE6451"/>
    <w:rsid w:val="00BF0B9B"/>
    <w:rsid w:val="00BF30A5"/>
    <w:rsid w:val="00BF397D"/>
    <w:rsid w:val="00BF618C"/>
    <w:rsid w:val="00C04125"/>
    <w:rsid w:val="00C04446"/>
    <w:rsid w:val="00C05167"/>
    <w:rsid w:val="00C07F86"/>
    <w:rsid w:val="00C109B3"/>
    <w:rsid w:val="00C11429"/>
    <w:rsid w:val="00C14A77"/>
    <w:rsid w:val="00C15BC8"/>
    <w:rsid w:val="00C15E13"/>
    <w:rsid w:val="00C178E5"/>
    <w:rsid w:val="00C206B0"/>
    <w:rsid w:val="00C21924"/>
    <w:rsid w:val="00C268AC"/>
    <w:rsid w:val="00C27D4E"/>
    <w:rsid w:val="00C401A2"/>
    <w:rsid w:val="00C42899"/>
    <w:rsid w:val="00C44971"/>
    <w:rsid w:val="00C466A0"/>
    <w:rsid w:val="00C5527D"/>
    <w:rsid w:val="00C55831"/>
    <w:rsid w:val="00C56D15"/>
    <w:rsid w:val="00C573AA"/>
    <w:rsid w:val="00C60360"/>
    <w:rsid w:val="00C726ED"/>
    <w:rsid w:val="00C7447A"/>
    <w:rsid w:val="00C745C4"/>
    <w:rsid w:val="00C80201"/>
    <w:rsid w:val="00C852EF"/>
    <w:rsid w:val="00C9048E"/>
    <w:rsid w:val="00C928E3"/>
    <w:rsid w:val="00C92A34"/>
    <w:rsid w:val="00C96EED"/>
    <w:rsid w:val="00C972D5"/>
    <w:rsid w:val="00CA13D7"/>
    <w:rsid w:val="00CA508C"/>
    <w:rsid w:val="00CA51C0"/>
    <w:rsid w:val="00CB0077"/>
    <w:rsid w:val="00CB0E0F"/>
    <w:rsid w:val="00CB3968"/>
    <w:rsid w:val="00CB59EA"/>
    <w:rsid w:val="00CB6FCA"/>
    <w:rsid w:val="00CC2979"/>
    <w:rsid w:val="00CD0BA8"/>
    <w:rsid w:val="00CD60CE"/>
    <w:rsid w:val="00CD6AA3"/>
    <w:rsid w:val="00CE2BC0"/>
    <w:rsid w:val="00CE62EF"/>
    <w:rsid w:val="00CE64F2"/>
    <w:rsid w:val="00CE78E4"/>
    <w:rsid w:val="00CF166D"/>
    <w:rsid w:val="00CF621B"/>
    <w:rsid w:val="00CF6915"/>
    <w:rsid w:val="00CF799D"/>
    <w:rsid w:val="00D000B8"/>
    <w:rsid w:val="00D00B1E"/>
    <w:rsid w:val="00D04E75"/>
    <w:rsid w:val="00D06F6D"/>
    <w:rsid w:val="00D070A8"/>
    <w:rsid w:val="00D11B63"/>
    <w:rsid w:val="00D12048"/>
    <w:rsid w:val="00D1280C"/>
    <w:rsid w:val="00D12BA8"/>
    <w:rsid w:val="00D12F0E"/>
    <w:rsid w:val="00D1367B"/>
    <w:rsid w:val="00D16E80"/>
    <w:rsid w:val="00D24D0A"/>
    <w:rsid w:val="00D26F6D"/>
    <w:rsid w:val="00D310C7"/>
    <w:rsid w:val="00D31B6C"/>
    <w:rsid w:val="00D32889"/>
    <w:rsid w:val="00D35356"/>
    <w:rsid w:val="00D405AC"/>
    <w:rsid w:val="00D40ED3"/>
    <w:rsid w:val="00D40EE5"/>
    <w:rsid w:val="00D40F97"/>
    <w:rsid w:val="00D455DD"/>
    <w:rsid w:val="00D4684E"/>
    <w:rsid w:val="00D50C97"/>
    <w:rsid w:val="00D50CB1"/>
    <w:rsid w:val="00D50D69"/>
    <w:rsid w:val="00D55239"/>
    <w:rsid w:val="00D552EA"/>
    <w:rsid w:val="00D56832"/>
    <w:rsid w:val="00D56F39"/>
    <w:rsid w:val="00D62D57"/>
    <w:rsid w:val="00D63231"/>
    <w:rsid w:val="00D63396"/>
    <w:rsid w:val="00D639EC"/>
    <w:rsid w:val="00D64444"/>
    <w:rsid w:val="00D6582C"/>
    <w:rsid w:val="00D720FC"/>
    <w:rsid w:val="00D72A14"/>
    <w:rsid w:val="00D74F0E"/>
    <w:rsid w:val="00D77044"/>
    <w:rsid w:val="00D77A95"/>
    <w:rsid w:val="00D77E1D"/>
    <w:rsid w:val="00D8124C"/>
    <w:rsid w:val="00D85A0F"/>
    <w:rsid w:val="00D904AE"/>
    <w:rsid w:val="00D90EDF"/>
    <w:rsid w:val="00D91E3A"/>
    <w:rsid w:val="00D92CD2"/>
    <w:rsid w:val="00D94665"/>
    <w:rsid w:val="00D95AC7"/>
    <w:rsid w:val="00D95B00"/>
    <w:rsid w:val="00D96FC7"/>
    <w:rsid w:val="00DB05F1"/>
    <w:rsid w:val="00DB1D00"/>
    <w:rsid w:val="00DB1F89"/>
    <w:rsid w:val="00DB2C43"/>
    <w:rsid w:val="00DB5E2E"/>
    <w:rsid w:val="00DB66E2"/>
    <w:rsid w:val="00DB6826"/>
    <w:rsid w:val="00DC13F8"/>
    <w:rsid w:val="00DC33AB"/>
    <w:rsid w:val="00DC3C55"/>
    <w:rsid w:val="00DC57FE"/>
    <w:rsid w:val="00DC61D9"/>
    <w:rsid w:val="00DD04ED"/>
    <w:rsid w:val="00DD169C"/>
    <w:rsid w:val="00DD3D8C"/>
    <w:rsid w:val="00DD6255"/>
    <w:rsid w:val="00DD6E80"/>
    <w:rsid w:val="00DD7957"/>
    <w:rsid w:val="00DE1A08"/>
    <w:rsid w:val="00DE5DDF"/>
    <w:rsid w:val="00DE6E64"/>
    <w:rsid w:val="00DE6E99"/>
    <w:rsid w:val="00DE78D8"/>
    <w:rsid w:val="00DF27C2"/>
    <w:rsid w:val="00DF568E"/>
    <w:rsid w:val="00DF65BD"/>
    <w:rsid w:val="00DF7A32"/>
    <w:rsid w:val="00DF7C75"/>
    <w:rsid w:val="00E01248"/>
    <w:rsid w:val="00E02C9D"/>
    <w:rsid w:val="00E03CE5"/>
    <w:rsid w:val="00E04E4C"/>
    <w:rsid w:val="00E11E91"/>
    <w:rsid w:val="00E13B2B"/>
    <w:rsid w:val="00E15DE4"/>
    <w:rsid w:val="00E160BF"/>
    <w:rsid w:val="00E204B4"/>
    <w:rsid w:val="00E27A1E"/>
    <w:rsid w:val="00E30C70"/>
    <w:rsid w:val="00E31853"/>
    <w:rsid w:val="00E33326"/>
    <w:rsid w:val="00E34FC5"/>
    <w:rsid w:val="00E36F3F"/>
    <w:rsid w:val="00E420DA"/>
    <w:rsid w:val="00E42220"/>
    <w:rsid w:val="00E459CF"/>
    <w:rsid w:val="00E532F8"/>
    <w:rsid w:val="00E56587"/>
    <w:rsid w:val="00E57255"/>
    <w:rsid w:val="00E610FA"/>
    <w:rsid w:val="00E61627"/>
    <w:rsid w:val="00E61E79"/>
    <w:rsid w:val="00E7062A"/>
    <w:rsid w:val="00E72287"/>
    <w:rsid w:val="00E73F21"/>
    <w:rsid w:val="00E740EC"/>
    <w:rsid w:val="00E758D5"/>
    <w:rsid w:val="00E776DD"/>
    <w:rsid w:val="00E906B7"/>
    <w:rsid w:val="00E93730"/>
    <w:rsid w:val="00E937AC"/>
    <w:rsid w:val="00E95E08"/>
    <w:rsid w:val="00E964CB"/>
    <w:rsid w:val="00E96520"/>
    <w:rsid w:val="00E9795E"/>
    <w:rsid w:val="00EA1341"/>
    <w:rsid w:val="00EA1825"/>
    <w:rsid w:val="00EA19DF"/>
    <w:rsid w:val="00EA35C0"/>
    <w:rsid w:val="00EA7169"/>
    <w:rsid w:val="00EA7F5C"/>
    <w:rsid w:val="00EB0126"/>
    <w:rsid w:val="00EB109A"/>
    <w:rsid w:val="00EB1187"/>
    <w:rsid w:val="00EB3275"/>
    <w:rsid w:val="00EB381E"/>
    <w:rsid w:val="00EB6728"/>
    <w:rsid w:val="00EB6D11"/>
    <w:rsid w:val="00EC0B0C"/>
    <w:rsid w:val="00EC0F06"/>
    <w:rsid w:val="00EC2D46"/>
    <w:rsid w:val="00EC32A1"/>
    <w:rsid w:val="00EC4F2B"/>
    <w:rsid w:val="00EC56CE"/>
    <w:rsid w:val="00EC7537"/>
    <w:rsid w:val="00ED08A6"/>
    <w:rsid w:val="00ED0B0D"/>
    <w:rsid w:val="00ED0F7D"/>
    <w:rsid w:val="00ED155B"/>
    <w:rsid w:val="00ED3EE7"/>
    <w:rsid w:val="00ED564F"/>
    <w:rsid w:val="00EE2D44"/>
    <w:rsid w:val="00EE489E"/>
    <w:rsid w:val="00EF38DC"/>
    <w:rsid w:val="00EF4890"/>
    <w:rsid w:val="00EF5B4D"/>
    <w:rsid w:val="00EF5CE0"/>
    <w:rsid w:val="00EF632C"/>
    <w:rsid w:val="00EF69DA"/>
    <w:rsid w:val="00F01799"/>
    <w:rsid w:val="00F078E6"/>
    <w:rsid w:val="00F206FB"/>
    <w:rsid w:val="00F20725"/>
    <w:rsid w:val="00F21298"/>
    <w:rsid w:val="00F21C99"/>
    <w:rsid w:val="00F23D9D"/>
    <w:rsid w:val="00F23F4C"/>
    <w:rsid w:val="00F2493A"/>
    <w:rsid w:val="00F264EC"/>
    <w:rsid w:val="00F34DF1"/>
    <w:rsid w:val="00F411AF"/>
    <w:rsid w:val="00F423FD"/>
    <w:rsid w:val="00F43C89"/>
    <w:rsid w:val="00F4560A"/>
    <w:rsid w:val="00F46CCC"/>
    <w:rsid w:val="00F54AE1"/>
    <w:rsid w:val="00F5662E"/>
    <w:rsid w:val="00F56FDD"/>
    <w:rsid w:val="00F57BE8"/>
    <w:rsid w:val="00F6117D"/>
    <w:rsid w:val="00F669B8"/>
    <w:rsid w:val="00F7050F"/>
    <w:rsid w:val="00F741D5"/>
    <w:rsid w:val="00F82E36"/>
    <w:rsid w:val="00F84C01"/>
    <w:rsid w:val="00F860E6"/>
    <w:rsid w:val="00F86818"/>
    <w:rsid w:val="00F920C9"/>
    <w:rsid w:val="00F928A1"/>
    <w:rsid w:val="00FA1EF3"/>
    <w:rsid w:val="00FA40E2"/>
    <w:rsid w:val="00FA5542"/>
    <w:rsid w:val="00FA6CCE"/>
    <w:rsid w:val="00FB13A9"/>
    <w:rsid w:val="00FB1E5A"/>
    <w:rsid w:val="00FB21C9"/>
    <w:rsid w:val="00FB6EFF"/>
    <w:rsid w:val="00FD0188"/>
    <w:rsid w:val="00FD2CB6"/>
    <w:rsid w:val="00FD39FB"/>
    <w:rsid w:val="00FD5E30"/>
    <w:rsid w:val="00FD6A96"/>
    <w:rsid w:val="00FE1210"/>
    <w:rsid w:val="00FE28ED"/>
    <w:rsid w:val="00FE5A02"/>
    <w:rsid w:val="00FE5C31"/>
    <w:rsid w:val="00FE5D73"/>
    <w:rsid w:val="00FE61C1"/>
    <w:rsid w:val="00FE78D2"/>
    <w:rsid w:val="00FE7AEA"/>
    <w:rsid w:val="00FF0EDA"/>
    <w:rsid w:val="00FF47FD"/>
    <w:rsid w:val="00FF650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88E817-F768-448D-B953-6E7D184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14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qFormat/>
    <w:rsid w:val="00111514"/>
    <w:pPr>
      <w:keepNext/>
      <w:numPr>
        <w:numId w:val="1"/>
      </w:numPr>
      <w:tabs>
        <w:tab w:val="left" w:pos="567"/>
      </w:tabs>
      <w:suppressAutoHyphens w:val="0"/>
      <w:spacing w:after="0" w:line="240" w:lineRule="auto"/>
      <w:outlineLvl w:val="0"/>
    </w:pPr>
    <w:rPr>
      <w:rFonts w:ascii="Times New Roman" w:eastAsia="Times New Roman" w:hAnsi="Times New Roman" w:cs="Arial"/>
      <w:b/>
      <w:bCs/>
      <w:spacing w:val="4"/>
      <w:w w:val="103"/>
      <w:kern w:val="1"/>
      <w:sz w:val="20"/>
      <w:szCs w:val="32"/>
      <w:lang w:val="ru-RU"/>
    </w:rPr>
  </w:style>
  <w:style w:type="paragraph" w:styleId="Heading2">
    <w:name w:val="heading 2"/>
    <w:basedOn w:val="Normal"/>
    <w:next w:val="Normal"/>
    <w:qFormat/>
    <w:rsid w:val="00111514"/>
    <w:pPr>
      <w:keepNext/>
      <w:numPr>
        <w:ilvl w:val="1"/>
        <w:numId w:val="1"/>
      </w:numPr>
      <w:suppressAutoHyphens w:val="0"/>
      <w:spacing w:before="240" w:after="60" w:line="240" w:lineRule="atLeast"/>
      <w:jc w:val="left"/>
      <w:outlineLvl w:val="1"/>
    </w:pPr>
    <w:rPr>
      <w:rFonts w:ascii="Arial" w:eastAsia="Times New Roman" w:hAnsi="Arial" w:cs="Arial"/>
      <w:b/>
      <w:bCs/>
      <w:i/>
      <w:iCs/>
      <w:spacing w:val="4"/>
      <w:w w:val="103"/>
      <w:kern w:val="1"/>
      <w:sz w:val="28"/>
      <w:szCs w:val="28"/>
      <w:lang w:val="ru-RU"/>
    </w:rPr>
  </w:style>
  <w:style w:type="paragraph" w:styleId="Heading3">
    <w:name w:val="heading 3"/>
    <w:basedOn w:val="Normal"/>
    <w:next w:val="Normal"/>
    <w:qFormat/>
    <w:rsid w:val="00111514"/>
    <w:pPr>
      <w:keepNext/>
      <w:numPr>
        <w:ilvl w:val="2"/>
        <w:numId w:val="1"/>
      </w:numPr>
      <w:suppressAutoHyphens w:val="0"/>
      <w:spacing w:before="240" w:after="60" w:line="240" w:lineRule="atLeast"/>
      <w:jc w:val="left"/>
      <w:outlineLvl w:val="2"/>
    </w:pPr>
    <w:rPr>
      <w:rFonts w:ascii="Arial" w:eastAsia="Times New Roman" w:hAnsi="Arial" w:cs="Arial"/>
      <w:b/>
      <w:bCs/>
      <w:spacing w:val="4"/>
      <w:w w:val="103"/>
      <w:kern w:val="1"/>
      <w:sz w:val="26"/>
      <w:szCs w:val="26"/>
      <w:lang w:val="ru-RU"/>
    </w:rPr>
  </w:style>
  <w:style w:type="paragraph" w:styleId="Heading4">
    <w:name w:val="heading 4"/>
    <w:basedOn w:val="Normal"/>
    <w:next w:val="Normal"/>
    <w:qFormat/>
    <w:rsid w:val="00111514"/>
    <w:pPr>
      <w:keepNext/>
      <w:numPr>
        <w:ilvl w:val="3"/>
        <w:numId w:val="1"/>
      </w:numPr>
      <w:suppressAutoHyphens w:val="0"/>
      <w:spacing w:before="240" w:after="60" w:line="240" w:lineRule="atLeast"/>
      <w:jc w:val="left"/>
      <w:outlineLvl w:val="3"/>
    </w:pPr>
    <w:rPr>
      <w:rFonts w:ascii="Times New Roman" w:eastAsia="Times New Roman" w:hAnsi="Times New Roman" w:cs="Times New Roman"/>
      <w:b/>
      <w:bCs/>
      <w:spacing w:val="4"/>
      <w:w w:val="103"/>
      <w:kern w:val="1"/>
      <w:sz w:val="28"/>
      <w:szCs w:val="28"/>
      <w:lang w:val="ru-RU"/>
    </w:rPr>
  </w:style>
  <w:style w:type="paragraph" w:styleId="Heading5">
    <w:name w:val="heading 5"/>
    <w:basedOn w:val="Normal"/>
    <w:next w:val="Normal"/>
    <w:qFormat/>
    <w:rsid w:val="00111514"/>
    <w:pPr>
      <w:numPr>
        <w:ilvl w:val="4"/>
        <w:numId w:val="1"/>
      </w:numPr>
      <w:suppressAutoHyphens w:val="0"/>
      <w:spacing w:before="240" w:after="60" w:line="240" w:lineRule="atLeast"/>
      <w:jc w:val="left"/>
      <w:outlineLvl w:val="4"/>
    </w:pPr>
    <w:rPr>
      <w:rFonts w:ascii="Times New Roman" w:eastAsia="Times New Roman" w:hAnsi="Times New Roman" w:cs="Times New Roman"/>
      <w:b/>
      <w:bCs/>
      <w:i/>
      <w:iCs/>
      <w:spacing w:val="4"/>
      <w:w w:val="103"/>
      <w:kern w:val="1"/>
      <w:sz w:val="26"/>
      <w:szCs w:val="26"/>
      <w:lang w:val="ru-RU"/>
    </w:rPr>
  </w:style>
  <w:style w:type="paragraph" w:styleId="Heading6">
    <w:name w:val="heading 6"/>
    <w:basedOn w:val="Normal"/>
    <w:next w:val="Normal"/>
    <w:qFormat/>
    <w:rsid w:val="00111514"/>
    <w:pPr>
      <w:numPr>
        <w:ilvl w:val="5"/>
        <w:numId w:val="1"/>
      </w:numPr>
      <w:suppressAutoHyphens w:val="0"/>
      <w:spacing w:before="240" w:after="60" w:line="240" w:lineRule="atLeast"/>
      <w:jc w:val="left"/>
      <w:outlineLvl w:val="5"/>
    </w:pPr>
    <w:rPr>
      <w:rFonts w:ascii="Times New Roman" w:eastAsia="Times New Roman" w:hAnsi="Times New Roman" w:cs="Times New Roman"/>
      <w:b/>
      <w:bCs/>
      <w:spacing w:val="4"/>
      <w:w w:val="103"/>
      <w:kern w:val="1"/>
      <w:lang w:val="ru-RU"/>
    </w:rPr>
  </w:style>
  <w:style w:type="paragraph" w:styleId="Heading7">
    <w:name w:val="heading 7"/>
    <w:basedOn w:val="Normal"/>
    <w:next w:val="Normal"/>
    <w:qFormat/>
    <w:rsid w:val="00111514"/>
    <w:pPr>
      <w:numPr>
        <w:ilvl w:val="6"/>
        <w:numId w:val="1"/>
      </w:numPr>
      <w:suppressAutoHyphens w:val="0"/>
      <w:spacing w:before="240" w:after="60" w:line="240" w:lineRule="atLeast"/>
      <w:jc w:val="left"/>
      <w:outlineLvl w:val="6"/>
    </w:pPr>
    <w:rPr>
      <w:rFonts w:ascii="Times New Roman" w:eastAsia="Times New Roman" w:hAnsi="Times New Roman" w:cs="Times New Roman"/>
      <w:spacing w:val="4"/>
      <w:w w:val="103"/>
      <w:kern w:val="1"/>
      <w:sz w:val="24"/>
      <w:szCs w:val="20"/>
      <w:lang w:val="ru-RU"/>
    </w:rPr>
  </w:style>
  <w:style w:type="paragraph" w:styleId="Heading8">
    <w:name w:val="heading 8"/>
    <w:basedOn w:val="Normal"/>
    <w:next w:val="Normal"/>
    <w:qFormat/>
    <w:rsid w:val="00111514"/>
    <w:pPr>
      <w:numPr>
        <w:ilvl w:val="7"/>
        <w:numId w:val="1"/>
      </w:numPr>
      <w:suppressAutoHyphens w:val="0"/>
      <w:spacing w:before="240" w:after="60" w:line="240" w:lineRule="atLeast"/>
      <w:jc w:val="left"/>
      <w:outlineLvl w:val="7"/>
    </w:pPr>
    <w:rPr>
      <w:rFonts w:ascii="Times New Roman" w:eastAsia="Times New Roman" w:hAnsi="Times New Roman" w:cs="Times New Roman"/>
      <w:i/>
      <w:iCs/>
      <w:spacing w:val="4"/>
      <w:w w:val="103"/>
      <w:kern w:val="1"/>
      <w:sz w:val="24"/>
      <w:szCs w:val="20"/>
      <w:lang w:val="ru-RU"/>
    </w:rPr>
  </w:style>
  <w:style w:type="paragraph" w:styleId="Heading9">
    <w:name w:val="heading 9"/>
    <w:basedOn w:val="Normal"/>
    <w:next w:val="Normal"/>
    <w:qFormat/>
    <w:rsid w:val="00111514"/>
    <w:pPr>
      <w:numPr>
        <w:ilvl w:val="8"/>
        <w:numId w:val="1"/>
      </w:numPr>
      <w:suppressAutoHyphens w:val="0"/>
      <w:spacing w:before="240" w:after="60" w:line="240" w:lineRule="atLeast"/>
      <w:jc w:val="left"/>
      <w:outlineLvl w:val="8"/>
    </w:pPr>
    <w:rPr>
      <w:rFonts w:ascii="Arial" w:eastAsia="Times New Roman" w:hAnsi="Arial" w:cs="Arial"/>
      <w:spacing w:val="4"/>
      <w:w w:val="103"/>
      <w:kern w:val="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11514"/>
    <w:rPr>
      <w:rFonts w:hint="default"/>
      <w:b/>
    </w:rPr>
  </w:style>
  <w:style w:type="character" w:customStyle="1" w:styleId="WW8Num2z0">
    <w:name w:val="WW8Num2z0"/>
    <w:rsid w:val="00111514"/>
    <w:rPr>
      <w:rFonts w:hint="default"/>
      <w:b w:val="0"/>
    </w:rPr>
  </w:style>
  <w:style w:type="character" w:customStyle="1" w:styleId="WW8Num3z0">
    <w:name w:val="WW8Num3z0"/>
    <w:rsid w:val="00111514"/>
    <w:rPr>
      <w:rFonts w:hint="default"/>
    </w:rPr>
  </w:style>
  <w:style w:type="character" w:customStyle="1" w:styleId="WW8Num4z0">
    <w:name w:val="WW8Num4z0"/>
    <w:rsid w:val="00111514"/>
    <w:rPr>
      <w:rFonts w:hint="default"/>
      <w:b/>
      <w:sz w:val="24"/>
      <w:szCs w:val="24"/>
    </w:rPr>
  </w:style>
  <w:style w:type="character" w:customStyle="1" w:styleId="WW8Num5z0">
    <w:name w:val="WW8Num5z0"/>
    <w:rsid w:val="00111514"/>
    <w:rPr>
      <w:rFonts w:hint="default"/>
    </w:rPr>
  </w:style>
  <w:style w:type="character" w:customStyle="1" w:styleId="WW8Num6z0">
    <w:name w:val="WW8Num6z0"/>
    <w:rsid w:val="00111514"/>
    <w:rPr>
      <w:rFonts w:ascii="Symbol" w:hAnsi="Symbol" w:cs="Symbol" w:hint="default"/>
    </w:rPr>
  </w:style>
  <w:style w:type="character" w:customStyle="1" w:styleId="WW8Num7z0">
    <w:name w:val="WW8Num7z0"/>
    <w:rsid w:val="00111514"/>
    <w:rPr>
      <w:rFonts w:ascii="Symbol" w:hAnsi="Symbol" w:cs="Symbol" w:hint="default"/>
    </w:rPr>
  </w:style>
  <w:style w:type="character" w:customStyle="1" w:styleId="WW8Num8z0">
    <w:name w:val="WW8Num8z0"/>
    <w:rsid w:val="00111514"/>
    <w:rPr>
      <w:rFonts w:ascii="Symbol" w:hAnsi="Symbol" w:cs="Symbol" w:hint="default"/>
    </w:rPr>
  </w:style>
  <w:style w:type="character" w:customStyle="1" w:styleId="WW8Num9z0">
    <w:name w:val="WW8Num9z0"/>
    <w:rsid w:val="00111514"/>
  </w:style>
  <w:style w:type="character" w:customStyle="1" w:styleId="WW8Num10z0">
    <w:name w:val="WW8Num10z0"/>
    <w:rsid w:val="00111514"/>
    <w:rPr>
      <w:rFonts w:ascii="Symbol" w:hAnsi="Symbol" w:cs="Symbol" w:hint="default"/>
    </w:rPr>
  </w:style>
  <w:style w:type="character" w:customStyle="1" w:styleId="WW8Num11z0">
    <w:name w:val="WW8Num11z0"/>
    <w:rsid w:val="00111514"/>
    <w:rPr>
      <w:rFonts w:ascii="Times New Roman" w:hAnsi="Times New Roman" w:cs="Times New Roman" w:hint="default"/>
      <w:color w:val="auto"/>
      <w:sz w:val="24"/>
      <w:szCs w:val="24"/>
      <w:lang w:val="bg-BG"/>
    </w:rPr>
  </w:style>
  <w:style w:type="character" w:customStyle="1" w:styleId="WW8Num11z1">
    <w:name w:val="WW8Num11z1"/>
    <w:rsid w:val="00111514"/>
  </w:style>
  <w:style w:type="character" w:customStyle="1" w:styleId="WW8Num11z2">
    <w:name w:val="WW8Num11z2"/>
    <w:rsid w:val="00111514"/>
  </w:style>
  <w:style w:type="character" w:customStyle="1" w:styleId="WW8Num11z3">
    <w:name w:val="WW8Num11z3"/>
    <w:rsid w:val="00111514"/>
  </w:style>
  <w:style w:type="character" w:customStyle="1" w:styleId="WW8Num11z4">
    <w:name w:val="WW8Num11z4"/>
    <w:rsid w:val="00111514"/>
  </w:style>
  <w:style w:type="character" w:customStyle="1" w:styleId="WW8Num11z5">
    <w:name w:val="WW8Num11z5"/>
    <w:rsid w:val="00111514"/>
  </w:style>
  <w:style w:type="character" w:customStyle="1" w:styleId="WW8Num11z6">
    <w:name w:val="WW8Num11z6"/>
    <w:rsid w:val="00111514"/>
  </w:style>
  <w:style w:type="character" w:customStyle="1" w:styleId="WW8Num11z7">
    <w:name w:val="WW8Num11z7"/>
    <w:rsid w:val="00111514"/>
  </w:style>
  <w:style w:type="character" w:customStyle="1" w:styleId="WW8Num11z8">
    <w:name w:val="WW8Num11z8"/>
    <w:rsid w:val="00111514"/>
  </w:style>
  <w:style w:type="character" w:customStyle="1" w:styleId="WW8Num12z0">
    <w:name w:val="WW8Num12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2z1">
    <w:name w:val="WW8Num12z1"/>
    <w:rsid w:val="00111514"/>
  </w:style>
  <w:style w:type="character" w:customStyle="1" w:styleId="WW8Num12z2">
    <w:name w:val="WW8Num12z2"/>
    <w:rsid w:val="00111514"/>
  </w:style>
  <w:style w:type="character" w:customStyle="1" w:styleId="WW8Num12z3">
    <w:name w:val="WW8Num12z3"/>
    <w:rsid w:val="00111514"/>
  </w:style>
  <w:style w:type="character" w:customStyle="1" w:styleId="WW8Num12z4">
    <w:name w:val="WW8Num12z4"/>
    <w:rsid w:val="00111514"/>
  </w:style>
  <w:style w:type="character" w:customStyle="1" w:styleId="WW8Num12z5">
    <w:name w:val="WW8Num12z5"/>
    <w:rsid w:val="00111514"/>
  </w:style>
  <w:style w:type="character" w:customStyle="1" w:styleId="WW8Num12z6">
    <w:name w:val="WW8Num12z6"/>
    <w:rsid w:val="00111514"/>
  </w:style>
  <w:style w:type="character" w:customStyle="1" w:styleId="WW8Num12z7">
    <w:name w:val="WW8Num12z7"/>
    <w:rsid w:val="00111514"/>
  </w:style>
  <w:style w:type="character" w:customStyle="1" w:styleId="WW8Num12z8">
    <w:name w:val="WW8Num12z8"/>
    <w:rsid w:val="00111514"/>
  </w:style>
  <w:style w:type="character" w:customStyle="1" w:styleId="WW8Num13z0">
    <w:name w:val="WW8Num13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4z0">
    <w:name w:val="WW8Num14z0"/>
    <w:rsid w:val="00111514"/>
    <w:rPr>
      <w:rFonts w:hint="default"/>
    </w:rPr>
  </w:style>
  <w:style w:type="character" w:customStyle="1" w:styleId="WW8Num14z1">
    <w:name w:val="WW8Num14z1"/>
    <w:rsid w:val="00111514"/>
  </w:style>
  <w:style w:type="character" w:customStyle="1" w:styleId="WW8Num14z2">
    <w:name w:val="WW8Num14z2"/>
    <w:rsid w:val="00111514"/>
  </w:style>
  <w:style w:type="character" w:customStyle="1" w:styleId="WW8Num14z3">
    <w:name w:val="WW8Num14z3"/>
    <w:rsid w:val="00111514"/>
  </w:style>
  <w:style w:type="character" w:customStyle="1" w:styleId="WW8Num14z4">
    <w:name w:val="WW8Num14z4"/>
    <w:rsid w:val="00111514"/>
  </w:style>
  <w:style w:type="character" w:customStyle="1" w:styleId="WW8Num14z5">
    <w:name w:val="WW8Num14z5"/>
    <w:rsid w:val="00111514"/>
  </w:style>
  <w:style w:type="character" w:customStyle="1" w:styleId="WW8Num14z6">
    <w:name w:val="WW8Num14z6"/>
    <w:rsid w:val="00111514"/>
  </w:style>
  <w:style w:type="character" w:customStyle="1" w:styleId="WW8Num14z7">
    <w:name w:val="WW8Num14z7"/>
    <w:rsid w:val="00111514"/>
  </w:style>
  <w:style w:type="character" w:customStyle="1" w:styleId="WW8Num14z8">
    <w:name w:val="WW8Num14z8"/>
    <w:rsid w:val="00111514"/>
  </w:style>
  <w:style w:type="character" w:customStyle="1" w:styleId="WW8Num15z0">
    <w:name w:val="WW8Num15z0"/>
    <w:rsid w:val="0011151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11514"/>
  </w:style>
  <w:style w:type="character" w:customStyle="1" w:styleId="WW8Num15z2">
    <w:name w:val="WW8Num15z2"/>
    <w:rsid w:val="00111514"/>
  </w:style>
  <w:style w:type="character" w:customStyle="1" w:styleId="WW8Num15z3">
    <w:name w:val="WW8Num15z3"/>
    <w:rsid w:val="00111514"/>
  </w:style>
  <w:style w:type="character" w:customStyle="1" w:styleId="WW8Num15z4">
    <w:name w:val="WW8Num15z4"/>
    <w:rsid w:val="00111514"/>
  </w:style>
  <w:style w:type="character" w:customStyle="1" w:styleId="WW8Num15z5">
    <w:name w:val="WW8Num15z5"/>
    <w:rsid w:val="00111514"/>
  </w:style>
  <w:style w:type="character" w:customStyle="1" w:styleId="WW8Num15z6">
    <w:name w:val="WW8Num15z6"/>
    <w:rsid w:val="00111514"/>
  </w:style>
  <w:style w:type="character" w:customStyle="1" w:styleId="WW8Num15z7">
    <w:name w:val="WW8Num15z7"/>
    <w:rsid w:val="00111514"/>
  </w:style>
  <w:style w:type="character" w:customStyle="1" w:styleId="WW8Num15z8">
    <w:name w:val="WW8Num15z8"/>
    <w:rsid w:val="00111514"/>
  </w:style>
  <w:style w:type="character" w:customStyle="1" w:styleId="WW8Num16z0">
    <w:name w:val="WW8Num16z0"/>
    <w:rsid w:val="00111514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111514"/>
    <w:rPr>
      <w:rFonts w:ascii="Courier New" w:hAnsi="Courier New" w:cs="Courier New" w:hint="default"/>
    </w:rPr>
  </w:style>
  <w:style w:type="character" w:customStyle="1" w:styleId="WW8Num16z2">
    <w:name w:val="WW8Num16z2"/>
    <w:rsid w:val="00111514"/>
    <w:rPr>
      <w:rFonts w:ascii="Wingdings" w:hAnsi="Wingdings" w:cs="Wingdings" w:hint="default"/>
    </w:rPr>
  </w:style>
  <w:style w:type="character" w:customStyle="1" w:styleId="WW8Num16z3">
    <w:name w:val="WW8Num16z3"/>
    <w:rsid w:val="00111514"/>
    <w:rPr>
      <w:rFonts w:ascii="Symbol" w:hAnsi="Symbol" w:cs="Symbol" w:hint="default"/>
    </w:rPr>
  </w:style>
  <w:style w:type="character" w:customStyle="1" w:styleId="WW8Num17z0">
    <w:name w:val="WW8Num17z0"/>
    <w:rsid w:val="00111514"/>
    <w:rPr>
      <w:rFonts w:hint="default"/>
      <w:i/>
      <w:lang w:val="bg-BG"/>
    </w:rPr>
  </w:style>
  <w:style w:type="character" w:customStyle="1" w:styleId="WW8Num17z1">
    <w:name w:val="WW8Num17z1"/>
    <w:rsid w:val="00111514"/>
  </w:style>
  <w:style w:type="character" w:customStyle="1" w:styleId="WW8Num17z2">
    <w:name w:val="WW8Num17z2"/>
    <w:rsid w:val="00111514"/>
  </w:style>
  <w:style w:type="character" w:customStyle="1" w:styleId="WW8Num17z3">
    <w:name w:val="WW8Num17z3"/>
    <w:rsid w:val="00111514"/>
  </w:style>
  <w:style w:type="character" w:customStyle="1" w:styleId="WW8Num17z4">
    <w:name w:val="WW8Num17z4"/>
    <w:rsid w:val="00111514"/>
  </w:style>
  <w:style w:type="character" w:customStyle="1" w:styleId="WW8Num17z5">
    <w:name w:val="WW8Num17z5"/>
    <w:rsid w:val="00111514"/>
  </w:style>
  <w:style w:type="character" w:customStyle="1" w:styleId="WW8Num17z6">
    <w:name w:val="WW8Num17z6"/>
    <w:rsid w:val="00111514"/>
  </w:style>
  <w:style w:type="character" w:customStyle="1" w:styleId="WW8Num17z7">
    <w:name w:val="WW8Num17z7"/>
    <w:rsid w:val="00111514"/>
  </w:style>
  <w:style w:type="character" w:customStyle="1" w:styleId="WW8Num17z8">
    <w:name w:val="WW8Num17z8"/>
    <w:rsid w:val="00111514"/>
  </w:style>
  <w:style w:type="character" w:customStyle="1" w:styleId="WW8Num18z0">
    <w:name w:val="WW8Num18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8z1">
    <w:name w:val="WW8Num18z1"/>
    <w:rsid w:val="00111514"/>
  </w:style>
  <w:style w:type="character" w:customStyle="1" w:styleId="WW8Num18z2">
    <w:name w:val="WW8Num18z2"/>
    <w:rsid w:val="00111514"/>
  </w:style>
  <w:style w:type="character" w:customStyle="1" w:styleId="WW8Num18z3">
    <w:name w:val="WW8Num18z3"/>
    <w:rsid w:val="00111514"/>
  </w:style>
  <w:style w:type="character" w:customStyle="1" w:styleId="WW8Num18z4">
    <w:name w:val="WW8Num18z4"/>
    <w:rsid w:val="00111514"/>
  </w:style>
  <w:style w:type="character" w:customStyle="1" w:styleId="WW8Num18z5">
    <w:name w:val="WW8Num18z5"/>
    <w:rsid w:val="00111514"/>
  </w:style>
  <w:style w:type="character" w:customStyle="1" w:styleId="WW8Num18z6">
    <w:name w:val="WW8Num18z6"/>
    <w:rsid w:val="00111514"/>
  </w:style>
  <w:style w:type="character" w:customStyle="1" w:styleId="WW8Num18z7">
    <w:name w:val="WW8Num18z7"/>
    <w:rsid w:val="00111514"/>
  </w:style>
  <w:style w:type="character" w:customStyle="1" w:styleId="WW8Num18z8">
    <w:name w:val="WW8Num18z8"/>
    <w:rsid w:val="00111514"/>
  </w:style>
  <w:style w:type="character" w:customStyle="1" w:styleId="WW8Num19z0">
    <w:name w:val="WW8Num19z0"/>
    <w:rsid w:val="00111514"/>
    <w:rPr>
      <w:rFonts w:ascii="Times New Roman" w:hAnsi="Times New Roman" w:cs="Times New Roman" w:hint="default"/>
      <w:bCs/>
      <w:sz w:val="24"/>
      <w:szCs w:val="24"/>
      <w:lang w:val="bg-BG"/>
    </w:rPr>
  </w:style>
  <w:style w:type="character" w:customStyle="1" w:styleId="WW8Num19z1">
    <w:name w:val="WW8Num19z1"/>
    <w:rsid w:val="00111514"/>
  </w:style>
  <w:style w:type="character" w:customStyle="1" w:styleId="WW8Num19z2">
    <w:name w:val="WW8Num19z2"/>
    <w:rsid w:val="00111514"/>
  </w:style>
  <w:style w:type="character" w:customStyle="1" w:styleId="WW8Num19z3">
    <w:name w:val="WW8Num19z3"/>
    <w:rsid w:val="00111514"/>
  </w:style>
  <w:style w:type="character" w:customStyle="1" w:styleId="WW8Num19z4">
    <w:name w:val="WW8Num19z4"/>
    <w:rsid w:val="00111514"/>
  </w:style>
  <w:style w:type="character" w:customStyle="1" w:styleId="WW8Num19z5">
    <w:name w:val="WW8Num19z5"/>
    <w:rsid w:val="00111514"/>
  </w:style>
  <w:style w:type="character" w:customStyle="1" w:styleId="WW8Num19z6">
    <w:name w:val="WW8Num19z6"/>
    <w:rsid w:val="00111514"/>
  </w:style>
  <w:style w:type="character" w:customStyle="1" w:styleId="WW8Num19z7">
    <w:name w:val="WW8Num19z7"/>
    <w:rsid w:val="00111514"/>
  </w:style>
  <w:style w:type="character" w:customStyle="1" w:styleId="WW8Num19z8">
    <w:name w:val="WW8Num19z8"/>
    <w:rsid w:val="00111514"/>
  </w:style>
  <w:style w:type="character" w:customStyle="1" w:styleId="WW8Num20z0">
    <w:name w:val="WW8Num20z0"/>
    <w:rsid w:val="00111514"/>
    <w:rPr>
      <w:rFonts w:ascii="Symbol" w:hAnsi="Symbol" w:cs="Symbol" w:hint="default"/>
      <w:color w:val="auto"/>
      <w:sz w:val="24"/>
      <w:szCs w:val="24"/>
      <w:lang w:val="bg-BG"/>
    </w:rPr>
  </w:style>
  <w:style w:type="character" w:customStyle="1" w:styleId="WW8Num20z1">
    <w:name w:val="WW8Num20z1"/>
    <w:rsid w:val="00111514"/>
  </w:style>
  <w:style w:type="character" w:customStyle="1" w:styleId="WW8Num20z2">
    <w:name w:val="WW8Num20z2"/>
    <w:rsid w:val="00111514"/>
  </w:style>
  <w:style w:type="character" w:customStyle="1" w:styleId="WW8Num20z3">
    <w:name w:val="WW8Num20z3"/>
    <w:rsid w:val="00111514"/>
  </w:style>
  <w:style w:type="character" w:customStyle="1" w:styleId="WW8Num20z4">
    <w:name w:val="WW8Num20z4"/>
    <w:rsid w:val="00111514"/>
  </w:style>
  <w:style w:type="character" w:customStyle="1" w:styleId="WW8Num20z5">
    <w:name w:val="WW8Num20z5"/>
    <w:rsid w:val="00111514"/>
  </w:style>
  <w:style w:type="character" w:customStyle="1" w:styleId="WW8Num20z6">
    <w:name w:val="WW8Num20z6"/>
    <w:rsid w:val="00111514"/>
  </w:style>
  <w:style w:type="character" w:customStyle="1" w:styleId="WW8Num20z7">
    <w:name w:val="WW8Num20z7"/>
    <w:rsid w:val="00111514"/>
  </w:style>
  <w:style w:type="character" w:customStyle="1" w:styleId="WW8Num20z8">
    <w:name w:val="WW8Num20z8"/>
    <w:rsid w:val="00111514"/>
  </w:style>
  <w:style w:type="character" w:customStyle="1" w:styleId="WW8Num21z0">
    <w:name w:val="WW8Num21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21z1">
    <w:name w:val="WW8Num21z1"/>
    <w:rsid w:val="00111514"/>
    <w:rPr>
      <w:rFonts w:ascii="Courier New" w:hAnsi="Courier New" w:cs="Courier New" w:hint="default"/>
    </w:rPr>
  </w:style>
  <w:style w:type="character" w:customStyle="1" w:styleId="WW8Num21z2">
    <w:name w:val="WW8Num21z2"/>
    <w:rsid w:val="00111514"/>
    <w:rPr>
      <w:rFonts w:ascii="Wingdings" w:hAnsi="Wingdings" w:cs="Wingdings" w:hint="default"/>
    </w:rPr>
  </w:style>
  <w:style w:type="character" w:customStyle="1" w:styleId="WW8Num21z3">
    <w:name w:val="WW8Num21z3"/>
    <w:rsid w:val="00111514"/>
    <w:rPr>
      <w:rFonts w:ascii="Symbol" w:hAnsi="Symbol" w:cs="Symbol" w:hint="default"/>
    </w:rPr>
  </w:style>
  <w:style w:type="character" w:customStyle="1" w:styleId="WW8Num22z0">
    <w:name w:val="WW8Num22z0"/>
    <w:rsid w:val="00111514"/>
    <w:rPr>
      <w:lang w:val="bg-BG"/>
    </w:rPr>
  </w:style>
  <w:style w:type="character" w:customStyle="1" w:styleId="WW8Num22z1">
    <w:name w:val="WW8Num22z1"/>
    <w:rsid w:val="00111514"/>
  </w:style>
  <w:style w:type="character" w:customStyle="1" w:styleId="WW8Num22z2">
    <w:name w:val="WW8Num22z2"/>
    <w:rsid w:val="00111514"/>
  </w:style>
  <w:style w:type="character" w:customStyle="1" w:styleId="WW8Num22z3">
    <w:name w:val="WW8Num22z3"/>
    <w:rsid w:val="00111514"/>
  </w:style>
  <w:style w:type="character" w:customStyle="1" w:styleId="WW8Num22z4">
    <w:name w:val="WW8Num22z4"/>
    <w:rsid w:val="00111514"/>
  </w:style>
  <w:style w:type="character" w:customStyle="1" w:styleId="WW8Num22z5">
    <w:name w:val="WW8Num22z5"/>
    <w:rsid w:val="00111514"/>
  </w:style>
  <w:style w:type="character" w:customStyle="1" w:styleId="WW8Num22z6">
    <w:name w:val="WW8Num22z6"/>
    <w:rsid w:val="00111514"/>
  </w:style>
  <w:style w:type="character" w:customStyle="1" w:styleId="WW8Num22z7">
    <w:name w:val="WW8Num22z7"/>
    <w:rsid w:val="00111514"/>
  </w:style>
  <w:style w:type="character" w:customStyle="1" w:styleId="WW8Num22z8">
    <w:name w:val="WW8Num22z8"/>
    <w:rsid w:val="00111514"/>
  </w:style>
  <w:style w:type="character" w:customStyle="1" w:styleId="WW8Num23z0">
    <w:name w:val="WW8Num23z0"/>
    <w:rsid w:val="00111514"/>
  </w:style>
  <w:style w:type="character" w:customStyle="1" w:styleId="WW8Num23z1">
    <w:name w:val="WW8Num23z1"/>
    <w:rsid w:val="00111514"/>
  </w:style>
  <w:style w:type="character" w:customStyle="1" w:styleId="WW8Num23z2">
    <w:name w:val="WW8Num23z2"/>
    <w:rsid w:val="00111514"/>
  </w:style>
  <w:style w:type="character" w:customStyle="1" w:styleId="WW8Num23z3">
    <w:name w:val="WW8Num23z3"/>
    <w:rsid w:val="00111514"/>
  </w:style>
  <w:style w:type="character" w:customStyle="1" w:styleId="WW8Num23z4">
    <w:name w:val="WW8Num23z4"/>
    <w:rsid w:val="00111514"/>
  </w:style>
  <w:style w:type="character" w:customStyle="1" w:styleId="WW8Num23z5">
    <w:name w:val="WW8Num23z5"/>
    <w:rsid w:val="00111514"/>
  </w:style>
  <w:style w:type="character" w:customStyle="1" w:styleId="WW8Num23z6">
    <w:name w:val="WW8Num23z6"/>
    <w:rsid w:val="00111514"/>
  </w:style>
  <w:style w:type="character" w:customStyle="1" w:styleId="WW8Num23z7">
    <w:name w:val="WW8Num23z7"/>
    <w:rsid w:val="00111514"/>
  </w:style>
  <w:style w:type="character" w:customStyle="1" w:styleId="WW8Num23z8">
    <w:name w:val="WW8Num23z8"/>
    <w:rsid w:val="00111514"/>
  </w:style>
  <w:style w:type="character" w:customStyle="1" w:styleId="WW8Num24z0">
    <w:name w:val="WW8Num24z0"/>
    <w:rsid w:val="00111514"/>
    <w:rPr>
      <w:rFonts w:ascii="Times New Roman" w:hAnsi="Times New Roman" w:cs="Times New Roman" w:hint="default"/>
      <w:color w:val="000000"/>
      <w:sz w:val="24"/>
      <w:szCs w:val="24"/>
      <w:lang w:val="bg-BG"/>
    </w:rPr>
  </w:style>
  <w:style w:type="character" w:customStyle="1" w:styleId="WW8Num24z1">
    <w:name w:val="WW8Num24z1"/>
    <w:rsid w:val="00111514"/>
  </w:style>
  <w:style w:type="character" w:customStyle="1" w:styleId="WW8Num24z2">
    <w:name w:val="WW8Num24z2"/>
    <w:rsid w:val="00111514"/>
  </w:style>
  <w:style w:type="character" w:customStyle="1" w:styleId="WW8Num24z3">
    <w:name w:val="WW8Num24z3"/>
    <w:rsid w:val="00111514"/>
  </w:style>
  <w:style w:type="character" w:customStyle="1" w:styleId="WW8Num24z4">
    <w:name w:val="WW8Num24z4"/>
    <w:rsid w:val="00111514"/>
  </w:style>
  <w:style w:type="character" w:customStyle="1" w:styleId="WW8Num24z5">
    <w:name w:val="WW8Num24z5"/>
    <w:rsid w:val="00111514"/>
  </w:style>
  <w:style w:type="character" w:customStyle="1" w:styleId="WW8Num24z6">
    <w:name w:val="WW8Num24z6"/>
    <w:rsid w:val="00111514"/>
  </w:style>
  <w:style w:type="character" w:customStyle="1" w:styleId="WW8Num24z7">
    <w:name w:val="WW8Num24z7"/>
    <w:rsid w:val="00111514"/>
  </w:style>
  <w:style w:type="character" w:customStyle="1" w:styleId="WW8Num24z8">
    <w:name w:val="WW8Num24z8"/>
    <w:rsid w:val="00111514"/>
  </w:style>
  <w:style w:type="character" w:customStyle="1" w:styleId="WW8Num25z0">
    <w:name w:val="WW8Num25z0"/>
    <w:rsid w:val="00111514"/>
    <w:rPr>
      <w:rFonts w:ascii="Times New Roman" w:eastAsia="Times New Roman" w:hAnsi="Times New Roman" w:cs="Times New Roman" w:hint="default"/>
      <w:sz w:val="24"/>
      <w:szCs w:val="24"/>
      <w:lang w:val="bg-BG"/>
    </w:rPr>
  </w:style>
  <w:style w:type="character" w:customStyle="1" w:styleId="WW8Num25z1">
    <w:name w:val="WW8Num25z1"/>
    <w:rsid w:val="00111514"/>
  </w:style>
  <w:style w:type="character" w:customStyle="1" w:styleId="WW8Num25z2">
    <w:name w:val="WW8Num25z2"/>
    <w:rsid w:val="00111514"/>
  </w:style>
  <w:style w:type="character" w:customStyle="1" w:styleId="WW8Num25z3">
    <w:name w:val="WW8Num25z3"/>
    <w:rsid w:val="00111514"/>
  </w:style>
  <w:style w:type="character" w:customStyle="1" w:styleId="WW8Num25z4">
    <w:name w:val="WW8Num25z4"/>
    <w:rsid w:val="00111514"/>
  </w:style>
  <w:style w:type="character" w:customStyle="1" w:styleId="WW8Num25z5">
    <w:name w:val="WW8Num25z5"/>
    <w:rsid w:val="00111514"/>
  </w:style>
  <w:style w:type="character" w:customStyle="1" w:styleId="WW8Num25z6">
    <w:name w:val="WW8Num25z6"/>
    <w:rsid w:val="00111514"/>
  </w:style>
  <w:style w:type="character" w:customStyle="1" w:styleId="WW8Num25z7">
    <w:name w:val="WW8Num25z7"/>
    <w:rsid w:val="00111514"/>
  </w:style>
  <w:style w:type="character" w:customStyle="1" w:styleId="WW8Num25z8">
    <w:name w:val="WW8Num25z8"/>
    <w:rsid w:val="00111514"/>
  </w:style>
  <w:style w:type="character" w:customStyle="1" w:styleId="WW8Num26z0">
    <w:name w:val="WW8Num26z0"/>
    <w:rsid w:val="0011151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11514"/>
    <w:rPr>
      <w:rFonts w:ascii="Courier New" w:hAnsi="Courier New" w:cs="Courier New" w:hint="default"/>
    </w:rPr>
  </w:style>
  <w:style w:type="character" w:customStyle="1" w:styleId="WW8Num26z2">
    <w:name w:val="WW8Num26z2"/>
    <w:rsid w:val="00111514"/>
    <w:rPr>
      <w:rFonts w:ascii="Wingdings" w:hAnsi="Wingdings" w:cs="Wingdings" w:hint="default"/>
    </w:rPr>
  </w:style>
  <w:style w:type="character" w:customStyle="1" w:styleId="WW8Num26z3">
    <w:name w:val="WW8Num26z3"/>
    <w:rsid w:val="00111514"/>
    <w:rPr>
      <w:rFonts w:ascii="Symbol" w:hAnsi="Symbol" w:cs="Symbol" w:hint="default"/>
    </w:rPr>
  </w:style>
  <w:style w:type="character" w:customStyle="1" w:styleId="WW8Num27z0">
    <w:name w:val="WW8Num27z0"/>
    <w:rsid w:val="00111514"/>
    <w:rPr>
      <w:rFonts w:hint="default"/>
    </w:rPr>
  </w:style>
  <w:style w:type="character" w:customStyle="1" w:styleId="WW8Num27z1">
    <w:name w:val="WW8Num27z1"/>
    <w:rsid w:val="00111514"/>
  </w:style>
  <w:style w:type="character" w:customStyle="1" w:styleId="WW8Num27z2">
    <w:name w:val="WW8Num27z2"/>
    <w:rsid w:val="00111514"/>
  </w:style>
  <w:style w:type="character" w:customStyle="1" w:styleId="WW8Num27z3">
    <w:name w:val="WW8Num27z3"/>
    <w:rsid w:val="00111514"/>
  </w:style>
  <w:style w:type="character" w:customStyle="1" w:styleId="WW8Num27z4">
    <w:name w:val="WW8Num27z4"/>
    <w:rsid w:val="00111514"/>
  </w:style>
  <w:style w:type="character" w:customStyle="1" w:styleId="WW8Num27z5">
    <w:name w:val="WW8Num27z5"/>
    <w:rsid w:val="00111514"/>
  </w:style>
  <w:style w:type="character" w:customStyle="1" w:styleId="WW8Num27z6">
    <w:name w:val="WW8Num27z6"/>
    <w:rsid w:val="00111514"/>
  </w:style>
  <w:style w:type="character" w:customStyle="1" w:styleId="WW8Num27z7">
    <w:name w:val="WW8Num27z7"/>
    <w:rsid w:val="00111514"/>
  </w:style>
  <w:style w:type="character" w:customStyle="1" w:styleId="WW8Num27z8">
    <w:name w:val="WW8Num27z8"/>
    <w:rsid w:val="00111514"/>
  </w:style>
  <w:style w:type="character" w:customStyle="1" w:styleId="WW8Num28z0">
    <w:name w:val="WW8Num28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28z1">
    <w:name w:val="WW8Num28z1"/>
    <w:rsid w:val="00111514"/>
  </w:style>
  <w:style w:type="character" w:customStyle="1" w:styleId="WW8Num28z2">
    <w:name w:val="WW8Num28z2"/>
    <w:rsid w:val="00111514"/>
  </w:style>
  <w:style w:type="character" w:customStyle="1" w:styleId="WW8Num28z3">
    <w:name w:val="WW8Num28z3"/>
    <w:rsid w:val="00111514"/>
  </w:style>
  <w:style w:type="character" w:customStyle="1" w:styleId="WW8Num28z4">
    <w:name w:val="WW8Num28z4"/>
    <w:rsid w:val="00111514"/>
  </w:style>
  <w:style w:type="character" w:customStyle="1" w:styleId="WW8Num28z5">
    <w:name w:val="WW8Num28z5"/>
    <w:rsid w:val="00111514"/>
  </w:style>
  <w:style w:type="character" w:customStyle="1" w:styleId="WW8Num28z6">
    <w:name w:val="WW8Num28z6"/>
    <w:rsid w:val="00111514"/>
  </w:style>
  <w:style w:type="character" w:customStyle="1" w:styleId="WW8Num28z7">
    <w:name w:val="WW8Num28z7"/>
    <w:rsid w:val="00111514"/>
  </w:style>
  <w:style w:type="character" w:customStyle="1" w:styleId="WW8Num28z8">
    <w:name w:val="WW8Num28z8"/>
    <w:rsid w:val="00111514"/>
  </w:style>
  <w:style w:type="character" w:customStyle="1" w:styleId="WW8Num29z0">
    <w:name w:val="WW8Num29z0"/>
    <w:rsid w:val="00111514"/>
    <w:rPr>
      <w:rFonts w:hint="default"/>
      <w:lang w:val="bg-BG"/>
    </w:rPr>
  </w:style>
  <w:style w:type="character" w:customStyle="1" w:styleId="WW8Num29z1">
    <w:name w:val="WW8Num29z1"/>
    <w:rsid w:val="00111514"/>
  </w:style>
  <w:style w:type="character" w:customStyle="1" w:styleId="WW8Num29z2">
    <w:name w:val="WW8Num29z2"/>
    <w:rsid w:val="00111514"/>
  </w:style>
  <w:style w:type="character" w:customStyle="1" w:styleId="WW8Num29z3">
    <w:name w:val="WW8Num29z3"/>
    <w:rsid w:val="00111514"/>
  </w:style>
  <w:style w:type="character" w:customStyle="1" w:styleId="WW8Num29z4">
    <w:name w:val="WW8Num29z4"/>
    <w:rsid w:val="00111514"/>
  </w:style>
  <w:style w:type="character" w:customStyle="1" w:styleId="WW8Num29z5">
    <w:name w:val="WW8Num29z5"/>
    <w:rsid w:val="00111514"/>
  </w:style>
  <w:style w:type="character" w:customStyle="1" w:styleId="WW8Num29z6">
    <w:name w:val="WW8Num29z6"/>
    <w:rsid w:val="00111514"/>
  </w:style>
  <w:style w:type="character" w:customStyle="1" w:styleId="WW8Num29z7">
    <w:name w:val="WW8Num29z7"/>
    <w:rsid w:val="00111514"/>
  </w:style>
  <w:style w:type="character" w:customStyle="1" w:styleId="WW8Num29z8">
    <w:name w:val="WW8Num29z8"/>
    <w:rsid w:val="00111514"/>
  </w:style>
  <w:style w:type="character" w:customStyle="1" w:styleId="WW8Num30z0">
    <w:name w:val="WW8Num30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30z1">
    <w:name w:val="WW8Num30z1"/>
    <w:rsid w:val="00111514"/>
  </w:style>
  <w:style w:type="character" w:customStyle="1" w:styleId="WW8Num30z2">
    <w:name w:val="WW8Num30z2"/>
    <w:rsid w:val="00111514"/>
  </w:style>
  <w:style w:type="character" w:customStyle="1" w:styleId="WW8Num30z3">
    <w:name w:val="WW8Num30z3"/>
    <w:rsid w:val="00111514"/>
  </w:style>
  <w:style w:type="character" w:customStyle="1" w:styleId="WW8Num30z4">
    <w:name w:val="WW8Num30z4"/>
    <w:rsid w:val="00111514"/>
  </w:style>
  <w:style w:type="character" w:customStyle="1" w:styleId="WW8Num30z5">
    <w:name w:val="WW8Num30z5"/>
    <w:rsid w:val="00111514"/>
  </w:style>
  <w:style w:type="character" w:customStyle="1" w:styleId="WW8Num30z6">
    <w:name w:val="WW8Num30z6"/>
    <w:rsid w:val="00111514"/>
  </w:style>
  <w:style w:type="character" w:customStyle="1" w:styleId="WW8Num30z7">
    <w:name w:val="WW8Num30z7"/>
    <w:rsid w:val="00111514"/>
  </w:style>
  <w:style w:type="character" w:customStyle="1" w:styleId="WW8Num30z8">
    <w:name w:val="WW8Num30z8"/>
    <w:rsid w:val="00111514"/>
  </w:style>
  <w:style w:type="character" w:customStyle="1" w:styleId="WW8Num31z0">
    <w:name w:val="WW8Num31z0"/>
    <w:rsid w:val="00111514"/>
    <w:rPr>
      <w:rFonts w:ascii="Times New Roman" w:eastAsia="Calibri" w:hAnsi="Times New Roman" w:cs="Times New Roman" w:hint="default"/>
      <w:lang w:val="bg-BG"/>
    </w:rPr>
  </w:style>
  <w:style w:type="character" w:customStyle="1" w:styleId="WW8Num31z1">
    <w:name w:val="WW8Num31z1"/>
    <w:rsid w:val="00111514"/>
  </w:style>
  <w:style w:type="character" w:customStyle="1" w:styleId="WW8Num31z2">
    <w:name w:val="WW8Num31z2"/>
    <w:rsid w:val="00111514"/>
  </w:style>
  <w:style w:type="character" w:customStyle="1" w:styleId="WW8Num31z3">
    <w:name w:val="WW8Num31z3"/>
    <w:rsid w:val="00111514"/>
  </w:style>
  <w:style w:type="character" w:customStyle="1" w:styleId="WW8Num31z4">
    <w:name w:val="WW8Num31z4"/>
    <w:rsid w:val="00111514"/>
  </w:style>
  <w:style w:type="character" w:customStyle="1" w:styleId="WW8Num31z5">
    <w:name w:val="WW8Num31z5"/>
    <w:rsid w:val="00111514"/>
  </w:style>
  <w:style w:type="character" w:customStyle="1" w:styleId="WW8Num31z6">
    <w:name w:val="WW8Num31z6"/>
    <w:rsid w:val="00111514"/>
  </w:style>
  <w:style w:type="character" w:customStyle="1" w:styleId="WW8Num31z7">
    <w:name w:val="WW8Num31z7"/>
    <w:rsid w:val="00111514"/>
  </w:style>
  <w:style w:type="character" w:customStyle="1" w:styleId="WW8Num31z8">
    <w:name w:val="WW8Num31z8"/>
    <w:rsid w:val="00111514"/>
  </w:style>
  <w:style w:type="character" w:customStyle="1" w:styleId="WW8Num32z0">
    <w:name w:val="WW8Num32z0"/>
    <w:rsid w:val="00111514"/>
    <w:rPr>
      <w:lang w:val="bg-BG"/>
    </w:rPr>
  </w:style>
  <w:style w:type="character" w:customStyle="1" w:styleId="WW8Num32z1">
    <w:name w:val="WW8Num32z1"/>
    <w:rsid w:val="00111514"/>
  </w:style>
  <w:style w:type="character" w:customStyle="1" w:styleId="WW8Num32z2">
    <w:name w:val="WW8Num32z2"/>
    <w:rsid w:val="00111514"/>
  </w:style>
  <w:style w:type="character" w:customStyle="1" w:styleId="WW8Num32z3">
    <w:name w:val="WW8Num32z3"/>
    <w:rsid w:val="00111514"/>
  </w:style>
  <w:style w:type="character" w:customStyle="1" w:styleId="WW8Num32z4">
    <w:name w:val="WW8Num32z4"/>
    <w:rsid w:val="00111514"/>
  </w:style>
  <w:style w:type="character" w:customStyle="1" w:styleId="WW8Num32z5">
    <w:name w:val="WW8Num32z5"/>
    <w:rsid w:val="00111514"/>
  </w:style>
  <w:style w:type="character" w:customStyle="1" w:styleId="WW8Num32z6">
    <w:name w:val="WW8Num32z6"/>
    <w:rsid w:val="00111514"/>
  </w:style>
  <w:style w:type="character" w:customStyle="1" w:styleId="WW8Num32z7">
    <w:name w:val="WW8Num32z7"/>
    <w:rsid w:val="00111514"/>
  </w:style>
  <w:style w:type="character" w:customStyle="1" w:styleId="WW8Num32z8">
    <w:name w:val="WW8Num32z8"/>
    <w:rsid w:val="00111514"/>
  </w:style>
  <w:style w:type="character" w:customStyle="1" w:styleId="WW8Num33z0">
    <w:name w:val="WW8Num33z0"/>
    <w:rsid w:val="00111514"/>
    <w:rPr>
      <w:rFonts w:hint="default"/>
      <w:lang w:val="bg-BG"/>
    </w:rPr>
  </w:style>
  <w:style w:type="character" w:customStyle="1" w:styleId="WW8Num33z1">
    <w:name w:val="WW8Num33z1"/>
    <w:rsid w:val="00111514"/>
  </w:style>
  <w:style w:type="character" w:customStyle="1" w:styleId="WW8Num33z2">
    <w:name w:val="WW8Num33z2"/>
    <w:rsid w:val="00111514"/>
  </w:style>
  <w:style w:type="character" w:customStyle="1" w:styleId="WW8Num33z3">
    <w:name w:val="WW8Num33z3"/>
    <w:rsid w:val="00111514"/>
  </w:style>
  <w:style w:type="character" w:customStyle="1" w:styleId="WW8Num33z4">
    <w:name w:val="WW8Num33z4"/>
    <w:rsid w:val="00111514"/>
  </w:style>
  <w:style w:type="character" w:customStyle="1" w:styleId="WW8Num33z5">
    <w:name w:val="WW8Num33z5"/>
    <w:rsid w:val="00111514"/>
  </w:style>
  <w:style w:type="character" w:customStyle="1" w:styleId="WW8Num33z6">
    <w:name w:val="WW8Num33z6"/>
    <w:rsid w:val="00111514"/>
  </w:style>
  <w:style w:type="character" w:customStyle="1" w:styleId="WW8Num33z7">
    <w:name w:val="WW8Num33z7"/>
    <w:rsid w:val="00111514"/>
  </w:style>
  <w:style w:type="character" w:customStyle="1" w:styleId="WW8Num33z8">
    <w:name w:val="WW8Num33z8"/>
    <w:rsid w:val="00111514"/>
  </w:style>
  <w:style w:type="character" w:customStyle="1" w:styleId="WW8Num34z0">
    <w:name w:val="WW8Num34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34z1">
    <w:name w:val="WW8Num34z1"/>
    <w:rsid w:val="00111514"/>
  </w:style>
  <w:style w:type="character" w:customStyle="1" w:styleId="WW8Num34z2">
    <w:name w:val="WW8Num34z2"/>
    <w:rsid w:val="00111514"/>
  </w:style>
  <w:style w:type="character" w:customStyle="1" w:styleId="WW8Num34z3">
    <w:name w:val="WW8Num34z3"/>
    <w:rsid w:val="00111514"/>
  </w:style>
  <w:style w:type="character" w:customStyle="1" w:styleId="WW8Num34z4">
    <w:name w:val="WW8Num34z4"/>
    <w:rsid w:val="00111514"/>
  </w:style>
  <w:style w:type="character" w:customStyle="1" w:styleId="WW8Num34z5">
    <w:name w:val="WW8Num34z5"/>
    <w:rsid w:val="00111514"/>
  </w:style>
  <w:style w:type="character" w:customStyle="1" w:styleId="WW8Num34z6">
    <w:name w:val="WW8Num34z6"/>
    <w:rsid w:val="00111514"/>
  </w:style>
  <w:style w:type="character" w:customStyle="1" w:styleId="WW8Num34z7">
    <w:name w:val="WW8Num34z7"/>
    <w:rsid w:val="00111514"/>
  </w:style>
  <w:style w:type="character" w:customStyle="1" w:styleId="WW8Num34z8">
    <w:name w:val="WW8Num34z8"/>
    <w:rsid w:val="00111514"/>
  </w:style>
  <w:style w:type="character" w:customStyle="1" w:styleId="WW8Num35z0">
    <w:name w:val="WW8Num35z0"/>
    <w:rsid w:val="00111514"/>
    <w:rPr>
      <w:rFonts w:hint="default"/>
    </w:rPr>
  </w:style>
  <w:style w:type="character" w:customStyle="1" w:styleId="WW8Num35z1">
    <w:name w:val="WW8Num35z1"/>
    <w:rsid w:val="00111514"/>
  </w:style>
  <w:style w:type="character" w:customStyle="1" w:styleId="WW8Num35z2">
    <w:name w:val="WW8Num35z2"/>
    <w:rsid w:val="00111514"/>
  </w:style>
  <w:style w:type="character" w:customStyle="1" w:styleId="WW8Num35z3">
    <w:name w:val="WW8Num35z3"/>
    <w:rsid w:val="00111514"/>
  </w:style>
  <w:style w:type="character" w:customStyle="1" w:styleId="WW8Num35z4">
    <w:name w:val="WW8Num35z4"/>
    <w:rsid w:val="00111514"/>
  </w:style>
  <w:style w:type="character" w:customStyle="1" w:styleId="WW8Num35z5">
    <w:name w:val="WW8Num35z5"/>
    <w:rsid w:val="00111514"/>
  </w:style>
  <w:style w:type="character" w:customStyle="1" w:styleId="WW8Num35z6">
    <w:name w:val="WW8Num35z6"/>
    <w:rsid w:val="00111514"/>
  </w:style>
  <w:style w:type="character" w:customStyle="1" w:styleId="WW8Num35z7">
    <w:name w:val="WW8Num35z7"/>
    <w:rsid w:val="00111514"/>
  </w:style>
  <w:style w:type="character" w:customStyle="1" w:styleId="WW8Num35z8">
    <w:name w:val="WW8Num35z8"/>
    <w:rsid w:val="00111514"/>
  </w:style>
  <w:style w:type="character" w:customStyle="1" w:styleId="WW8Num36z0">
    <w:name w:val="WW8Num3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36z1">
    <w:name w:val="WW8Num36z1"/>
    <w:rsid w:val="00111514"/>
  </w:style>
  <w:style w:type="character" w:customStyle="1" w:styleId="WW8Num36z2">
    <w:name w:val="WW8Num36z2"/>
    <w:rsid w:val="00111514"/>
  </w:style>
  <w:style w:type="character" w:customStyle="1" w:styleId="WW8Num36z3">
    <w:name w:val="WW8Num36z3"/>
    <w:rsid w:val="00111514"/>
  </w:style>
  <w:style w:type="character" w:customStyle="1" w:styleId="WW8Num36z4">
    <w:name w:val="WW8Num36z4"/>
    <w:rsid w:val="00111514"/>
  </w:style>
  <w:style w:type="character" w:customStyle="1" w:styleId="WW8Num36z5">
    <w:name w:val="WW8Num36z5"/>
    <w:rsid w:val="00111514"/>
  </w:style>
  <w:style w:type="character" w:customStyle="1" w:styleId="WW8Num36z6">
    <w:name w:val="WW8Num36z6"/>
    <w:rsid w:val="00111514"/>
  </w:style>
  <w:style w:type="character" w:customStyle="1" w:styleId="WW8Num36z7">
    <w:name w:val="WW8Num36z7"/>
    <w:rsid w:val="00111514"/>
  </w:style>
  <w:style w:type="character" w:customStyle="1" w:styleId="WW8Num36z8">
    <w:name w:val="WW8Num36z8"/>
    <w:rsid w:val="00111514"/>
  </w:style>
  <w:style w:type="character" w:customStyle="1" w:styleId="WW8Num37z0">
    <w:name w:val="WW8Num37z0"/>
    <w:rsid w:val="00111514"/>
    <w:rPr>
      <w:rFonts w:hint="default"/>
      <w:lang w:val="bg-BG"/>
    </w:rPr>
  </w:style>
  <w:style w:type="character" w:customStyle="1" w:styleId="WW8Num37z1">
    <w:name w:val="WW8Num37z1"/>
    <w:rsid w:val="00111514"/>
  </w:style>
  <w:style w:type="character" w:customStyle="1" w:styleId="WW8Num37z2">
    <w:name w:val="WW8Num37z2"/>
    <w:rsid w:val="00111514"/>
  </w:style>
  <w:style w:type="character" w:customStyle="1" w:styleId="WW8Num37z3">
    <w:name w:val="WW8Num37z3"/>
    <w:rsid w:val="00111514"/>
  </w:style>
  <w:style w:type="character" w:customStyle="1" w:styleId="WW8Num37z4">
    <w:name w:val="WW8Num37z4"/>
    <w:rsid w:val="00111514"/>
  </w:style>
  <w:style w:type="character" w:customStyle="1" w:styleId="WW8Num37z5">
    <w:name w:val="WW8Num37z5"/>
    <w:rsid w:val="00111514"/>
  </w:style>
  <w:style w:type="character" w:customStyle="1" w:styleId="WW8Num37z6">
    <w:name w:val="WW8Num37z6"/>
    <w:rsid w:val="00111514"/>
  </w:style>
  <w:style w:type="character" w:customStyle="1" w:styleId="WW8Num37z7">
    <w:name w:val="WW8Num37z7"/>
    <w:rsid w:val="00111514"/>
  </w:style>
  <w:style w:type="character" w:customStyle="1" w:styleId="WW8Num37z8">
    <w:name w:val="WW8Num37z8"/>
    <w:rsid w:val="00111514"/>
  </w:style>
  <w:style w:type="character" w:customStyle="1" w:styleId="WW8Num38z0">
    <w:name w:val="WW8Num38z0"/>
    <w:rsid w:val="00111514"/>
    <w:rPr>
      <w:rFonts w:hint="default"/>
      <w:lang w:val="bg-BG"/>
    </w:rPr>
  </w:style>
  <w:style w:type="character" w:customStyle="1" w:styleId="WW8Num38z1">
    <w:name w:val="WW8Num38z1"/>
    <w:rsid w:val="00111514"/>
  </w:style>
  <w:style w:type="character" w:customStyle="1" w:styleId="WW8Num38z2">
    <w:name w:val="WW8Num38z2"/>
    <w:rsid w:val="00111514"/>
  </w:style>
  <w:style w:type="character" w:customStyle="1" w:styleId="WW8Num38z3">
    <w:name w:val="WW8Num38z3"/>
    <w:rsid w:val="00111514"/>
  </w:style>
  <w:style w:type="character" w:customStyle="1" w:styleId="WW8Num38z4">
    <w:name w:val="WW8Num38z4"/>
    <w:rsid w:val="00111514"/>
  </w:style>
  <w:style w:type="character" w:customStyle="1" w:styleId="WW8Num38z5">
    <w:name w:val="WW8Num38z5"/>
    <w:rsid w:val="00111514"/>
  </w:style>
  <w:style w:type="character" w:customStyle="1" w:styleId="WW8Num38z6">
    <w:name w:val="WW8Num38z6"/>
    <w:rsid w:val="00111514"/>
  </w:style>
  <w:style w:type="character" w:customStyle="1" w:styleId="WW8Num38z7">
    <w:name w:val="WW8Num38z7"/>
    <w:rsid w:val="00111514"/>
  </w:style>
  <w:style w:type="character" w:customStyle="1" w:styleId="WW8Num38z8">
    <w:name w:val="WW8Num38z8"/>
    <w:rsid w:val="00111514"/>
  </w:style>
  <w:style w:type="character" w:customStyle="1" w:styleId="WW8Num39z0">
    <w:name w:val="WW8Num39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39z1">
    <w:name w:val="WW8Num39z1"/>
    <w:rsid w:val="00111514"/>
  </w:style>
  <w:style w:type="character" w:customStyle="1" w:styleId="WW8Num39z2">
    <w:name w:val="WW8Num39z2"/>
    <w:rsid w:val="00111514"/>
  </w:style>
  <w:style w:type="character" w:customStyle="1" w:styleId="WW8Num39z3">
    <w:name w:val="WW8Num39z3"/>
    <w:rsid w:val="00111514"/>
  </w:style>
  <w:style w:type="character" w:customStyle="1" w:styleId="WW8Num39z4">
    <w:name w:val="WW8Num39z4"/>
    <w:rsid w:val="00111514"/>
  </w:style>
  <w:style w:type="character" w:customStyle="1" w:styleId="WW8Num39z5">
    <w:name w:val="WW8Num39z5"/>
    <w:rsid w:val="00111514"/>
  </w:style>
  <w:style w:type="character" w:customStyle="1" w:styleId="WW8Num39z6">
    <w:name w:val="WW8Num39z6"/>
    <w:rsid w:val="00111514"/>
  </w:style>
  <w:style w:type="character" w:customStyle="1" w:styleId="WW8Num39z7">
    <w:name w:val="WW8Num39z7"/>
    <w:rsid w:val="00111514"/>
  </w:style>
  <w:style w:type="character" w:customStyle="1" w:styleId="WW8Num39z8">
    <w:name w:val="WW8Num39z8"/>
    <w:rsid w:val="00111514"/>
  </w:style>
  <w:style w:type="character" w:customStyle="1" w:styleId="WW8Num40z0">
    <w:name w:val="WW8Num40z0"/>
    <w:rsid w:val="00111514"/>
    <w:rPr>
      <w:rFonts w:hint="default"/>
    </w:rPr>
  </w:style>
  <w:style w:type="character" w:customStyle="1" w:styleId="WW8Num40z1">
    <w:name w:val="WW8Num40z1"/>
    <w:rsid w:val="00111514"/>
  </w:style>
  <w:style w:type="character" w:customStyle="1" w:styleId="WW8Num40z2">
    <w:name w:val="WW8Num40z2"/>
    <w:rsid w:val="00111514"/>
  </w:style>
  <w:style w:type="character" w:customStyle="1" w:styleId="WW8Num40z3">
    <w:name w:val="WW8Num40z3"/>
    <w:rsid w:val="00111514"/>
  </w:style>
  <w:style w:type="character" w:customStyle="1" w:styleId="WW8Num40z4">
    <w:name w:val="WW8Num40z4"/>
    <w:rsid w:val="00111514"/>
  </w:style>
  <w:style w:type="character" w:customStyle="1" w:styleId="WW8Num40z5">
    <w:name w:val="WW8Num40z5"/>
    <w:rsid w:val="00111514"/>
  </w:style>
  <w:style w:type="character" w:customStyle="1" w:styleId="WW8Num40z6">
    <w:name w:val="WW8Num40z6"/>
    <w:rsid w:val="00111514"/>
  </w:style>
  <w:style w:type="character" w:customStyle="1" w:styleId="WW8Num40z7">
    <w:name w:val="WW8Num40z7"/>
    <w:rsid w:val="00111514"/>
  </w:style>
  <w:style w:type="character" w:customStyle="1" w:styleId="WW8Num40z8">
    <w:name w:val="WW8Num40z8"/>
    <w:rsid w:val="00111514"/>
  </w:style>
  <w:style w:type="character" w:customStyle="1" w:styleId="WW8Num41z0">
    <w:name w:val="WW8Num41z0"/>
    <w:rsid w:val="00111514"/>
    <w:rPr>
      <w:rFonts w:ascii="Times New Roman" w:eastAsia="Calibri" w:hAnsi="Times New Roman" w:cs="Times New Roman" w:hint="default"/>
      <w:lang w:val="bg-BG"/>
    </w:rPr>
  </w:style>
  <w:style w:type="character" w:customStyle="1" w:styleId="WW8Num41z1">
    <w:name w:val="WW8Num41z1"/>
    <w:rsid w:val="00111514"/>
  </w:style>
  <w:style w:type="character" w:customStyle="1" w:styleId="WW8Num41z2">
    <w:name w:val="WW8Num41z2"/>
    <w:rsid w:val="00111514"/>
  </w:style>
  <w:style w:type="character" w:customStyle="1" w:styleId="WW8Num41z3">
    <w:name w:val="WW8Num41z3"/>
    <w:rsid w:val="00111514"/>
  </w:style>
  <w:style w:type="character" w:customStyle="1" w:styleId="WW8Num41z4">
    <w:name w:val="WW8Num41z4"/>
    <w:rsid w:val="00111514"/>
  </w:style>
  <w:style w:type="character" w:customStyle="1" w:styleId="WW8Num41z5">
    <w:name w:val="WW8Num41z5"/>
    <w:rsid w:val="00111514"/>
  </w:style>
  <w:style w:type="character" w:customStyle="1" w:styleId="WW8Num41z6">
    <w:name w:val="WW8Num41z6"/>
    <w:rsid w:val="00111514"/>
  </w:style>
  <w:style w:type="character" w:customStyle="1" w:styleId="WW8Num41z7">
    <w:name w:val="WW8Num41z7"/>
    <w:rsid w:val="00111514"/>
  </w:style>
  <w:style w:type="character" w:customStyle="1" w:styleId="WW8Num41z8">
    <w:name w:val="WW8Num41z8"/>
    <w:rsid w:val="00111514"/>
  </w:style>
  <w:style w:type="character" w:customStyle="1" w:styleId="WW8Num42z0">
    <w:name w:val="WW8Num42z0"/>
    <w:rsid w:val="00111514"/>
    <w:rPr>
      <w:rFonts w:ascii="Times New Roman" w:eastAsia="SimSun" w:hAnsi="Times New Roman" w:cs="Times New Roman"/>
      <w:i w:val="0"/>
      <w:sz w:val="24"/>
      <w:szCs w:val="24"/>
      <w:lang w:val="bg-BG"/>
    </w:rPr>
  </w:style>
  <w:style w:type="character" w:customStyle="1" w:styleId="WW8Num43z0">
    <w:name w:val="WW8Num43z0"/>
    <w:rsid w:val="00111514"/>
    <w:rPr>
      <w:b/>
      <w:i w:val="0"/>
    </w:rPr>
  </w:style>
  <w:style w:type="character" w:customStyle="1" w:styleId="WW8Num43z7">
    <w:name w:val="WW8Num43z7"/>
    <w:rsid w:val="00111514"/>
    <w:rPr>
      <w:b w:val="0"/>
      <w:i w:val="0"/>
    </w:rPr>
  </w:style>
  <w:style w:type="character" w:customStyle="1" w:styleId="WW8Num44z0">
    <w:name w:val="WW8Num44z0"/>
    <w:rsid w:val="00111514"/>
    <w:rPr>
      <w:lang w:val="bg-BG"/>
    </w:rPr>
  </w:style>
  <w:style w:type="character" w:customStyle="1" w:styleId="WW8Num44z1">
    <w:name w:val="WW8Num44z1"/>
    <w:rsid w:val="00111514"/>
  </w:style>
  <w:style w:type="character" w:customStyle="1" w:styleId="WW8Num44z2">
    <w:name w:val="WW8Num44z2"/>
    <w:rsid w:val="00111514"/>
  </w:style>
  <w:style w:type="character" w:customStyle="1" w:styleId="WW8Num44z3">
    <w:name w:val="WW8Num44z3"/>
    <w:rsid w:val="00111514"/>
  </w:style>
  <w:style w:type="character" w:customStyle="1" w:styleId="WW8Num44z4">
    <w:name w:val="WW8Num44z4"/>
    <w:rsid w:val="00111514"/>
  </w:style>
  <w:style w:type="character" w:customStyle="1" w:styleId="WW8Num44z5">
    <w:name w:val="WW8Num44z5"/>
    <w:rsid w:val="00111514"/>
  </w:style>
  <w:style w:type="character" w:customStyle="1" w:styleId="WW8Num44z6">
    <w:name w:val="WW8Num44z6"/>
    <w:rsid w:val="00111514"/>
  </w:style>
  <w:style w:type="character" w:customStyle="1" w:styleId="WW8Num44z7">
    <w:name w:val="WW8Num44z7"/>
    <w:rsid w:val="00111514"/>
  </w:style>
  <w:style w:type="character" w:customStyle="1" w:styleId="WW8Num44z8">
    <w:name w:val="WW8Num44z8"/>
    <w:rsid w:val="00111514"/>
  </w:style>
  <w:style w:type="character" w:customStyle="1" w:styleId="WW8Num45z0">
    <w:name w:val="WW8Num45z0"/>
    <w:rsid w:val="00111514"/>
    <w:rPr>
      <w:rFonts w:ascii="Calibri" w:eastAsia="Calibri" w:hAnsi="Calibri" w:cs="Times New Roman" w:hint="default"/>
      <w:lang w:val="bg-BG"/>
    </w:rPr>
  </w:style>
  <w:style w:type="character" w:customStyle="1" w:styleId="WW8Num45z1">
    <w:name w:val="WW8Num45z1"/>
    <w:rsid w:val="00111514"/>
    <w:rPr>
      <w:rFonts w:ascii="Courier New" w:hAnsi="Courier New" w:cs="Courier New" w:hint="default"/>
    </w:rPr>
  </w:style>
  <w:style w:type="character" w:customStyle="1" w:styleId="WW8Num45z2">
    <w:name w:val="WW8Num45z2"/>
    <w:rsid w:val="00111514"/>
    <w:rPr>
      <w:rFonts w:ascii="Wingdings" w:hAnsi="Wingdings" w:cs="Wingdings" w:hint="default"/>
    </w:rPr>
  </w:style>
  <w:style w:type="character" w:customStyle="1" w:styleId="WW8Num45z3">
    <w:name w:val="WW8Num45z3"/>
    <w:rsid w:val="00111514"/>
    <w:rPr>
      <w:rFonts w:ascii="Symbol" w:hAnsi="Symbol" w:cs="Symbol" w:hint="default"/>
    </w:rPr>
  </w:style>
  <w:style w:type="character" w:customStyle="1" w:styleId="WW8Num46z0">
    <w:name w:val="WW8Num4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46z1">
    <w:name w:val="WW8Num46z1"/>
    <w:rsid w:val="00111514"/>
  </w:style>
  <w:style w:type="character" w:customStyle="1" w:styleId="WW8Num46z2">
    <w:name w:val="WW8Num46z2"/>
    <w:rsid w:val="00111514"/>
  </w:style>
  <w:style w:type="character" w:customStyle="1" w:styleId="WW8Num46z3">
    <w:name w:val="WW8Num46z3"/>
    <w:rsid w:val="00111514"/>
  </w:style>
  <w:style w:type="character" w:customStyle="1" w:styleId="WW8Num46z4">
    <w:name w:val="WW8Num46z4"/>
    <w:rsid w:val="00111514"/>
  </w:style>
  <w:style w:type="character" w:customStyle="1" w:styleId="WW8Num46z5">
    <w:name w:val="WW8Num46z5"/>
    <w:rsid w:val="00111514"/>
  </w:style>
  <w:style w:type="character" w:customStyle="1" w:styleId="WW8Num46z6">
    <w:name w:val="WW8Num46z6"/>
    <w:rsid w:val="00111514"/>
  </w:style>
  <w:style w:type="character" w:customStyle="1" w:styleId="WW8Num46z7">
    <w:name w:val="WW8Num46z7"/>
    <w:rsid w:val="00111514"/>
  </w:style>
  <w:style w:type="character" w:customStyle="1" w:styleId="WW8Num46z8">
    <w:name w:val="WW8Num46z8"/>
    <w:rsid w:val="00111514"/>
  </w:style>
  <w:style w:type="character" w:customStyle="1" w:styleId="WW8Num47z0">
    <w:name w:val="WW8Num47z0"/>
    <w:rsid w:val="00111514"/>
    <w:rPr>
      <w:i w:val="0"/>
      <w:lang w:val="bg-BG"/>
    </w:rPr>
  </w:style>
  <w:style w:type="character" w:customStyle="1" w:styleId="WW8Num48z0">
    <w:name w:val="WW8Num48z0"/>
    <w:rsid w:val="00111514"/>
    <w:rPr>
      <w:rFonts w:cs="Times New Roman"/>
    </w:rPr>
  </w:style>
  <w:style w:type="character" w:customStyle="1" w:styleId="WW8Num49z0">
    <w:name w:val="WW8Num49z0"/>
    <w:rsid w:val="00111514"/>
    <w:rPr>
      <w:rFonts w:ascii="Times New Roman" w:eastAsia="Times New Roman" w:hAnsi="Times New Roman" w:cs="Times New Roman" w:hint="default"/>
      <w:lang w:val="bg-BG"/>
    </w:rPr>
  </w:style>
  <w:style w:type="character" w:customStyle="1" w:styleId="WW8Num49z1">
    <w:name w:val="WW8Num49z1"/>
    <w:rsid w:val="00111514"/>
  </w:style>
  <w:style w:type="character" w:customStyle="1" w:styleId="WW8Num49z2">
    <w:name w:val="WW8Num49z2"/>
    <w:rsid w:val="00111514"/>
  </w:style>
  <w:style w:type="character" w:customStyle="1" w:styleId="WW8Num49z3">
    <w:name w:val="WW8Num49z3"/>
    <w:rsid w:val="00111514"/>
  </w:style>
  <w:style w:type="character" w:customStyle="1" w:styleId="WW8Num49z4">
    <w:name w:val="WW8Num49z4"/>
    <w:rsid w:val="00111514"/>
  </w:style>
  <w:style w:type="character" w:customStyle="1" w:styleId="WW8Num49z5">
    <w:name w:val="WW8Num49z5"/>
    <w:rsid w:val="00111514"/>
  </w:style>
  <w:style w:type="character" w:customStyle="1" w:styleId="WW8Num49z6">
    <w:name w:val="WW8Num49z6"/>
    <w:rsid w:val="00111514"/>
  </w:style>
  <w:style w:type="character" w:customStyle="1" w:styleId="WW8Num49z7">
    <w:name w:val="WW8Num49z7"/>
    <w:rsid w:val="00111514"/>
  </w:style>
  <w:style w:type="character" w:customStyle="1" w:styleId="WW8Num49z8">
    <w:name w:val="WW8Num49z8"/>
    <w:rsid w:val="00111514"/>
  </w:style>
  <w:style w:type="character" w:customStyle="1" w:styleId="WW8Num50z0">
    <w:name w:val="WW8Num50z0"/>
    <w:rsid w:val="00111514"/>
    <w:rPr>
      <w:rFonts w:hint="default"/>
    </w:rPr>
  </w:style>
  <w:style w:type="character" w:customStyle="1" w:styleId="WW8Num50z1">
    <w:name w:val="WW8Num50z1"/>
    <w:rsid w:val="00111514"/>
  </w:style>
  <w:style w:type="character" w:customStyle="1" w:styleId="WW8Num50z2">
    <w:name w:val="WW8Num50z2"/>
    <w:rsid w:val="00111514"/>
  </w:style>
  <w:style w:type="character" w:customStyle="1" w:styleId="WW8Num50z3">
    <w:name w:val="WW8Num50z3"/>
    <w:rsid w:val="00111514"/>
  </w:style>
  <w:style w:type="character" w:customStyle="1" w:styleId="WW8Num50z4">
    <w:name w:val="WW8Num50z4"/>
    <w:rsid w:val="00111514"/>
  </w:style>
  <w:style w:type="character" w:customStyle="1" w:styleId="WW8Num50z5">
    <w:name w:val="WW8Num50z5"/>
    <w:rsid w:val="00111514"/>
  </w:style>
  <w:style w:type="character" w:customStyle="1" w:styleId="WW8Num50z6">
    <w:name w:val="WW8Num50z6"/>
    <w:rsid w:val="00111514"/>
  </w:style>
  <w:style w:type="character" w:customStyle="1" w:styleId="WW8Num50z7">
    <w:name w:val="WW8Num50z7"/>
    <w:rsid w:val="00111514"/>
  </w:style>
  <w:style w:type="character" w:customStyle="1" w:styleId="WW8Num50z8">
    <w:name w:val="WW8Num50z8"/>
    <w:rsid w:val="00111514"/>
  </w:style>
  <w:style w:type="character" w:customStyle="1" w:styleId="WW8Num51z0">
    <w:name w:val="WW8Num51z0"/>
    <w:rsid w:val="00111514"/>
    <w:rPr>
      <w:rFonts w:hint="default"/>
      <w:lang w:val="bg-BG"/>
    </w:rPr>
  </w:style>
  <w:style w:type="character" w:customStyle="1" w:styleId="WW8Num51z1">
    <w:name w:val="WW8Num51z1"/>
    <w:rsid w:val="00111514"/>
  </w:style>
  <w:style w:type="character" w:customStyle="1" w:styleId="WW8Num51z2">
    <w:name w:val="WW8Num51z2"/>
    <w:rsid w:val="00111514"/>
  </w:style>
  <w:style w:type="character" w:customStyle="1" w:styleId="WW8Num51z3">
    <w:name w:val="WW8Num51z3"/>
    <w:rsid w:val="00111514"/>
  </w:style>
  <w:style w:type="character" w:customStyle="1" w:styleId="WW8Num51z4">
    <w:name w:val="WW8Num51z4"/>
    <w:rsid w:val="00111514"/>
  </w:style>
  <w:style w:type="character" w:customStyle="1" w:styleId="WW8Num51z5">
    <w:name w:val="WW8Num51z5"/>
    <w:rsid w:val="00111514"/>
  </w:style>
  <w:style w:type="character" w:customStyle="1" w:styleId="WW8Num51z6">
    <w:name w:val="WW8Num51z6"/>
    <w:rsid w:val="00111514"/>
  </w:style>
  <w:style w:type="character" w:customStyle="1" w:styleId="WW8Num51z7">
    <w:name w:val="WW8Num51z7"/>
    <w:rsid w:val="00111514"/>
  </w:style>
  <w:style w:type="character" w:customStyle="1" w:styleId="WW8Num51z8">
    <w:name w:val="WW8Num51z8"/>
    <w:rsid w:val="00111514"/>
  </w:style>
  <w:style w:type="character" w:customStyle="1" w:styleId="WW8Num52z0">
    <w:name w:val="WW8Num52z0"/>
    <w:rsid w:val="00111514"/>
    <w:rPr>
      <w:rFonts w:hint="default"/>
      <w:lang w:val="bg-BG"/>
    </w:rPr>
  </w:style>
  <w:style w:type="character" w:customStyle="1" w:styleId="WW8Num52z1">
    <w:name w:val="WW8Num52z1"/>
    <w:rsid w:val="00111514"/>
  </w:style>
  <w:style w:type="character" w:customStyle="1" w:styleId="WW8Num52z2">
    <w:name w:val="WW8Num52z2"/>
    <w:rsid w:val="00111514"/>
  </w:style>
  <w:style w:type="character" w:customStyle="1" w:styleId="WW8Num52z3">
    <w:name w:val="WW8Num52z3"/>
    <w:rsid w:val="00111514"/>
  </w:style>
  <w:style w:type="character" w:customStyle="1" w:styleId="WW8Num52z4">
    <w:name w:val="WW8Num52z4"/>
    <w:rsid w:val="00111514"/>
  </w:style>
  <w:style w:type="character" w:customStyle="1" w:styleId="WW8Num52z5">
    <w:name w:val="WW8Num52z5"/>
    <w:rsid w:val="00111514"/>
  </w:style>
  <w:style w:type="character" w:customStyle="1" w:styleId="WW8Num52z6">
    <w:name w:val="WW8Num52z6"/>
    <w:rsid w:val="00111514"/>
  </w:style>
  <w:style w:type="character" w:customStyle="1" w:styleId="WW8Num52z7">
    <w:name w:val="WW8Num52z7"/>
    <w:rsid w:val="00111514"/>
  </w:style>
  <w:style w:type="character" w:customStyle="1" w:styleId="WW8Num52z8">
    <w:name w:val="WW8Num52z8"/>
    <w:rsid w:val="00111514"/>
  </w:style>
  <w:style w:type="character" w:customStyle="1" w:styleId="WW8Num53z0">
    <w:name w:val="WW8Num53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53z1">
    <w:name w:val="WW8Num53z1"/>
    <w:rsid w:val="00111514"/>
  </w:style>
  <w:style w:type="character" w:customStyle="1" w:styleId="WW8Num53z2">
    <w:name w:val="WW8Num53z2"/>
    <w:rsid w:val="00111514"/>
  </w:style>
  <w:style w:type="character" w:customStyle="1" w:styleId="WW8Num53z3">
    <w:name w:val="WW8Num53z3"/>
    <w:rsid w:val="00111514"/>
  </w:style>
  <w:style w:type="character" w:customStyle="1" w:styleId="WW8Num53z4">
    <w:name w:val="WW8Num53z4"/>
    <w:rsid w:val="00111514"/>
  </w:style>
  <w:style w:type="character" w:customStyle="1" w:styleId="WW8Num53z5">
    <w:name w:val="WW8Num53z5"/>
    <w:rsid w:val="00111514"/>
  </w:style>
  <w:style w:type="character" w:customStyle="1" w:styleId="WW8Num53z6">
    <w:name w:val="WW8Num53z6"/>
    <w:rsid w:val="00111514"/>
  </w:style>
  <w:style w:type="character" w:customStyle="1" w:styleId="WW8Num53z7">
    <w:name w:val="WW8Num53z7"/>
    <w:rsid w:val="00111514"/>
  </w:style>
  <w:style w:type="character" w:customStyle="1" w:styleId="WW8Num53z8">
    <w:name w:val="WW8Num53z8"/>
    <w:rsid w:val="00111514"/>
  </w:style>
  <w:style w:type="character" w:customStyle="1" w:styleId="WW8Num54z0">
    <w:name w:val="WW8Num54z0"/>
    <w:rsid w:val="00111514"/>
    <w:rPr>
      <w:rFonts w:ascii="Times New Roman" w:eastAsia="ArialMT" w:hAnsi="Times New Roman" w:cs="Times New Roman" w:hint="default"/>
      <w:sz w:val="24"/>
      <w:szCs w:val="24"/>
      <w:lang w:val="bg-BG"/>
    </w:rPr>
  </w:style>
  <w:style w:type="character" w:customStyle="1" w:styleId="WW8Num54z1">
    <w:name w:val="WW8Num54z1"/>
    <w:rsid w:val="00111514"/>
  </w:style>
  <w:style w:type="character" w:customStyle="1" w:styleId="WW8Num54z2">
    <w:name w:val="WW8Num54z2"/>
    <w:rsid w:val="00111514"/>
  </w:style>
  <w:style w:type="character" w:customStyle="1" w:styleId="WW8Num54z3">
    <w:name w:val="WW8Num54z3"/>
    <w:rsid w:val="00111514"/>
  </w:style>
  <w:style w:type="character" w:customStyle="1" w:styleId="WW8Num54z4">
    <w:name w:val="WW8Num54z4"/>
    <w:rsid w:val="00111514"/>
  </w:style>
  <w:style w:type="character" w:customStyle="1" w:styleId="WW8Num54z5">
    <w:name w:val="WW8Num54z5"/>
    <w:rsid w:val="00111514"/>
  </w:style>
  <w:style w:type="character" w:customStyle="1" w:styleId="WW8Num54z6">
    <w:name w:val="WW8Num54z6"/>
    <w:rsid w:val="00111514"/>
  </w:style>
  <w:style w:type="character" w:customStyle="1" w:styleId="WW8Num54z7">
    <w:name w:val="WW8Num54z7"/>
    <w:rsid w:val="00111514"/>
  </w:style>
  <w:style w:type="character" w:customStyle="1" w:styleId="WW8Num54z8">
    <w:name w:val="WW8Num54z8"/>
    <w:rsid w:val="00111514"/>
  </w:style>
  <w:style w:type="character" w:customStyle="1" w:styleId="WW8Num55z0">
    <w:name w:val="WW8Num55z0"/>
    <w:rsid w:val="00111514"/>
    <w:rPr>
      <w:rFonts w:hint="default"/>
    </w:rPr>
  </w:style>
  <w:style w:type="character" w:customStyle="1" w:styleId="WW8Num56z0">
    <w:name w:val="WW8Num56z0"/>
    <w:rsid w:val="00111514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sid w:val="00111514"/>
    <w:rPr>
      <w:rFonts w:ascii="Courier New" w:hAnsi="Courier New" w:cs="Courier New" w:hint="default"/>
    </w:rPr>
  </w:style>
  <w:style w:type="character" w:customStyle="1" w:styleId="WW8Num56z2">
    <w:name w:val="WW8Num56z2"/>
    <w:rsid w:val="00111514"/>
    <w:rPr>
      <w:rFonts w:ascii="Wingdings" w:hAnsi="Wingdings" w:cs="Wingdings" w:hint="default"/>
    </w:rPr>
  </w:style>
  <w:style w:type="character" w:customStyle="1" w:styleId="WW8Num56z3">
    <w:name w:val="WW8Num56z3"/>
    <w:rsid w:val="00111514"/>
    <w:rPr>
      <w:rFonts w:ascii="Symbol" w:hAnsi="Symbol" w:cs="Symbol" w:hint="default"/>
    </w:rPr>
  </w:style>
  <w:style w:type="character" w:customStyle="1" w:styleId="WW8Num57z0">
    <w:name w:val="WW8Num57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57z1">
    <w:name w:val="WW8Num57z1"/>
    <w:rsid w:val="00111514"/>
  </w:style>
  <w:style w:type="character" w:customStyle="1" w:styleId="WW8Num57z2">
    <w:name w:val="WW8Num57z2"/>
    <w:rsid w:val="00111514"/>
  </w:style>
  <w:style w:type="character" w:customStyle="1" w:styleId="WW8Num57z3">
    <w:name w:val="WW8Num57z3"/>
    <w:rsid w:val="00111514"/>
  </w:style>
  <w:style w:type="character" w:customStyle="1" w:styleId="WW8Num57z4">
    <w:name w:val="WW8Num57z4"/>
    <w:rsid w:val="00111514"/>
  </w:style>
  <w:style w:type="character" w:customStyle="1" w:styleId="WW8Num57z5">
    <w:name w:val="WW8Num57z5"/>
    <w:rsid w:val="00111514"/>
  </w:style>
  <w:style w:type="character" w:customStyle="1" w:styleId="WW8Num57z6">
    <w:name w:val="WW8Num57z6"/>
    <w:rsid w:val="00111514"/>
  </w:style>
  <w:style w:type="character" w:customStyle="1" w:styleId="WW8Num57z7">
    <w:name w:val="WW8Num57z7"/>
    <w:rsid w:val="00111514"/>
  </w:style>
  <w:style w:type="character" w:customStyle="1" w:styleId="WW8Num57z8">
    <w:name w:val="WW8Num57z8"/>
    <w:rsid w:val="00111514"/>
  </w:style>
  <w:style w:type="character" w:customStyle="1" w:styleId="WW8Num58z0">
    <w:name w:val="WW8Num58z0"/>
    <w:rsid w:val="00111514"/>
    <w:rPr>
      <w:rFonts w:hint="default"/>
    </w:rPr>
  </w:style>
  <w:style w:type="character" w:customStyle="1" w:styleId="WW8Num58z1">
    <w:name w:val="WW8Num58z1"/>
    <w:rsid w:val="00111514"/>
  </w:style>
  <w:style w:type="character" w:customStyle="1" w:styleId="WW8Num58z2">
    <w:name w:val="WW8Num58z2"/>
    <w:rsid w:val="00111514"/>
  </w:style>
  <w:style w:type="character" w:customStyle="1" w:styleId="WW8Num58z3">
    <w:name w:val="WW8Num58z3"/>
    <w:rsid w:val="00111514"/>
  </w:style>
  <w:style w:type="character" w:customStyle="1" w:styleId="WW8Num58z4">
    <w:name w:val="WW8Num58z4"/>
    <w:rsid w:val="00111514"/>
  </w:style>
  <w:style w:type="character" w:customStyle="1" w:styleId="WW8Num58z5">
    <w:name w:val="WW8Num58z5"/>
    <w:rsid w:val="00111514"/>
  </w:style>
  <w:style w:type="character" w:customStyle="1" w:styleId="WW8Num58z6">
    <w:name w:val="WW8Num58z6"/>
    <w:rsid w:val="00111514"/>
  </w:style>
  <w:style w:type="character" w:customStyle="1" w:styleId="WW8Num58z7">
    <w:name w:val="WW8Num58z7"/>
    <w:rsid w:val="00111514"/>
  </w:style>
  <w:style w:type="character" w:customStyle="1" w:styleId="WW8Num58z8">
    <w:name w:val="WW8Num58z8"/>
    <w:rsid w:val="00111514"/>
  </w:style>
  <w:style w:type="character" w:customStyle="1" w:styleId="WW8Num59z0">
    <w:name w:val="WW8Num59z0"/>
    <w:rsid w:val="00111514"/>
    <w:rPr>
      <w:rFonts w:hint="default"/>
    </w:rPr>
  </w:style>
  <w:style w:type="character" w:customStyle="1" w:styleId="WW8Num59z1">
    <w:name w:val="WW8Num59z1"/>
    <w:rsid w:val="00111514"/>
  </w:style>
  <w:style w:type="character" w:customStyle="1" w:styleId="WW8Num59z2">
    <w:name w:val="WW8Num59z2"/>
    <w:rsid w:val="00111514"/>
  </w:style>
  <w:style w:type="character" w:customStyle="1" w:styleId="WW8Num59z3">
    <w:name w:val="WW8Num59z3"/>
    <w:rsid w:val="00111514"/>
  </w:style>
  <w:style w:type="character" w:customStyle="1" w:styleId="WW8Num59z4">
    <w:name w:val="WW8Num59z4"/>
    <w:rsid w:val="00111514"/>
  </w:style>
  <w:style w:type="character" w:customStyle="1" w:styleId="WW8Num59z5">
    <w:name w:val="WW8Num59z5"/>
    <w:rsid w:val="00111514"/>
  </w:style>
  <w:style w:type="character" w:customStyle="1" w:styleId="WW8Num59z6">
    <w:name w:val="WW8Num59z6"/>
    <w:rsid w:val="00111514"/>
  </w:style>
  <w:style w:type="character" w:customStyle="1" w:styleId="WW8Num59z7">
    <w:name w:val="WW8Num59z7"/>
    <w:rsid w:val="00111514"/>
  </w:style>
  <w:style w:type="character" w:customStyle="1" w:styleId="WW8Num59z8">
    <w:name w:val="WW8Num59z8"/>
    <w:rsid w:val="00111514"/>
  </w:style>
  <w:style w:type="character" w:customStyle="1" w:styleId="WW8Num60z0">
    <w:name w:val="WW8Num60z0"/>
    <w:rsid w:val="00111514"/>
    <w:rPr>
      <w:rFonts w:hint="default"/>
    </w:rPr>
  </w:style>
  <w:style w:type="character" w:customStyle="1" w:styleId="WW8Num60z1">
    <w:name w:val="WW8Num60z1"/>
    <w:rsid w:val="00111514"/>
  </w:style>
  <w:style w:type="character" w:customStyle="1" w:styleId="WW8Num60z2">
    <w:name w:val="WW8Num60z2"/>
    <w:rsid w:val="00111514"/>
  </w:style>
  <w:style w:type="character" w:customStyle="1" w:styleId="WW8Num60z3">
    <w:name w:val="WW8Num60z3"/>
    <w:rsid w:val="00111514"/>
  </w:style>
  <w:style w:type="character" w:customStyle="1" w:styleId="WW8Num60z4">
    <w:name w:val="WW8Num60z4"/>
    <w:rsid w:val="00111514"/>
  </w:style>
  <w:style w:type="character" w:customStyle="1" w:styleId="WW8Num60z5">
    <w:name w:val="WW8Num60z5"/>
    <w:rsid w:val="00111514"/>
  </w:style>
  <w:style w:type="character" w:customStyle="1" w:styleId="WW8Num60z6">
    <w:name w:val="WW8Num60z6"/>
    <w:rsid w:val="00111514"/>
  </w:style>
  <w:style w:type="character" w:customStyle="1" w:styleId="WW8Num60z7">
    <w:name w:val="WW8Num60z7"/>
    <w:rsid w:val="00111514"/>
  </w:style>
  <w:style w:type="character" w:customStyle="1" w:styleId="WW8Num60z8">
    <w:name w:val="WW8Num60z8"/>
    <w:rsid w:val="00111514"/>
  </w:style>
  <w:style w:type="character" w:customStyle="1" w:styleId="WW8Num61z0">
    <w:name w:val="WW8Num61z0"/>
    <w:rsid w:val="00111514"/>
    <w:rPr>
      <w:rFonts w:hint="default"/>
    </w:rPr>
  </w:style>
  <w:style w:type="character" w:customStyle="1" w:styleId="WW8Num61z1">
    <w:name w:val="WW8Num61z1"/>
    <w:rsid w:val="00111514"/>
  </w:style>
  <w:style w:type="character" w:customStyle="1" w:styleId="WW8Num61z2">
    <w:name w:val="WW8Num61z2"/>
    <w:rsid w:val="00111514"/>
  </w:style>
  <w:style w:type="character" w:customStyle="1" w:styleId="WW8Num61z3">
    <w:name w:val="WW8Num61z3"/>
    <w:rsid w:val="00111514"/>
  </w:style>
  <w:style w:type="character" w:customStyle="1" w:styleId="WW8Num61z4">
    <w:name w:val="WW8Num61z4"/>
    <w:rsid w:val="00111514"/>
  </w:style>
  <w:style w:type="character" w:customStyle="1" w:styleId="WW8Num61z5">
    <w:name w:val="WW8Num61z5"/>
    <w:rsid w:val="00111514"/>
  </w:style>
  <w:style w:type="character" w:customStyle="1" w:styleId="WW8Num61z6">
    <w:name w:val="WW8Num61z6"/>
    <w:rsid w:val="00111514"/>
  </w:style>
  <w:style w:type="character" w:customStyle="1" w:styleId="WW8Num61z7">
    <w:name w:val="WW8Num61z7"/>
    <w:rsid w:val="00111514"/>
  </w:style>
  <w:style w:type="character" w:customStyle="1" w:styleId="WW8Num61z8">
    <w:name w:val="WW8Num61z8"/>
    <w:rsid w:val="00111514"/>
  </w:style>
  <w:style w:type="character" w:customStyle="1" w:styleId="WW8Num62z0">
    <w:name w:val="WW8Num62z0"/>
    <w:rsid w:val="00111514"/>
    <w:rPr>
      <w:rFonts w:ascii="Symbol" w:hAnsi="Symbol" w:cs="Symbol" w:hint="default"/>
    </w:rPr>
  </w:style>
  <w:style w:type="character" w:customStyle="1" w:styleId="WW8Num62z1">
    <w:name w:val="WW8Num62z1"/>
    <w:rsid w:val="00111514"/>
    <w:rPr>
      <w:rFonts w:ascii="Courier New" w:hAnsi="Courier New" w:cs="Courier New" w:hint="default"/>
    </w:rPr>
  </w:style>
  <w:style w:type="character" w:customStyle="1" w:styleId="WW8Num62z2">
    <w:name w:val="WW8Num62z2"/>
    <w:rsid w:val="00111514"/>
    <w:rPr>
      <w:rFonts w:ascii="Wingdings" w:hAnsi="Wingdings" w:cs="Wingdings" w:hint="default"/>
    </w:rPr>
  </w:style>
  <w:style w:type="character" w:customStyle="1" w:styleId="WW8Num63z0">
    <w:name w:val="WW8Num63z0"/>
    <w:rsid w:val="00111514"/>
    <w:rPr>
      <w:rFonts w:ascii="Times New Roman" w:eastAsia="Times New Roman" w:hAnsi="Times New Roman" w:cs="Times New Roman" w:hint="default"/>
      <w:color w:val="auto"/>
      <w:sz w:val="24"/>
      <w:szCs w:val="24"/>
      <w:lang w:val="bg-BG"/>
    </w:rPr>
  </w:style>
  <w:style w:type="character" w:customStyle="1" w:styleId="WW8Num63z1">
    <w:name w:val="WW8Num63z1"/>
    <w:rsid w:val="00111514"/>
    <w:rPr>
      <w:rFonts w:ascii="Courier New" w:hAnsi="Courier New" w:cs="Courier New" w:hint="default"/>
    </w:rPr>
  </w:style>
  <w:style w:type="character" w:customStyle="1" w:styleId="WW8Num63z2">
    <w:name w:val="WW8Num63z2"/>
    <w:rsid w:val="00111514"/>
    <w:rPr>
      <w:rFonts w:ascii="Wingdings" w:hAnsi="Wingdings" w:cs="Wingdings" w:hint="default"/>
    </w:rPr>
  </w:style>
  <w:style w:type="character" w:customStyle="1" w:styleId="WW8Num63z3">
    <w:name w:val="WW8Num63z3"/>
    <w:rsid w:val="00111514"/>
    <w:rPr>
      <w:rFonts w:ascii="Symbol" w:hAnsi="Symbol" w:cs="Symbol" w:hint="default"/>
    </w:rPr>
  </w:style>
  <w:style w:type="character" w:customStyle="1" w:styleId="WW8Num64z0">
    <w:name w:val="WW8Num64z0"/>
    <w:rsid w:val="00111514"/>
    <w:rPr>
      <w:rFonts w:hint="default"/>
      <w:lang w:val="bg-BG"/>
    </w:rPr>
  </w:style>
  <w:style w:type="character" w:customStyle="1" w:styleId="WW8Num65z0">
    <w:name w:val="WW8Num65z0"/>
    <w:rsid w:val="00111514"/>
    <w:rPr>
      <w:rFonts w:ascii="Times New Roman" w:eastAsia="Times New Roman" w:hAnsi="Times New Roman" w:cs="Times New Roman" w:hint="default"/>
      <w:color w:val="0070C0"/>
      <w:sz w:val="24"/>
      <w:szCs w:val="24"/>
      <w:lang w:val="bg-BG"/>
    </w:rPr>
  </w:style>
  <w:style w:type="character" w:customStyle="1" w:styleId="WW8Num65z1">
    <w:name w:val="WW8Num65z1"/>
    <w:rsid w:val="00111514"/>
    <w:rPr>
      <w:rFonts w:ascii="Courier New" w:hAnsi="Courier New" w:cs="Courier New" w:hint="default"/>
    </w:rPr>
  </w:style>
  <w:style w:type="character" w:customStyle="1" w:styleId="WW8Num65z2">
    <w:name w:val="WW8Num65z2"/>
    <w:rsid w:val="00111514"/>
    <w:rPr>
      <w:rFonts w:ascii="Wingdings" w:hAnsi="Wingdings" w:cs="Wingdings" w:hint="default"/>
    </w:rPr>
  </w:style>
  <w:style w:type="character" w:customStyle="1" w:styleId="WW8Num65z3">
    <w:name w:val="WW8Num65z3"/>
    <w:rsid w:val="00111514"/>
    <w:rPr>
      <w:rFonts w:ascii="Symbol" w:hAnsi="Symbol" w:cs="Symbol" w:hint="default"/>
    </w:rPr>
  </w:style>
  <w:style w:type="character" w:customStyle="1" w:styleId="WW8Num66z0">
    <w:name w:val="WW8Num6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66z1">
    <w:name w:val="WW8Num66z1"/>
    <w:rsid w:val="00111514"/>
  </w:style>
  <w:style w:type="character" w:customStyle="1" w:styleId="WW8Num66z2">
    <w:name w:val="WW8Num66z2"/>
    <w:rsid w:val="00111514"/>
  </w:style>
  <w:style w:type="character" w:customStyle="1" w:styleId="WW8Num66z3">
    <w:name w:val="WW8Num66z3"/>
    <w:rsid w:val="00111514"/>
  </w:style>
  <w:style w:type="character" w:customStyle="1" w:styleId="WW8Num66z4">
    <w:name w:val="WW8Num66z4"/>
    <w:rsid w:val="00111514"/>
  </w:style>
  <w:style w:type="character" w:customStyle="1" w:styleId="WW8Num66z5">
    <w:name w:val="WW8Num66z5"/>
    <w:rsid w:val="00111514"/>
  </w:style>
  <w:style w:type="character" w:customStyle="1" w:styleId="WW8Num66z6">
    <w:name w:val="WW8Num66z6"/>
    <w:rsid w:val="00111514"/>
  </w:style>
  <w:style w:type="character" w:customStyle="1" w:styleId="WW8Num66z7">
    <w:name w:val="WW8Num66z7"/>
    <w:rsid w:val="00111514"/>
  </w:style>
  <w:style w:type="character" w:customStyle="1" w:styleId="WW8Num66z8">
    <w:name w:val="WW8Num66z8"/>
    <w:rsid w:val="00111514"/>
  </w:style>
  <w:style w:type="character" w:customStyle="1" w:styleId="WW8Num67z0">
    <w:name w:val="WW8Num67z0"/>
    <w:rsid w:val="00111514"/>
    <w:rPr>
      <w:rFonts w:ascii="Symbol" w:hAnsi="Symbol" w:cs="Symbol" w:hint="default"/>
      <w:lang w:val="bg-BG"/>
    </w:rPr>
  </w:style>
  <w:style w:type="character" w:customStyle="1" w:styleId="WW8Num67z1">
    <w:name w:val="WW8Num67z1"/>
    <w:rsid w:val="00111514"/>
    <w:rPr>
      <w:rFonts w:ascii="Courier New" w:hAnsi="Courier New" w:cs="Courier New" w:hint="default"/>
    </w:rPr>
  </w:style>
  <w:style w:type="character" w:customStyle="1" w:styleId="WW8Num67z2">
    <w:name w:val="WW8Num67z2"/>
    <w:rsid w:val="00111514"/>
    <w:rPr>
      <w:rFonts w:ascii="Wingdings" w:hAnsi="Wingdings" w:cs="Wingdings" w:hint="default"/>
    </w:rPr>
  </w:style>
  <w:style w:type="character" w:customStyle="1" w:styleId="WW8Num68z0">
    <w:name w:val="WW8Num68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68z1">
    <w:name w:val="WW8Num68z1"/>
    <w:rsid w:val="00111514"/>
    <w:rPr>
      <w:rFonts w:ascii="Courier New" w:hAnsi="Courier New" w:cs="Courier New" w:hint="default"/>
    </w:rPr>
  </w:style>
  <w:style w:type="character" w:customStyle="1" w:styleId="WW8Num68z2">
    <w:name w:val="WW8Num68z2"/>
    <w:rsid w:val="00111514"/>
    <w:rPr>
      <w:rFonts w:ascii="Wingdings" w:hAnsi="Wingdings" w:cs="Wingdings" w:hint="default"/>
    </w:rPr>
  </w:style>
  <w:style w:type="character" w:customStyle="1" w:styleId="WW8Num68z3">
    <w:name w:val="WW8Num68z3"/>
    <w:rsid w:val="00111514"/>
    <w:rPr>
      <w:rFonts w:ascii="Symbol" w:hAnsi="Symbol" w:cs="Symbol" w:hint="default"/>
    </w:rPr>
  </w:style>
  <w:style w:type="character" w:customStyle="1" w:styleId="WW8Num69z0">
    <w:name w:val="WW8Num69z0"/>
    <w:rsid w:val="00111514"/>
    <w:rPr>
      <w:rFonts w:hint="default"/>
    </w:rPr>
  </w:style>
  <w:style w:type="character" w:customStyle="1" w:styleId="WW8Num69z2">
    <w:name w:val="WW8Num69z2"/>
    <w:rsid w:val="00111514"/>
    <w:rPr>
      <w:rFonts w:hint="default"/>
      <w:color w:val="auto"/>
    </w:rPr>
  </w:style>
  <w:style w:type="character" w:customStyle="1" w:styleId="WW8Num70z0">
    <w:name w:val="WW8Num70z0"/>
    <w:rsid w:val="00111514"/>
    <w:rPr>
      <w:rFonts w:eastAsia="Times New Roman"/>
      <w:lang w:val="bg-BG"/>
    </w:rPr>
  </w:style>
  <w:style w:type="character" w:customStyle="1" w:styleId="WW8Num70z1">
    <w:name w:val="WW8Num70z1"/>
    <w:rsid w:val="00111514"/>
  </w:style>
  <w:style w:type="character" w:customStyle="1" w:styleId="WW8Num70z2">
    <w:name w:val="WW8Num70z2"/>
    <w:rsid w:val="00111514"/>
  </w:style>
  <w:style w:type="character" w:customStyle="1" w:styleId="WW8Num70z3">
    <w:name w:val="WW8Num70z3"/>
    <w:rsid w:val="00111514"/>
  </w:style>
  <w:style w:type="character" w:customStyle="1" w:styleId="WW8Num70z4">
    <w:name w:val="WW8Num70z4"/>
    <w:rsid w:val="00111514"/>
  </w:style>
  <w:style w:type="character" w:customStyle="1" w:styleId="WW8Num70z5">
    <w:name w:val="WW8Num70z5"/>
    <w:rsid w:val="00111514"/>
  </w:style>
  <w:style w:type="character" w:customStyle="1" w:styleId="WW8Num70z6">
    <w:name w:val="WW8Num70z6"/>
    <w:rsid w:val="00111514"/>
  </w:style>
  <w:style w:type="character" w:customStyle="1" w:styleId="WW8Num70z7">
    <w:name w:val="WW8Num70z7"/>
    <w:rsid w:val="00111514"/>
  </w:style>
  <w:style w:type="character" w:customStyle="1" w:styleId="WW8Num70z8">
    <w:name w:val="WW8Num70z8"/>
    <w:rsid w:val="00111514"/>
  </w:style>
  <w:style w:type="character" w:customStyle="1" w:styleId="WW8Num71z0">
    <w:name w:val="WW8Num71z0"/>
    <w:rsid w:val="00111514"/>
    <w:rPr>
      <w:rFonts w:ascii="Times New Roman" w:eastAsia="Calibri" w:hAnsi="Times New Roman" w:cs="Times New Roman" w:hint="default"/>
    </w:rPr>
  </w:style>
  <w:style w:type="character" w:customStyle="1" w:styleId="WW8Num71z1">
    <w:name w:val="WW8Num71z1"/>
    <w:rsid w:val="00111514"/>
    <w:rPr>
      <w:rFonts w:ascii="Courier New" w:hAnsi="Courier New" w:cs="Courier New" w:hint="default"/>
    </w:rPr>
  </w:style>
  <w:style w:type="character" w:customStyle="1" w:styleId="WW8Num71z2">
    <w:name w:val="WW8Num71z2"/>
    <w:rsid w:val="00111514"/>
    <w:rPr>
      <w:rFonts w:ascii="Wingdings" w:hAnsi="Wingdings" w:cs="Wingdings" w:hint="default"/>
    </w:rPr>
  </w:style>
  <w:style w:type="character" w:customStyle="1" w:styleId="WW8Num71z3">
    <w:name w:val="WW8Num71z3"/>
    <w:rsid w:val="00111514"/>
    <w:rPr>
      <w:rFonts w:ascii="Symbol" w:hAnsi="Symbol" w:cs="Symbol" w:hint="default"/>
    </w:rPr>
  </w:style>
  <w:style w:type="character" w:customStyle="1" w:styleId="WW8Num72z0">
    <w:name w:val="WW8Num72z0"/>
    <w:rsid w:val="00111514"/>
    <w:rPr>
      <w:rFonts w:hint="default"/>
      <w:lang w:val="bg-BG"/>
    </w:rPr>
  </w:style>
  <w:style w:type="character" w:customStyle="1" w:styleId="WW8Num72z1">
    <w:name w:val="WW8Num72z1"/>
    <w:rsid w:val="00111514"/>
  </w:style>
  <w:style w:type="character" w:customStyle="1" w:styleId="WW8Num72z2">
    <w:name w:val="WW8Num72z2"/>
    <w:rsid w:val="00111514"/>
  </w:style>
  <w:style w:type="character" w:customStyle="1" w:styleId="WW8Num72z3">
    <w:name w:val="WW8Num72z3"/>
    <w:rsid w:val="00111514"/>
  </w:style>
  <w:style w:type="character" w:customStyle="1" w:styleId="WW8Num72z4">
    <w:name w:val="WW8Num72z4"/>
    <w:rsid w:val="00111514"/>
  </w:style>
  <w:style w:type="character" w:customStyle="1" w:styleId="WW8Num72z5">
    <w:name w:val="WW8Num72z5"/>
    <w:rsid w:val="00111514"/>
  </w:style>
  <w:style w:type="character" w:customStyle="1" w:styleId="WW8Num72z6">
    <w:name w:val="WW8Num72z6"/>
    <w:rsid w:val="00111514"/>
  </w:style>
  <w:style w:type="character" w:customStyle="1" w:styleId="WW8Num72z7">
    <w:name w:val="WW8Num72z7"/>
    <w:rsid w:val="00111514"/>
  </w:style>
  <w:style w:type="character" w:customStyle="1" w:styleId="WW8Num72z8">
    <w:name w:val="WW8Num72z8"/>
    <w:rsid w:val="00111514"/>
  </w:style>
  <w:style w:type="character" w:customStyle="1" w:styleId="WW8Num73z0">
    <w:name w:val="WW8Num73z0"/>
    <w:rsid w:val="00111514"/>
    <w:rPr>
      <w:rFonts w:hint="default"/>
    </w:rPr>
  </w:style>
  <w:style w:type="character" w:customStyle="1" w:styleId="WW8Num73z2">
    <w:name w:val="WW8Num73z2"/>
    <w:rsid w:val="00111514"/>
    <w:rPr>
      <w:rFonts w:hint="default"/>
      <w:color w:val="auto"/>
    </w:rPr>
  </w:style>
  <w:style w:type="character" w:customStyle="1" w:styleId="WW8Num74z0">
    <w:name w:val="WW8Num74z0"/>
    <w:rsid w:val="00111514"/>
    <w:rPr>
      <w:rFonts w:ascii="Times New Roman" w:eastAsia="Times New Roman" w:hAnsi="Times New Roman" w:cs="Times New Roman" w:hint="default"/>
      <w:sz w:val="24"/>
      <w:szCs w:val="24"/>
      <w:lang w:val="bg-BG"/>
    </w:rPr>
  </w:style>
  <w:style w:type="character" w:customStyle="1" w:styleId="WW8Num74z1">
    <w:name w:val="WW8Num74z1"/>
    <w:rsid w:val="00111514"/>
    <w:rPr>
      <w:rFonts w:ascii="Courier New" w:hAnsi="Courier New" w:cs="Courier New" w:hint="default"/>
    </w:rPr>
  </w:style>
  <w:style w:type="character" w:customStyle="1" w:styleId="WW8Num74z2">
    <w:name w:val="WW8Num74z2"/>
    <w:rsid w:val="00111514"/>
    <w:rPr>
      <w:rFonts w:ascii="Wingdings" w:hAnsi="Wingdings" w:cs="Wingdings" w:hint="default"/>
    </w:rPr>
  </w:style>
  <w:style w:type="character" w:customStyle="1" w:styleId="WW8Num74z3">
    <w:name w:val="WW8Num74z3"/>
    <w:rsid w:val="00111514"/>
    <w:rPr>
      <w:rFonts w:ascii="Symbol" w:hAnsi="Symbol" w:cs="Symbol" w:hint="default"/>
    </w:rPr>
  </w:style>
  <w:style w:type="character" w:customStyle="1" w:styleId="WW8Num75z0">
    <w:name w:val="WW8Num75z0"/>
    <w:rsid w:val="00111514"/>
    <w:rPr>
      <w:rFonts w:ascii="Times New Roman" w:eastAsia="Arial-BoldMT" w:hAnsi="Times New Roman" w:cs="Times New Roman" w:hint="default"/>
      <w:sz w:val="24"/>
      <w:szCs w:val="24"/>
      <w:lang w:val="bg-BG"/>
    </w:rPr>
  </w:style>
  <w:style w:type="character" w:customStyle="1" w:styleId="WW8Num75z1">
    <w:name w:val="WW8Num75z1"/>
    <w:rsid w:val="00111514"/>
  </w:style>
  <w:style w:type="character" w:customStyle="1" w:styleId="WW8Num75z2">
    <w:name w:val="WW8Num75z2"/>
    <w:rsid w:val="00111514"/>
  </w:style>
  <w:style w:type="character" w:customStyle="1" w:styleId="WW8Num75z3">
    <w:name w:val="WW8Num75z3"/>
    <w:rsid w:val="00111514"/>
  </w:style>
  <w:style w:type="character" w:customStyle="1" w:styleId="WW8Num75z4">
    <w:name w:val="WW8Num75z4"/>
    <w:rsid w:val="00111514"/>
  </w:style>
  <w:style w:type="character" w:customStyle="1" w:styleId="WW8Num75z5">
    <w:name w:val="WW8Num75z5"/>
    <w:rsid w:val="00111514"/>
  </w:style>
  <w:style w:type="character" w:customStyle="1" w:styleId="WW8Num75z6">
    <w:name w:val="WW8Num75z6"/>
    <w:rsid w:val="00111514"/>
  </w:style>
  <w:style w:type="character" w:customStyle="1" w:styleId="WW8Num75z7">
    <w:name w:val="WW8Num75z7"/>
    <w:rsid w:val="00111514"/>
  </w:style>
  <w:style w:type="character" w:customStyle="1" w:styleId="WW8Num75z8">
    <w:name w:val="WW8Num75z8"/>
    <w:rsid w:val="00111514"/>
  </w:style>
  <w:style w:type="character" w:customStyle="1" w:styleId="WW8Num76z0">
    <w:name w:val="WW8Num76z0"/>
    <w:rsid w:val="00111514"/>
    <w:rPr>
      <w:rFonts w:hint="default"/>
      <w:lang w:val="bg-BG"/>
    </w:rPr>
  </w:style>
  <w:style w:type="character" w:customStyle="1" w:styleId="WW8Num76z1">
    <w:name w:val="WW8Num76z1"/>
    <w:rsid w:val="00111514"/>
  </w:style>
  <w:style w:type="character" w:customStyle="1" w:styleId="WW8Num76z2">
    <w:name w:val="WW8Num76z2"/>
    <w:rsid w:val="00111514"/>
  </w:style>
  <w:style w:type="character" w:customStyle="1" w:styleId="WW8Num76z3">
    <w:name w:val="WW8Num76z3"/>
    <w:rsid w:val="00111514"/>
  </w:style>
  <w:style w:type="character" w:customStyle="1" w:styleId="WW8Num76z4">
    <w:name w:val="WW8Num76z4"/>
    <w:rsid w:val="00111514"/>
  </w:style>
  <w:style w:type="character" w:customStyle="1" w:styleId="WW8Num76z5">
    <w:name w:val="WW8Num76z5"/>
    <w:rsid w:val="00111514"/>
  </w:style>
  <w:style w:type="character" w:customStyle="1" w:styleId="WW8Num76z6">
    <w:name w:val="WW8Num76z6"/>
    <w:rsid w:val="00111514"/>
  </w:style>
  <w:style w:type="character" w:customStyle="1" w:styleId="WW8Num76z7">
    <w:name w:val="WW8Num76z7"/>
    <w:rsid w:val="00111514"/>
  </w:style>
  <w:style w:type="character" w:customStyle="1" w:styleId="WW8Num76z8">
    <w:name w:val="WW8Num76z8"/>
    <w:rsid w:val="00111514"/>
  </w:style>
  <w:style w:type="character" w:customStyle="1" w:styleId="WW8Num77z0">
    <w:name w:val="WW8Num77z0"/>
    <w:rsid w:val="00111514"/>
    <w:rPr>
      <w:rFonts w:hint="default"/>
    </w:rPr>
  </w:style>
  <w:style w:type="character" w:customStyle="1" w:styleId="WW8Num77z1">
    <w:name w:val="WW8Num77z1"/>
    <w:rsid w:val="00111514"/>
  </w:style>
  <w:style w:type="character" w:customStyle="1" w:styleId="WW8Num77z2">
    <w:name w:val="WW8Num77z2"/>
    <w:rsid w:val="00111514"/>
  </w:style>
  <w:style w:type="character" w:customStyle="1" w:styleId="WW8Num77z3">
    <w:name w:val="WW8Num77z3"/>
    <w:rsid w:val="00111514"/>
  </w:style>
  <w:style w:type="character" w:customStyle="1" w:styleId="WW8Num77z4">
    <w:name w:val="WW8Num77z4"/>
    <w:rsid w:val="00111514"/>
  </w:style>
  <w:style w:type="character" w:customStyle="1" w:styleId="WW8Num77z5">
    <w:name w:val="WW8Num77z5"/>
    <w:rsid w:val="00111514"/>
  </w:style>
  <w:style w:type="character" w:customStyle="1" w:styleId="WW8Num77z6">
    <w:name w:val="WW8Num77z6"/>
    <w:rsid w:val="00111514"/>
  </w:style>
  <w:style w:type="character" w:customStyle="1" w:styleId="WW8Num77z7">
    <w:name w:val="WW8Num77z7"/>
    <w:rsid w:val="00111514"/>
  </w:style>
  <w:style w:type="character" w:customStyle="1" w:styleId="WW8Num77z8">
    <w:name w:val="WW8Num77z8"/>
    <w:rsid w:val="00111514"/>
  </w:style>
  <w:style w:type="character" w:customStyle="1" w:styleId="WW8Num78z0">
    <w:name w:val="WW8Num78z0"/>
    <w:rsid w:val="00111514"/>
    <w:rPr>
      <w:rFonts w:hint="default"/>
      <w:lang w:val="bg-BG"/>
    </w:rPr>
  </w:style>
  <w:style w:type="character" w:customStyle="1" w:styleId="WW8Num78z1">
    <w:name w:val="WW8Num78z1"/>
    <w:rsid w:val="00111514"/>
  </w:style>
  <w:style w:type="character" w:customStyle="1" w:styleId="WW8Num78z2">
    <w:name w:val="WW8Num78z2"/>
    <w:rsid w:val="00111514"/>
  </w:style>
  <w:style w:type="character" w:customStyle="1" w:styleId="WW8Num78z3">
    <w:name w:val="WW8Num78z3"/>
    <w:rsid w:val="00111514"/>
  </w:style>
  <w:style w:type="character" w:customStyle="1" w:styleId="WW8Num78z4">
    <w:name w:val="WW8Num78z4"/>
    <w:rsid w:val="00111514"/>
  </w:style>
  <w:style w:type="character" w:customStyle="1" w:styleId="WW8Num78z5">
    <w:name w:val="WW8Num78z5"/>
    <w:rsid w:val="00111514"/>
  </w:style>
  <w:style w:type="character" w:customStyle="1" w:styleId="WW8Num78z6">
    <w:name w:val="WW8Num78z6"/>
    <w:rsid w:val="00111514"/>
  </w:style>
  <w:style w:type="character" w:customStyle="1" w:styleId="WW8Num78z7">
    <w:name w:val="WW8Num78z7"/>
    <w:rsid w:val="00111514"/>
  </w:style>
  <w:style w:type="character" w:customStyle="1" w:styleId="WW8Num78z8">
    <w:name w:val="WW8Num78z8"/>
    <w:rsid w:val="00111514"/>
  </w:style>
  <w:style w:type="character" w:customStyle="1" w:styleId="WW8Num79z0">
    <w:name w:val="WW8Num79z0"/>
    <w:rsid w:val="00111514"/>
    <w:rPr>
      <w:rFonts w:hint="default"/>
    </w:rPr>
  </w:style>
  <w:style w:type="character" w:customStyle="1" w:styleId="WW8Num79z1">
    <w:name w:val="WW8Num79z1"/>
    <w:rsid w:val="00111514"/>
  </w:style>
  <w:style w:type="character" w:customStyle="1" w:styleId="WW8Num79z2">
    <w:name w:val="WW8Num79z2"/>
    <w:rsid w:val="00111514"/>
  </w:style>
  <w:style w:type="character" w:customStyle="1" w:styleId="WW8Num79z3">
    <w:name w:val="WW8Num79z3"/>
    <w:rsid w:val="00111514"/>
  </w:style>
  <w:style w:type="character" w:customStyle="1" w:styleId="WW8Num79z4">
    <w:name w:val="WW8Num79z4"/>
    <w:rsid w:val="00111514"/>
  </w:style>
  <w:style w:type="character" w:customStyle="1" w:styleId="WW8Num79z5">
    <w:name w:val="WW8Num79z5"/>
    <w:rsid w:val="00111514"/>
  </w:style>
  <w:style w:type="character" w:customStyle="1" w:styleId="WW8Num79z6">
    <w:name w:val="WW8Num79z6"/>
    <w:rsid w:val="00111514"/>
  </w:style>
  <w:style w:type="character" w:customStyle="1" w:styleId="WW8Num79z7">
    <w:name w:val="WW8Num79z7"/>
    <w:rsid w:val="00111514"/>
  </w:style>
  <w:style w:type="character" w:customStyle="1" w:styleId="WW8Num79z8">
    <w:name w:val="WW8Num79z8"/>
    <w:rsid w:val="00111514"/>
  </w:style>
  <w:style w:type="character" w:customStyle="1" w:styleId="WW8Num80z0">
    <w:name w:val="WW8Num80z0"/>
    <w:rsid w:val="00111514"/>
    <w:rPr>
      <w:rFonts w:ascii="Times New Roman" w:hAnsi="Times New Roman" w:cs="Times New Roman" w:hint="default"/>
    </w:rPr>
  </w:style>
  <w:style w:type="character" w:customStyle="1" w:styleId="WW8Num80z1">
    <w:name w:val="WW8Num80z1"/>
    <w:rsid w:val="00111514"/>
    <w:rPr>
      <w:rFonts w:ascii="Courier New" w:hAnsi="Courier New" w:cs="Courier New" w:hint="default"/>
    </w:rPr>
  </w:style>
  <w:style w:type="character" w:customStyle="1" w:styleId="WW8Num80z2">
    <w:name w:val="WW8Num80z2"/>
    <w:rsid w:val="00111514"/>
    <w:rPr>
      <w:rFonts w:ascii="Wingdings" w:hAnsi="Wingdings" w:cs="Wingdings" w:hint="default"/>
    </w:rPr>
  </w:style>
  <w:style w:type="character" w:customStyle="1" w:styleId="WW8Num80z3">
    <w:name w:val="WW8Num80z3"/>
    <w:rsid w:val="00111514"/>
    <w:rPr>
      <w:rFonts w:ascii="Symbol" w:hAnsi="Symbol" w:cs="Symbol" w:hint="default"/>
    </w:rPr>
  </w:style>
  <w:style w:type="character" w:customStyle="1" w:styleId="WW8Num81z0">
    <w:name w:val="WW8Num81z0"/>
    <w:rsid w:val="00111514"/>
    <w:rPr>
      <w:rFonts w:ascii="Times New Roman" w:eastAsia="Times New Roman" w:hAnsi="Times New Roman" w:cs="Times New Roman" w:hint="default"/>
    </w:rPr>
  </w:style>
  <w:style w:type="character" w:customStyle="1" w:styleId="WW8Num81z1">
    <w:name w:val="WW8Num81z1"/>
    <w:rsid w:val="00111514"/>
    <w:rPr>
      <w:rFonts w:ascii="Courier New" w:hAnsi="Courier New" w:cs="Courier New" w:hint="default"/>
    </w:rPr>
  </w:style>
  <w:style w:type="character" w:customStyle="1" w:styleId="WW8Num81z2">
    <w:name w:val="WW8Num81z2"/>
    <w:rsid w:val="00111514"/>
    <w:rPr>
      <w:rFonts w:ascii="Wingdings" w:hAnsi="Wingdings" w:cs="Wingdings" w:hint="default"/>
    </w:rPr>
  </w:style>
  <w:style w:type="character" w:customStyle="1" w:styleId="WW8Num81z3">
    <w:name w:val="WW8Num81z3"/>
    <w:rsid w:val="00111514"/>
    <w:rPr>
      <w:rFonts w:ascii="Symbol" w:hAnsi="Symbol" w:cs="Symbol" w:hint="default"/>
    </w:rPr>
  </w:style>
  <w:style w:type="character" w:customStyle="1" w:styleId="WW8Num82z0">
    <w:name w:val="WW8Num82z0"/>
    <w:rsid w:val="00111514"/>
    <w:rPr>
      <w:rFonts w:hint="default"/>
      <w:lang w:val="bg-BG"/>
    </w:rPr>
  </w:style>
  <w:style w:type="character" w:customStyle="1" w:styleId="WW8Num82z1">
    <w:name w:val="WW8Num82z1"/>
    <w:rsid w:val="00111514"/>
  </w:style>
  <w:style w:type="character" w:customStyle="1" w:styleId="WW8Num82z2">
    <w:name w:val="WW8Num82z2"/>
    <w:rsid w:val="00111514"/>
  </w:style>
  <w:style w:type="character" w:customStyle="1" w:styleId="WW8Num82z3">
    <w:name w:val="WW8Num82z3"/>
    <w:rsid w:val="00111514"/>
  </w:style>
  <w:style w:type="character" w:customStyle="1" w:styleId="WW8Num82z4">
    <w:name w:val="WW8Num82z4"/>
    <w:rsid w:val="00111514"/>
  </w:style>
  <w:style w:type="character" w:customStyle="1" w:styleId="WW8Num82z5">
    <w:name w:val="WW8Num82z5"/>
    <w:rsid w:val="00111514"/>
  </w:style>
  <w:style w:type="character" w:customStyle="1" w:styleId="WW8Num82z6">
    <w:name w:val="WW8Num82z6"/>
    <w:rsid w:val="00111514"/>
  </w:style>
  <w:style w:type="character" w:customStyle="1" w:styleId="WW8Num82z7">
    <w:name w:val="WW8Num82z7"/>
    <w:rsid w:val="00111514"/>
  </w:style>
  <w:style w:type="character" w:customStyle="1" w:styleId="WW8Num82z8">
    <w:name w:val="WW8Num82z8"/>
    <w:rsid w:val="00111514"/>
  </w:style>
  <w:style w:type="character" w:customStyle="1" w:styleId="WW8Num83z0">
    <w:name w:val="WW8Num83z0"/>
    <w:rsid w:val="00111514"/>
    <w:rPr>
      <w:rFonts w:ascii="Times New Roman" w:eastAsia="ArialMT" w:hAnsi="Times New Roman" w:cs="Times New Roman" w:hint="default"/>
      <w:sz w:val="24"/>
      <w:szCs w:val="24"/>
      <w:lang w:val="bg-BG"/>
    </w:rPr>
  </w:style>
  <w:style w:type="character" w:customStyle="1" w:styleId="WW8Num83z1">
    <w:name w:val="WW8Num83z1"/>
    <w:rsid w:val="00111514"/>
  </w:style>
  <w:style w:type="character" w:customStyle="1" w:styleId="WW8Num83z2">
    <w:name w:val="WW8Num83z2"/>
    <w:rsid w:val="00111514"/>
  </w:style>
  <w:style w:type="character" w:customStyle="1" w:styleId="WW8Num83z3">
    <w:name w:val="WW8Num83z3"/>
    <w:rsid w:val="00111514"/>
  </w:style>
  <w:style w:type="character" w:customStyle="1" w:styleId="WW8Num83z4">
    <w:name w:val="WW8Num83z4"/>
    <w:rsid w:val="00111514"/>
  </w:style>
  <w:style w:type="character" w:customStyle="1" w:styleId="WW8Num83z5">
    <w:name w:val="WW8Num83z5"/>
    <w:rsid w:val="00111514"/>
  </w:style>
  <w:style w:type="character" w:customStyle="1" w:styleId="WW8Num83z6">
    <w:name w:val="WW8Num83z6"/>
    <w:rsid w:val="00111514"/>
  </w:style>
  <w:style w:type="character" w:customStyle="1" w:styleId="WW8Num83z7">
    <w:name w:val="WW8Num83z7"/>
    <w:rsid w:val="00111514"/>
  </w:style>
  <w:style w:type="character" w:customStyle="1" w:styleId="WW8Num83z8">
    <w:name w:val="WW8Num83z8"/>
    <w:rsid w:val="00111514"/>
  </w:style>
  <w:style w:type="character" w:customStyle="1" w:styleId="WW8Num84z0">
    <w:name w:val="WW8Num84z0"/>
    <w:rsid w:val="00111514"/>
    <w:rPr>
      <w:rFonts w:ascii="Times New Roman" w:hAnsi="Times New Roman" w:cs="Times New Roman"/>
      <w:sz w:val="24"/>
      <w:szCs w:val="24"/>
      <w:lang w:val="bg-BG"/>
    </w:rPr>
  </w:style>
  <w:style w:type="character" w:customStyle="1" w:styleId="WW8Num84z1">
    <w:name w:val="WW8Num84z1"/>
    <w:rsid w:val="00111514"/>
  </w:style>
  <w:style w:type="character" w:customStyle="1" w:styleId="WW8Num84z2">
    <w:name w:val="WW8Num84z2"/>
    <w:rsid w:val="00111514"/>
  </w:style>
  <w:style w:type="character" w:customStyle="1" w:styleId="WW8Num84z3">
    <w:name w:val="WW8Num84z3"/>
    <w:rsid w:val="00111514"/>
  </w:style>
  <w:style w:type="character" w:customStyle="1" w:styleId="WW8Num84z4">
    <w:name w:val="WW8Num84z4"/>
    <w:rsid w:val="00111514"/>
  </w:style>
  <w:style w:type="character" w:customStyle="1" w:styleId="WW8Num84z5">
    <w:name w:val="WW8Num84z5"/>
    <w:rsid w:val="00111514"/>
  </w:style>
  <w:style w:type="character" w:customStyle="1" w:styleId="WW8Num84z6">
    <w:name w:val="WW8Num84z6"/>
    <w:rsid w:val="00111514"/>
  </w:style>
  <w:style w:type="character" w:customStyle="1" w:styleId="WW8Num84z7">
    <w:name w:val="WW8Num84z7"/>
    <w:rsid w:val="00111514"/>
  </w:style>
  <w:style w:type="character" w:customStyle="1" w:styleId="WW8Num84z8">
    <w:name w:val="WW8Num84z8"/>
    <w:rsid w:val="00111514"/>
  </w:style>
  <w:style w:type="character" w:customStyle="1" w:styleId="WW8Num85z0">
    <w:name w:val="WW8Num85z0"/>
    <w:rsid w:val="00111514"/>
    <w:rPr>
      <w:rFonts w:hint="default"/>
      <w:lang w:val="bg-BG"/>
    </w:rPr>
  </w:style>
  <w:style w:type="character" w:customStyle="1" w:styleId="WW8Num85z1">
    <w:name w:val="WW8Num85z1"/>
    <w:rsid w:val="00111514"/>
  </w:style>
  <w:style w:type="character" w:customStyle="1" w:styleId="WW8Num85z2">
    <w:name w:val="WW8Num85z2"/>
    <w:rsid w:val="00111514"/>
  </w:style>
  <w:style w:type="character" w:customStyle="1" w:styleId="WW8Num85z3">
    <w:name w:val="WW8Num85z3"/>
    <w:rsid w:val="00111514"/>
  </w:style>
  <w:style w:type="character" w:customStyle="1" w:styleId="WW8Num85z4">
    <w:name w:val="WW8Num85z4"/>
    <w:rsid w:val="00111514"/>
  </w:style>
  <w:style w:type="character" w:customStyle="1" w:styleId="WW8Num85z5">
    <w:name w:val="WW8Num85z5"/>
    <w:rsid w:val="00111514"/>
  </w:style>
  <w:style w:type="character" w:customStyle="1" w:styleId="WW8Num85z6">
    <w:name w:val="WW8Num85z6"/>
    <w:rsid w:val="00111514"/>
  </w:style>
  <w:style w:type="character" w:customStyle="1" w:styleId="WW8Num85z7">
    <w:name w:val="WW8Num85z7"/>
    <w:rsid w:val="00111514"/>
  </w:style>
  <w:style w:type="character" w:customStyle="1" w:styleId="WW8Num85z8">
    <w:name w:val="WW8Num85z8"/>
    <w:rsid w:val="00111514"/>
  </w:style>
  <w:style w:type="character" w:customStyle="1" w:styleId="WW8Num86z0">
    <w:name w:val="WW8Num8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86z1">
    <w:name w:val="WW8Num86z1"/>
    <w:rsid w:val="00111514"/>
  </w:style>
  <w:style w:type="character" w:customStyle="1" w:styleId="WW8Num86z2">
    <w:name w:val="WW8Num86z2"/>
    <w:rsid w:val="00111514"/>
  </w:style>
  <w:style w:type="character" w:customStyle="1" w:styleId="WW8Num86z3">
    <w:name w:val="WW8Num86z3"/>
    <w:rsid w:val="00111514"/>
  </w:style>
  <w:style w:type="character" w:customStyle="1" w:styleId="WW8Num86z4">
    <w:name w:val="WW8Num86z4"/>
    <w:rsid w:val="00111514"/>
  </w:style>
  <w:style w:type="character" w:customStyle="1" w:styleId="WW8Num86z5">
    <w:name w:val="WW8Num86z5"/>
    <w:rsid w:val="00111514"/>
  </w:style>
  <w:style w:type="character" w:customStyle="1" w:styleId="WW8Num86z6">
    <w:name w:val="WW8Num86z6"/>
    <w:rsid w:val="00111514"/>
  </w:style>
  <w:style w:type="character" w:customStyle="1" w:styleId="WW8Num86z7">
    <w:name w:val="WW8Num86z7"/>
    <w:rsid w:val="00111514"/>
  </w:style>
  <w:style w:type="character" w:customStyle="1" w:styleId="WW8Num86z8">
    <w:name w:val="WW8Num86z8"/>
    <w:rsid w:val="00111514"/>
  </w:style>
  <w:style w:type="character" w:customStyle="1" w:styleId="WW8Num87z0">
    <w:name w:val="WW8Num87z0"/>
    <w:rsid w:val="00111514"/>
    <w:rPr>
      <w:rFonts w:hint="default"/>
    </w:rPr>
  </w:style>
  <w:style w:type="character" w:customStyle="1" w:styleId="WW8Num87z1">
    <w:name w:val="WW8Num87z1"/>
    <w:rsid w:val="00111514"/>
  </w:style>
  <w:style w:type="character" w:customStyle="1" w:styleId="WW8Num87z2">
    <w:name w:val="WW8Num87z2"/>
    <w:rsid w:val="00111514"/>
  </w:style>
  <w:style w:type="character" w:customStyle="1" w:styleId="WW8Num87z3">
    <w:name w:val="WW8Num87z3"/>
    <w:rsid w:val="00111514"/>
  </w:style>
  <w:style w:type="character" w:customStyle="1" w:styleId="WW8Num87z4">
    <w:name w:val="WW8Num87z4"/>
    <w:rsid w:val="00111514"/>
  </w:style>
  <w:style w:type="character" w:customStyle="1" w:styleId="WW8Num87z5">
    <w:name w:val="WW8Num87z5"/>
    <w:rsid w:val="00111514"/>
  </w:style>
  <w:style w:type="character" w:customStyle="1" w:styleId="WW8Num87z6">
    <w:name w:val="WW8Num87z6"/>
    <w:rsid w:val="00111514"/>
  </w:style>
  <w:style w:type="character" w:customStyle="1" w:styleId="WW8Num87z7">
    <w:name w:val="WW8Num87z7"/>
    <w:rsid w:val="00111514"/>
  </w:style>
  <w:style w:type="character" w:customStyle="1" w:styleId="WW8Num87z8">
    <w:name w:val="WW8Num87z8"/>
    <w:rsid w:val="00111514"/>
  </w:style>
  <w:style w:type="character" w:customStyle="1" w:styleId="WW8Num88z0">
    <w:name w:val="WW8Num88z0"/>
    <w:rsid w:val="00111514"/>
    <w:rPr>
      <w:rFonts w:hint="default"/>
      <w:lang w:val="bg-BG"/>
    </w:rPr>
  </w:style>
  <w:style w:type="character" w:customStyle="1" w:styleId="WW8Num88z1">
    <w:name w:val="WW8Num88z1"/>
    <w:rsid w:val="00111514"/>
  </w:style>
  <w:style w:type="character" w:customStyle="1" w:styleId="WW8Num88z2">
    <w:name w:val="WW8Num88z2"/>
    <w:rsid w:val="00111514"/>
  </w:style>
  <w:style w:type="character" w:customStyle="1" w:styleId="WW8Num88z3">
    <w:name w:val="WW8Num88z3"/>
    <w:rsid w:val="00111514"/>
  </w:style>
  <w:style w:type="character" w:customStyle="1" w:styleId="WW8Num88z4">
    <w:name w:val="WW8Num88z4"/>
    <w:rsid w:val="00111514"/>
  </w:style>
  <w:style w:type="character" w:customStyle="1" w:styleId="WW8Num88z5">
    <w:name w:val="WW8Num88z5"/>
    <w:rsid w:val="00111514"/>
  </w:style>
  <w:style w:type="character" w:customStyle="1" w:styleId="WW8Num88z6">
    <w:name w:val="WW8Num88z6"/>
    <w:rsid w:val="00111514"/>
  </w:style>
  <w:style w:type="character" w:customStyle="1" w:styleId="WW8Num88z7">
    <w:name w:val="WW8Num88z7"/>
    <w:rsid w:val="00111514"/>
  </w:style>
  <w:style w:type="character" w:customStyle="1" w:styleId="WW8Num88z8">
    <w:name w:val="WW8Num88z8"/>
    <w:rsid w:val="00111514"/>
  </w:style>
  <w:style w:type="character" w:customStyle="1" w:styleId="WW8Num89z0">
    <w:name w:val="WW8Num89z0"/>
    <w:rsid w:val="00111514"/>
    <w:rPr>
      <w:rFonts w:hint="default"/>
      <w:lang w:val="bg-BG"/>
    </w:rPr>
  </w:style>
  <w:style w:type="character" w:customStyle="1" w:styleId="WW8Num89z1">
    <w:name w:val="WW8Num89z1"/>
    <w:rsid w:val="00111514"/>
  </w:style>
  <w:style w:type="character" w:customStyle="1" w:styleId="WW8Num89z2">
    <w:name w:val="WW8Num89z2"/>
    <w:rsid w:val="00111514"/>
  </w:style>
  <w:style w:type="character" w:customStyle="1" w:styleId="WW8Num89z3">
    <w:name w:val="WW8Num89z3"/>
    <w:rsid w:val="00111514"/>
  </w:style>
  <w:style w:type="character" w:customStyle="1" w:styleId="WW8Num89z4">
    <w:name w:val="WW8Num89z4"/>
    <w:rsid w:val="00111514"/>
  </w:style>
  <w:style w:type="character" w:customStyle="1" w:styleId="WW8Num89z5">
    <w:name w:val="WW8Num89z5"/>
    <w:rsid w:val="00111514"/>
  </w:style>
  <w:style w:type="character" w:customStyle="1" w:styleId="WW8Num89z6">
    <w:name w:val="WW8Num89z6"/>
    <w:rsid w:val="00111514"/>
  </w:style>
  <w:style w:type="character" w:customStyle="1" w:styleId="WW8Num89z7">
    <w:name w:val="WW8Num89z7"/>
    <w:rsid w:val="00111514"/>
  </w:style>
  <w:style w:type="character" w:customStyle="1" w:styleId="WW8Num89z8">
    <w:name w:val="WW8Num89z8"/>
    <w:rsid w:val="00111514"/>
  </w:style>
  <w:style w:type="character" w:customStyle="1" w:styleId="WW8Num90z0">
    <w:name w:val="WW8Num90z0"/>
    <w:rsid w:val="00111514"/>
  </w:style>
  <w:style w:type="character" w:customStyle="1" w:styleId="WW8Num90z1">
    <w:name w:val="WW8Num90z1"/>
    <w:rsid w:val="00111514"/>
  </w:style>
  <w:style w:type="character" w:customStyle="1" w:styleId="WW8Num90z2">
    <w:name w:val="WW8Num90z2"/>
    <w:rsid w:val="00111514"/>
  </w:style>
  <w:style w:type="character" w:customStyle="1" w:styleId="WW8Num90z3">
    <w:name w:val="WW8Num90z3"/>
    <w:rsid w:val="00111514"/>
  </w:style>
  <w:style w:type="character" w:customStyle="1" w:styleId="WW8Num90z4">
    <w:name w:val="WW8Num90z4"/>
    <w:rsid w:val="00111514"/>
  </w:style>
  <w:style w:type="character" w:customStyle="1" w:styleId="WW8Num90z5">
    <w:name w:val="WW8Num90z5"/>
    <w:rsid w:val="00111514"/>
  </w:style>
  <w:style w:type="character" w:customStyle="1" w:styleId="WW8Num90z6">
    <w:name w:val="WW8Num90z6"/>
    <w:rsid w:val="00111514"/>
  </w:style>
  <w:style w:type="character" w:customStyle="1" w:styleId="WW8Num90z7">
    <w:name w:val="WW8Num90z7"/>
    <w:rsid w:val="00111514"/>
  </w:style>
  <w:style w:type="character" w:customStyle="1" w:styleId="WW8Num90z8">
    <w:name w:val="WW8Num90z8"/>
    <w:rsid w:val="00111514"/>
  </w:style>
  <w:style w:type="character" w:customStyle="1" w:styleId="WW8Num91z0">
    <w:name w:val="WW8Num91z0"/>
    <w:rsid w:val="00111514"/>
    <w:rPr>
      <w:rFonts w:ascii="Times New Roman" w:eastAsia="Times New Roman" w:hAnsi="Times New Roman" w:cs="Times New Roman" w:hint="default"/>
      <w:sz w:val="24"/>
      <w:szCs w:val="24"/>
      <w:lang w:val="bg-BG"/>
    </w:rPr>
  </w:style>
  <w:style w:type="character" w:customStyle="1" w:styleId="WW8Num92z0">
    <w:name w:val="WW8Num92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92z1">
    <w:name w:val="WW8Num92z1"/>
    <w:rsid w:val="00111514"/>
  </w:style>
  <w:style w:type="character" w:customStyle="1" w:styleId="WW8Num92z2">
    <w:name w:val="WW8Num92z2"/>
    <w:rsid w:val="00111514"/>
  </w:style>
  <w:style w:type="character" w:customStyle="1" w:styleId="WW8Num92z3">
    <w:name w:val="WW8Num92z3"/>
    <w:rsid w:val="00111514"/>
  </w:style>
  <w:style w:type="character" w:customStyle="1" w:styleId="WW8Num92z4">
    <w:name w:val="WW8Num92z4"/>
    <w:rsid w:val="00111514"/>
  </w:style>
  <w:style w:type="character" w:customStyle="1" w:styleId="WW8Num92z5">
    <w:name w:val="WW8Num92z5"/>
    <w:rsid w:val="00111514"/>
  </w:style>
  <w:style w:type="character" w:customStyle="1" w:styleId="WW8Num92z6">
    <w:name w:val="WW8Num92z6"/>
    <w:rsid w:val="00111514"/>
  </w:style>
  <w:style w:type="character" w:customStyle="1" w:styleId="WW8Num92z7">
    <w:name w:val="WW8Num92z7"/>
    <w:rsid w:val="00111514"/>
  </w:style>
  <w:style w:type="character" w:customStyle="1" w:styleId="WW8Num92z8">
    <w:name w:val="WW8Num92z8"/>
    <w:rsid w:val="00111514"/>
  </w:style>
  <w:style w:type="character" w:customStyle="1" w:styleId="WW8Num93z0">
    <w:name w:val="WW8Num93z0"/>
    <w:rsid w:val="00111514"/>
    <w:rPr>
      <w:rFonts w:ascii="Times New Roman" w:eastAsia="Times New Roman" w:hAnsi="Times New Roman" w:cs="Times New Roman" w:hint="default"/>
      <w:sz w:val="24"/>
      <w:szCs w:val="24"/>
      <w:lang w:val="bg-BG"/>
    </w:rPr>
  </w:style>
  <w:style w:type="character" w:customStyle="1" w:styleId="WW8Num93z1">
    <w:name w:val="WW8Num93z1"/>
    <w:rsid w:val="00111514"/>
    <w:rPr>
      <w:rFonts w:ascii="Courier New" w:hAnsi="Courier New" w:cs="Courier New" w:hint="default"/>
    </w:rPr>
  </w:style>
  <w:style w:type="character" w:customStyle="1" w:styleId="WW8Num93z2">
    <w:name w:val="WW8Num93z2"/>
    <w:rsid w:val="00111514"/>
    <w:rPr>
      <w:rFonts w:ascii="Wingdings" w:hAnsi="Wingdings" w:cs="Wingdings" w:hint="default"/>
    </w:rPr>
  </w:style>
  <w:style w:type="character" w:customStyle="1" w:styleId="WW8Num93z3">
    <w:name w:val="WW8Num93z3"/>
    <w:rsid w:val="00111514"/>
    <w:rPr>
      <w:rFonts w:ascii="Symbol" w:hAnsi="Symbol" w:cs="Symbol" w:hint="default"/>
    </w:rPr>
  </w:style>
  <w:style w:type="character" w:customStyle="1" w:styleId="WW8Num94z0">
    <w:name w:val="WW8Num94z0"/>
    <w:rsid w:val="00111514"/>
    <w:rPr>
      <w:rFonts w:ascii="Times New Roman" w:hAnsi="Times New Roman" w:cs="Times New Roman" w:hint="default"/>
      <w:b/>
      <w:sz w:val="24"/>
      <w:szCs w:val="24"/>
      <w:lang w:val="bg-BG"/>
    </w:rPr>
  </w:style>
  <w:style w:type="character" w:customStyle="1" w:styleId="WW8Num94z1">
    <w:name w:val="WW8Num94z1"/>
    <w:rsid w:val="00111514"/>
  </w:style>
  <w:style w:type="character" w:customStyle="1" w:styleId="WW8Num94z2">
    <w:name w:val="WW8Num94z2"/>
    <w:rsid w:val="00111514"/>
  </w:style>
  <w:style w:type="character" w:customStyle="1" w:styleId="WW8Num94z3">
    <w:name w:val="WW8Num94z3"/>
    <w:rsid w:val="00111514"/>
  </w:style>
  <w:style w:type="character" w:customStyle="1" w:styleId="WW8Num94z4">
    <w:name w:val="WW8Num94z4"/>
    <w:rsid w:val="00111514"/>
  </w:style>
  <w:style w:type="character" w:customStyle="1" w:styleId="WW8Num94z5">
    <w:name w:val="WW8Num94z5"/>
    <w:rsid w:val="00111514"/>
  </w:style>
  <w:style w:type="character" w:customStyle="1" w:styleId="WW8Num94z6">
    <w:name w:val="WW8Num94z6"/>
    <w:rsid w:val="00111514"/>
  </w:style>
  <w:style w:type="character" w:customStyle="1" w:styleId="WW8Num94z7">
    <w:name w:val="WW8Num94z7"/>
    <w:rsid w:val="00111514"/>
  </w:style>
  <w:style w:type="character" w:customStyle="1" w:styleId="WW8Num94z8">
    <w:name w:val="WW8Num94z8"/>
    <w:rsid w:val="00111514"/>
  </w:style>
  <w:style w:type="character" w:customStyle="1" w:styleId="WW8Num95z0">
    <w:name w:val="WW8Num95z0"/>
    <w:rsid w:val="00111514"/>
    <w:rPr>
      <w:rFonts w:hint="default"/>
    </w:rPr>
  </w:style>
  <w:style w:type="character" w:customStyle="1" w:styleId="WW8Num96z0">
    <w:name w:val="WW8Num96z0"/>
    <w:rsid w:val="00111514"/>
    <w:rPr>
      <w:rFonts w:ascii="Times New Roman" w:eastAsia="Calibri" w:hAnsi="Times New Roman" w:cs="Times New Roman" w:hint="default"/>
    </w:rPr>
  </w:style>
  <w:style w:type="character" w:customStyle="1" w:styleId="WW8Num96z1">
    <w:name w:val="WW8Num96z1"/>
    <w:rsid w:val="00111514"/>
    <w:rPr>
      <w:rFonts w:ascii="Courier New" w:hAnsi="Courier New" w:cs="Courier New" w:hint="default"/>
    </w:rPr>
  </w:style>
  <w:style w:type="character" w:customStyle="1" w:styleId="WW8Num96z2">
    <w:name w:val="WW8Num96z2"/>
    <w:rsid w:val="00111514"/>
    <w:rPr>
      <w:rFonts w:ascii="Wingdings" w:hAnsi="Wingdings" w:cs="Wingdings" w:hint="default"/>
    </w:rPr>
  </w:style>
  <w:style w:type="character" w:customStyle="1" w:styleId="WW8Num96z3">
    <w:name w:val="WW8Num96z3"/>
    <w:rsid w:val="00111514"/>
    <w:rPr>
      <w:rFonts w:ascii="Symbol" w:hAnsi="Symbol" w:cs="Symbol" w:hint="default"/>
    </w:rPr>
  </w:style>
  <w:style w:type="character" w:customStyle="1" w:styleId="WW8Num97z0">
    <w:name w:val="WW8Num97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97z1">
    <w:name w:val="WW8Num97z1"/>
    <w:rsid w:val="00111514"/>
  </w:style>
  <w:style w:type="character" w:customStyle="1" w:styleId="WW8Num97z2">
    <w:name w:val="WW8Num97z2"/>
    <w:rsid w:val="00111514"/>
  </w:style>
  <w:style w:type="character" w:customStyle="1" w:styleId="WW8Num97z3">
    <w:name w:val="WW8Num97z3"/>
    <w:rsid w:val="00111514"/>
  </w:style>
  <w:style w:type="character" w:customStyle="1" w:styleId="WW8Num97z4">
    <w:name w:val="WW8Num97z4"/>
    <w:rsid w:val="00111514"/>
  </w:style>
  <w:style w:type="character" w:customStyle="1" w:styleId="WW8Num97z5">
    <w:name w:val="WW8Num97z5"/>
    <w:rsid w:val="00111514"/>
  </w:style>
  <w:style w:type="character" w:customStyle="1" w:styleId="WW8Num97z6">
    <w:name w:val="WW8Num97z6"/>
    <w:rsid w:val="00111514"/>
  </w:style>
  <w:style w:type="character" w:customStyle="1" w:styleId="WW8Num97z7">
    <w:name w:val="WW8Num97z7"/>
    <w:rsid w:val="00111514"/>
  </w:style>
  <w:style w:type="character" w:customStyle="1" w:styleId="WW8Num97z8">
    <w:name w:val="WW8Num97z8"/>
    <w:rsid w:val="00111514"/>
  </w:style>
  <w:style w:type="character" w:customStyle="1" w:styleId="WW8Num98z0">
    <w:name w:val="WW8Num98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98z1">
    <w:name w:val="WW8Num98z1"/>
    <w:rsid w:val="00111514"/>
  </w:style>
  <w:style w:type="character" w:customStyle="1" w:styleId="WW8Num98z2">
    <w:name w:val="WW8Num98z2"/>
    <w:rsid w:val="00111514"/>
  </w:style>
  <w:style w:type="character" w:customStyle="1" w:styleId="WW8Num98z3">
    <w:name w:val="WW8Num98z3"/>
    <w:rsid w:val="00111514"/>
  </w:style>
  <w:style w:type="character" w:customStyle="1" w:styleId="WW8Num98z4">
    <w:name w:val="WW8Num98z4"/>
    <w:rsid w:val="00111514"/>
  </w:style>
  <w:style w:type="character" w:customStyle="1" w:styleId="WW8Num98z5">
    <w:name w:val="WW8Num98z5"/>
    <w:rsid w:val="00111514"/>
  </w:style>
  <w:style w:type="character" w:customStyle="1" w:styleId="WW8Num98z6">
    <w:name w:val="WW8Num98z6"/>
    <w:rsid w:val="00111514"/>
  </w:style>
  <w:style w:type="character" w:customStyle="1" w:styleId="WW8Num98z7">
    <w:name w:val="WW8Num98z7"/>
    <w:rsid w:val="00111514"/>
  </w:style>
  <w:style w:type="character" w:customStyle="1" w:styleId="WW8Num98z8">
    <w:name w:val="WW8Num98z8"/>
    <w:rsid w:val="00111514"/>
  </w:style>
  <w:style w:type="character" w:customStyle="1" w:styleId="WW8Num99z0">
    <w:name w:val="WW8Num99z0"/>
    <w:rsid w:val="00111514"/>
    <w:rPr>
      <w:rFonts w:ascii="Times New Roman" w:eastAsia="Calibri" w:hAnsi="Times New Roman" w:cs="Times New Roman" w:hint="default"/>
      <w:spacing w:val="-4"/>
      <w:sz w:val="24"/>
      <w:szCs w:val="24"/>
      <w:lang w:val="bg-BG"/>
    </w:rPr>
  </w:style>
  <w:style w:type="character" w:customStyle="1" w:styleId="WW8Num99z1">
    <w:name w:val="WW8Num99z1"/>
    <w:rsid w:val="00111514"/>
    <w:rPr>
      <w:rFonts w:ascii="Courier New" w:hAnsi="Courier New" w:cs="Courier New" w:hint="default"/>
    </w:rPr>
  </w:style>
  <w:style w:type="character" w:customStyle="1" w:styleId="WW8Num99z2">
    <w:name w:val="WW8Num99z2"/>
    <w:rsid w:val="00111514"/>
    <w:rPr>
      <w:rFonts w:ascii="Wingdings" w:hAnsi="Wingdings" w:cs="Wingdings" w:hint="default"/>
    </w:rPr>
  </w:style>
  <w:style w:type="character" w:customStyle="1" w:styleId="WW8Num99z3">
    <w:name w:val="WW8Num99z3"/>
    <w:rsid w:val="00111514"/>
    <w:rPr>
      <w:rFonts w:ascii="Symbol" w:hAnsi="Symbol" w:cs="Symbol" w:hint="default"/>
    </w:rPr>
  </w:style>
  <w:style w:type="character" w:customStyle="1" w:styleId="WW8Num100z0">
    <w:name w:val="WW8Num100z0"/>
    <w:rsid w:val="00111514"/>
    <w:rPr>
      <w:rFonts w:hint="default"/>
    </w:rPr>
  </w:style>
  <w:style w:type="character" w:customStyle="1" w:styleId="WW8Num100z1">
    <w:name w:val="WW8Num100z1"/>
    <w:rsid w:val="00111514"/>
  </w:style>
  <w:style w:type="character" w:customStyle="1" w:styleId="WW8Num100z2">
    <w:name w:val="WW8Num100z2"/>
    <w:rsid w:val="00111514"/>
  </w:style>
  <w:style w:type="character" w:customStyle="1" w:styleId="WW8Num100z3">
    <w:name w:val="WW8Num100z3"/>
    <w:rsid w:val="00111514"/>
  </w:style>
  <w:style w:type="character" w:customStyle="1" w:styleId="WW8Num100z4">
    <w:name w:val="WW8Num100z4"/>
    <w:rsid w:val="00111514"/>
  </w:style>
  <w:style w:type="character" w:customStyle="1" w:styleId="WW8Num100z5">
    <w:name w:val="WW8Num100z5"/>
    <w:rsid w:val="00111514"/>
  </w:style>
  <w:style w:type="character" w:customStyle="1" w:styleId="WW8Num100z6">
    <w:name w:val="WW8Num100z6"/>
    <w:rsid w:val="00111514"/>
  </w:style>
  <w:style w:type="character" w:customStyle="1" w:styleId="WW8Num100z7">
    <w:name w:val="WW8Num100z7"/>
    <w:rsid w:val="00111514"/>
  </w:style>
  <w:style w:type="character" w:customStyle="1" w:styleId="WW8Num100z8">
    <w:name w:val="WW8Num100z8"/>
    <w:rsid w:val="00111514"/>
  </w:style>
  <w:style w:type="character" w:customStyle="1" w:styleId="WW8Num101z0">
    <w:name w:val="WW8Num101z0"/>
    <w:rsid w:val="00111514"/>
    <w:rPr>
      <w:rFonts w:hint="default"/>
    </w:rPr>
  </w:style>
  <w:style w:type="character" w:customStyle="1" w:styleId="WW8Num101z1">
    <w:name w:val="WW8Num101z1"/>
    <w:rsid w:val="00111514"/>
  </w:style>
  <w:style w:type="character" w:customStyle="1" w:styleId="WW8Num101z2">
    <w:name w:val="WW8Num101z2"/>
    <w:rsid w:val="00111514"/>
  </w:style>
  <w:style w:type="character" w:customStyle="1" w:styleId="WW8Num101z3">
    <w:name w:val="WW8Num101z3"/>
    <w:rsid w:val="00111514"/>
  </w:style>
  <w:style w:type="character" w:customStyle="1" w:styleId="WW8Num101z4">
    <w:name w:val="WW8Num101z4"/>
    <w:rsid w:val="00111514"/>
  </w:style>
  <w:style w:type="character" w:customStyle="1" w:styleId="WW8Num101z5">
    <w:name w:val="WW8Num101z5"/>
    <w:rsid w:val="00111514"/>
  </w:style>
  <w:style w:type="character" w:customStyle="1" w:styleId="WW8Num101z6">
    <w:name w:val="WW8Num101z6"/>
    <w:rsid w:val="00111514"/>
  </w:style>
  <w:style w:type="character" w:customStyle="1" w:styleId="WW8Num101z7">
    <w:name w:val="WW8Num101z7"/>
    <w:rsid w:val="00111514"/>
  </w:style>
  <w:style w:type="character" w:customStyle="1" w:styleId="WW8Num101z8">
    <w:name w:val="WW8Num101z8"/>
    <w:rsid w:val="00111514"/>
  </w:style>
  <w:style w:type="character" w:customStyle="1" w:styleId="WW8Num102z0">
    <w:name w:val="WW8Num102z0"/>
    <w:rsid w:val="00111514"/>
    <w:rPr>
      <w:rFonts w:ascii="Times New Roman" w:eastAsia="Arial-BoldMT" w:hAnsi="Times New Roman" w:cs="Times New Roman" w:hint="default"/>
      <w:i/>
      <w:sz w:val="24"/>
      <w:szCs w:val="24"/>
      <w:lang w:val="bg-BG"/>
    </w:rPr>
  </w:style>
  <w:style w:type="character" w:customStyle="1" w:styleId="WW8Num102z1">
    <w:name w:val="WW8Num102z1"/>
    <w:rsid w:val="00111514"/>
    <w:rPr>
      <w:rFonts w:ascii="Courier New" w:hAnsi="Courier New" w:cs="Courier New" w:hint="default"/>
    </w:rPr>
  </w:style>
  <w:style w:type="character" w:customStyle="1" w:styleId="WW8Num102z2">
    <w:name w:val="WW8Num102z2"/>
    <w:rsid w:val="00111514"/>
    <w:rPr>
      <w:rFonts w:ascii="Wingdings" w:hAnsi="Wingdings" w:cs="Wingdings" w:hint="default"/>
    </w:rPr>
  </w:style>
  <w:style w:type="character" w:customStyle="1" w:styleId="WW8Num102z3">
    <w:name w:val="WW8Num102z3"/>
    <w:rsid w:val="00111514"/>
    <w:rPr>
      <w:rFonts w:ascii="Symbol" w:hAnsi="Symbol" w:cs="Symbol" w:hint="default"/>
    </w:rPr>
  </w:style>
  <w:style w:type="character" w:customStyle="1" w:styleId="WW8Num103z0">
    <w:name w:val="WW8Num103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03z1">
    <w:name w:val="WW8Num103z1"/>
    <w:rsid w:val="00111514"/>
  </w:style>
  <w:style w:type="character" w:customStyle="1" w:styleId="WW8Num103z2">
    <w:name w:val="WW8Num103z2"/>
    <w:rsid w:val="00111514"/>
  </w:style>
  <w:style w:type="character" w:customStyle="1" w:styleId="WW8Num103z3">
    <w:name w:val="WW8Num103z3"/>
    <w:rsid w:val="00111514"/>
  </w:style>
  <w:style w:type="character" w:customStyle="1" w:styleId="WW8Num103z4">
    <w:name w:val="WW8Num103z4"/>
    <w:rsid w:val="00111514"/>
  </w:style>
  <w:style w:type="character" w:customStyle="1" w:styleId="WW8Num103z5">
    <w:name w:val="WW8Num103z5"/>
    <w:rsid w:val="00111514"/>
  </w:style>
  <w:style w:type="character" w:customStyle="1" w:styleId="WW8Num103z6">
    <w:name w:val="WW8Num103z6"/>
    <w:rsid w:val="00111514"/>
  </w:style>
  <w:style w:type="character" w:customStyle="1" w:styleId="WW8Num103z7">
    <w:name w:val="WW8Num103z7"/>
    <w:rsid w:val="00111514"/>
  </w:style>
  <w:style w:type="character" w:customStyle="1" w:styleId="WW8Num103z8">
    <w:name w:val="WW8Num103z8"/>
    <w:rsid w:val="00111514"/>
  </w:style>
  <w:style w:type="character" w:customStyle="1" w:styleId="WW8Num104z0">
    <w:name w:val="WW8Num104z0"/>
    <w:rsid w:val="00111514"/>
    <w:rPr>
      <w:b/>
      <w:color w:val="FF0000"/>
      <w:vertAlign w:val="superscript"/>
    </w:rPr>
  </w:style>
  <w:style w:type="character" w:customStyle="1" w:styleId="WW8Num104z1">
    <w:name w:val="WW8Num104z1"/>
    <w:rsid w:val="00111514"/>
    <w:rPr>
      <w:rFonts w:ascii="Times New Roman" w:eastAsia="ArialMT" w:hAnsi="Times New Roman" w:cs="Times New Roman"/>
      <w:sz w:val="24"/>
      <w:szCs w:val="24"/>
      <w:lang w:val="bg-BG"/>
    </w:rPr>
  </w:style>
  <w:style w:type="character" w:customStyle="1" w:styleId="WW8Num104z2">
    <w:name w:val="WW8Num104z2"/>
    <w:rsid w:val="00111514"/>
  </w:style>
  <w:style w:type="character" w:customStyle="1" w:styleId="WW8Num104z3">
    <w:name w:val="WW8Num104z3"/>
    <w:rsid w:val="00111514"/>
  </w:style>
  <w:style w:type="character" w:customStyle="1" w:styleId="WW8Num104z4">
    <w:name w:val="WW8Num104z4"/>
    <w:rsid w:val="00111514"/>
  </w:style>
  <w:style w:type="character" w:customStyle="1" w:styleId="WW8Num104z5">
    <w:name w:val="WW8Num104z5"/>
    <w:rsid w:val="00111514"/>
  </w:style>
  <w:style w:type="character" w:customStyle="1" w:styleId="WW8Num104z6">
    <w:name w:val="WW8Num104z6"/>
    <w:rsid w:val="00111514"/>
  </w:style>
  <w:style w:type="character" w:customStyle="1" w:styleId="WW8Num104z7">
    <w:name w:val="WW8Num104z7"/>
    <w:rsid w:val="00111514"/>
  </w:style>
  <w:style w:type="character" w:customStyle="1" w:styleId="WW8Num104z8">
    <w:name w:val="WW8Num104z8"/>
    <w:rsid w:val="00111514"/>
  </w:style>
  <w:style w:type="character" w:customStyle="1" w:styleId="WW8Num105z0">
    <w:name w:val="WW8Num105z0"/>
    <w:rsid w:val="00111514"/>
    <w:rPr>
      <w:rFonts w:hint="default"/>
      <w:lang w:val="bg-BG"/>
    </w:rPr>
  </w:style>
  <w:style w:type="character" w:customStyle="1" w:styleId="WW8Num105z2">
    <w:name w:val="WW8Num105z2"/>
    <w:rsid w:val="00111514"/>
  </w:style>
  <w:style w:type="character" w:customStyle="1" w:styleId="WW8Num105z3">
    <w:name w:val="WW8Num105z3"/>
    <w:rsid w:val="00111514"/>
  </w:style>
  <w:style w:type="character" w:customStyle="1" w:styleId="WW8Num105z4">
    <w:name w:val="WW8Num105z4"/>
    <w:rsid w:val="00111514"/>
  </w:style>
  <w:style w:type="character" w:customStyle="1" w:styleId="WW8Num105z5">
    <w:name w:val="WW8Num105z5"/>
    <w:rsid w:val="00111514"/>
  </w:style>
  <w:style w:type="character" w:customStyle="1" w:styleId="WW8Num105z6">
    <w:name w:val="WW8Num105z6"/>
    <w:rsid w:val="00111514"/>
  </w:style>
  <w:style w:type="character" w:customStyle="1" w:styleId="WW8Num105z7">
    <w:name w:val="WW8Num105z7"/>
    <w:rsid w:val="00111514"/>
  </w:style>
  <w:style w:type="character" w:customStyle="1" w:styleId="WW8Num105z8">
    <w:name w:val="WW8Num105z8"/>
    <w:rsid w:val="00111514"/>
  </w:style>
  <w:style w:type="character" w:customStyle="1" w:styleId="WW8Num106z0">
    <w:name w:val="WW8Num106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06z1">
    <w:name w:val="WW8Num106z1"/>
    <w:rsid w:val="00111514"/>
  </w:style>
  <w:style w:type="character" w:customStyle="1" w:styleId="WW8Num106z2">
    <w:name w:val="WW8Num106z2"/>
    <w:rsid w:val="00111514"/>
  </w:style>
  <w:style w:type="character" w:customStyle="1" w:styleId="WW8Num106z3">
    <w:name w:val="WW8Num106z3"/>
    <w:rsid w:val="00111514"/>
  </w:style>
  <w:style w:type="character" w:customStyle="1" w:styleId="WW8Num106z4">
    <w:name w:val="WW8Num106z4"/>
    <w:rsid w:val="00111514"/>
  </w:style>
  <w:style w:type="character" w:customStyle="1" w:styleId="WW8Num106z5">
    <w:name w:val="WW8Num106z5"/>
    <w:rsid w:val="00111514"/>
  </w:style>
  <w:style w:type="character" w:customStyle="1" w:styleId="WW8Num106z6">
    <w:name w:val="WW8Num106z6"/>
    <w:rsid w:val="00111514"/>
  </w:style>
  <w:style w:type="character" w:customStyle="1" w:styleId="WW8Num106z7">
    <w:name w:val="WW8Num106z7"/>
    <w:rsid w:val="00111514"/>
  </w:style>
  <w:style w:type="character" w:customStyle="1" w:styleId="WW8Num106z8">
    <w:name w:val="WW8Num106z8"/>
    <w:rsid w:val="00111514"/>
  </w:style>
  <w:style w:type="character" w:customStyle="1" w:styleId="WW8Num107z0">
    <w:name w:val="WW8Num107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07z1">
    <w:name w:val="WW8Num107z1"/>
    <w:rsid w:val="00111514"/>
  </w:style>
  <w:style w:type="character" w:customStyle="1" w:styleId="WW8Num107z2">
    <w:name w:val="WW8Num107z2"/>
    <w:rsid w:val="00111514"/>
  </w:style>
  <w:style w:type="character" w:customStyle="1" w:styleId="WW8Num107z3">
    <w:name w:val="WW8Num107z3"/>
    <w:rsid w:val="00111514"/>
  </w:style>
  <w:style w:type="character" w:customStyle="1" w:styleId="WW8Num107z4">
    <w:name w:val="WW8Num107z4"/>
    <w:rsid w:val="00111514"/>
  </w:style>
  <w:style w:type="character" w:customStyle="1" w:styleId="WW8Num107z5">
    <w:name w:val="WW8Num107z5"/>
    <w:rsid w:val="00111514"/>
  </w:style>
  <w:style w:type="character" w:customStyle="1" w:styleId="WW8Num107z6">
    <w:name w:val="WW8Num107z6"/>
    <w:rsid w:val="00111514"/>
  </w:style>
  <w:style w:type="character" w:customStyle="1" w:styleId="WW8Num107z7">
    <w:name w:val="WW8Num107z7"/>
    <w:rsid w:val="00111514"/>
  </w:style>
  <w:style w:type="character" w:customStyle="1" w:styleId="WW8Num107z8">
    <w:name w:val="WW8Num107z8"/>
    <w:rsid w:val="00111514"/>
  </w:style>
  <w:style w:type="character" w:customStyle="1" w:styleId="WW8Num108z0">
    <w:name w:val="WW8Num108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08z1">
    <w:name w:val="WW8Num108z1"/>
    <w:rsid w:val="00111514"/>
    <w:rPr>
      <w:rFonts w:ascii="Courier New" w:hAnsi="Courier New" w:cs="Courier New" w:hint="default"/>
    </w:rPr>
  </w:style>
  <w:style w:type="character" w:customStyle="1" w:styleId="WW8Num108z2">
    <w:name w:val="WW8Num108z2"/>
    <w:rsid w:val="00111514"/>
    <w:rPr>
      <w:rFonts w:ascii="Wingdings" w:hAnsi="Wingdings" w:cs="Wingdings" w:hint="default"/>
    </w:rPr>
  </w:style>
  <w:style w:type="character" w:customStyle="1" w:styleId="WW8Num108z3">
    <w:name w:val="WW8Num108z3"/>
    <w:rsid w:val="00111514"/>
    <w:rPr>
      <w:rFonts w:ascii="Symbol" w:hAnsi="Symbol" w:cs="Symbol" w:hint="default"/>
    </w:rPr>
  </w:style>
  <w:style w:type="character" w:customStyle="1" w:styleId="WW8Num109z0">
    <w:name w:val="WW8Num109z0"/>
    <w:rsid w:val="00111514"/>
  </w:style>
  <w:style w:type="character" w:customStyle="1" w:styleId="WW8Num109z1">
    <w:name w:val="WW8Num109z1"/>
    <w:rsid w:val="00111514"/>
  </w:style>
  <w:style w:type="character" w:customStyle="1" w:styleId="WW8Num109z2">
    <w:name w:val="WW8Num109z2"/>
    <w:rsid w:val="00111514"/>
  </w:style>
  <w:style w:type="character" w:customStyle="1" w:styleId="WW8Num109z3">
    <w:name w:val="WW8Num109z3"/>
    <w:rsid w:val="00111514"/>
  </w:style>
  <w:style w:type="character" w:customStyle="1" w:styleId="WW8Num109z4">
    <w:name w:val="WW8Num109z4"/>
    <w:rsid w:val="00111514"/>
  </w:style>
  <w:style w:type="character" w:customStyle="1" w:styleId="WW8Num109z5">
    <w:name w:val="WW8Num109z5"/>
    <w:rsid w:val="00111514"/>
  </w:style>
  <w:style w:type="character" w:customStyle="1" w:styleId="WW8Num109z6">
    <w:name w:val="WW8Num109z6"/>
    <w:rsid w:val="00111514"/>
  </w:style>
  <w:style w:type="character" w:customStyle="1" w:styleId="WW8Num109z7">
    <w:name w:val="WW8Num109z7"/>
    <w:rsid w:val="00111514"/>
  </w:style>
  <w:style w:type="character" w:customStyle="1" w:styleId="WW8Num109z8">
    <w:name w:val="WW8Num109z8"/>
    <w:rsid w:val="00111514"/>
  </w:style>
  <w:style w:type="character" w:customStyle="1" w:styleId="WW8Num110z0">
    <w:name w:val="WW8Num110z0"/>
    <w:rsid w:val="00111514"/>
  </w:style>
  <w:style w:type="character" w:customStyle="1" w:styleId="WW8Num110z1">
    <w:name w:val="WW8Num110z1"/>
    <w:rsid w:val="00111514"/>
  </w:style>
  <w:style w:type="character" w:customStyle="1" w:styleId="WW8Num110z2">
    <w:name w:val="WW8Num110z2"/>
    <w:rsid w:val="00111514"/>
  </w:style>
  <w:style w:type="character" w:customStyle="1" w:styleId="WW8Num110z3">
    <w:name w:val="WW8Num110z3"/>
    <w:rsid w:val="00111514"/>
  </w:style>
  <w:style w:type="character" w:customStyle="1" w:styleId="WW8Num110z4">
    <w:name w:val="WW8Num110z4"/>
    <w:rsid w:val="00111514"/>
  </w:style>
  <w:style w:type="character" w:customStyle="1" w:styleId="WW8Num110z5">
    <w:name w:val="WW8Num110z5"/>
    <w:rsid w:val="00111514"/>
  </w:style>
  <w:style w:type="character" w:customStyle="1" w:styleId="WW8Num110z6">
    <w:name w:val="WW8Num110z6"/>
    <w:rsid w:val="00111514"/>
  </w:style>
  <w:style w:type="character" w:customStyle="1" w:styleId="WW8Num110z7">
    <w:name w:val="WW8Num110z7"/>
    <w:rsid w:val="00111514"/>
  </w:style>
  <w:style w:type="character" w:customStyle="1" w:styleId="WW8Num110z8">
    <w:name w:val="WW8Num110z8"/>
    <w:rsid w:val="00111514"/>
  </w:style>
  <w:style w:type="character" w:customStyle="1" w:styleId="WW8Num111z0">
    <w:name w:val="WW8Num111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11z1">
    <w:name w:val="WW8Num111z1"/>
    <w:rsid w:val="00111514"/>
  </w:style>
  <w:style w:type="character" w:customStyle="1" w:styleId="WW8Num111z2">
    <w:name w:val="WW8Num111z2"/>
    <w:rsid w:val="00111514"/>
  </w:style>
  <w:style w:type="character" w:customStyle="1" w:styleId="WW8Num111z3">
    <w:name w:val="WW8Num111z3"/>
    <w:rsid w:val="00111514"/>
  </w:style>
  <w:style w:type="character" w:customStyle="1" w:styleId="WW8Num111z4">
    <w:name w:val="WW8Num111z4"/>
    <w:rsid w:val="00111514"/>
  </w:style>
  <w:style w:type="character" w:customStyle="1" w:styleId="WW8Num111z5">
    <w:name w:val="WW8Num111z5"/>
    <w:rsid w:val="00111514"/>
  </w:style>
  <w:style w:type="character" w:customStyle="1" w:styleId="WW8Num111z6">
    <w:name w:val="WW8Num111z6"/>
    <w:rsid w:val="00111514"/>
  </w:style>
  <w:style w:type="character" w:customStyle="1" w:styleId="WW8Num111z7">
    <w:name w:val="WW8Num111z7"/>
    <w:rsid w:val="00111514"/>
  </w:style>
  <w:style w:type="character" w:customStyle="1" w:styleId="WW8Num111z8">
    <w:name w:val="WW8Num111z8"/>
    <w:rsid w:val="00111514"/>
  </w:style>
  <w:style w:type="character" w:customStyle="1" w:styleId="WW8Num112z0">
    <w:name w:val="WW8Num112z0"/>
    <w:rsid w:val="00111514"/>
    <w:rPr>
      <w:rFonts w:hint="default"/>
    </w:rPr>
  </w:style>
  <w:style w:type="character" w:customStyle="1" w:styleId="WW8Num112z1">
    <w:name w:val="WW8Num112z1"/>
    <w:rsid w:val="00111514"/>
  </w:style>
  <w:style w:type="character" w:customStyle="1" w:styleId="WW8Num112z2">
    <w:name w:val="WW8Num112z2"/>
    <w:rsid w:val="00111514"/>
  </w:style>
  <w:style w:type="character" w:customStyle="1" w:styleId="WW8Num112z3">
    <w:name w:val="WW8Num112z3"/>
    <w:rsid w:val="00111514"/>
  </w:style>
  <w:style w:type="character" w:customStyle="1" w:styleId="WW8Num112z4">
    <w:name w:val="WW8Num112z4"/>
    <w:rsid w:val="00111514"/>
  </w:style>
  <w:style w:type="character" w:customStyle="1" w:styleId="WW8Num112z5">
    <w:name w:val="WW8Num112z5"/>
    <w:rsid w:val="00111514"/>
  </w:style>
  <w:style w:type="character" w:customStyle="1" w:styleId="WW8Num112z6">
    <w:name w:val="WW8Num112z6"/>
    <w:rsid w:val="00111514"/>
  </w:style>
  <w:style w:type="character" w:customStyle="1" w:styleId="WW8Num112z7">
    <w:name w:val="WW8Num112z7"/>
    <w:rsid w:val="00111514"/>
  </w:style>
  <w:style w:type="character" w:customStyle="1" w:styleId="WW8Num112z8">
    <w:name w:val="WW8Num112z8"/>
    <w:rsid w:val="00111514"/>
  </w:style>
  <w:style w:type="character" w:customStyle="1" w:styleId="WW8Num113z0">
    <w:name w:val="WW8Num113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113z1">
    <w:name w:val="WW8Num113z1"/>
    <w:rsid w:val="00111514"/>
    <w:rPr>
      <w:rFonts w:ascii="Courier New" w:hAnsi="Courier New" w:cs="Courier New" w:hint="default"/>
    </w:rPr>
  </w:style>
  <w:style w:type="character" w:customStyle="1" w:styleId="WW8Num113z2">
    <w:name w:val="WW8Num113z2"/>
    <w:rsid w:val="00111514"/>
    <w:rPr>
      <w:rFonts w:ascii="Wingdings" w:hAnsi="Wingdings" w:cs="Wingdings" w:hint="default"/>
    </w:rPr>
  </w:style>
  <w:style w:type="character" w:customStyle="1" w:styleId="WW8Num113z3">
    <w:name w:val="WW8Num113z3"/>
    <w:rsid w:val="00111514"/>
    <w:rPr>
      <w:rFonts w:ascii="Symbol" w:hAnsi="Symbol" w:cs="Symbol" w:hint="default"/>
    </w:rPr>
  </w:style>
  <w:style w:type="character" w:customStyle="1" w:styleId="WW8Num114z0">
    <w:name w:val="WW8Num114z0"/>
    <w:rsid w:val="00111514"/>
    <w:rPr>
      <w:rFonts w:ascii="Times New Roman" w:hAnsi="Times New Roman" w:cs="Times New Roman" w:hint="default"/>
      <w:sz w:val="24"/>
      <w:szCs w:val="24"/>
      <w:lang w:val="bg-BG"/>
    </w:rPr>
  </w:style>
  <w:style w:type="character" w:customStyle="1" w:styleId="WW8Num114z1">
    <w:name w:val="WW8Num114z1"/>
    <w:rsid w:val="00111514"/>
  </w:style>
  <w:style w:type="character" w:customStyle="1" w:styleId="WW8Num114z2">
    <w:name w:val="WW8Num114z2"/>
    <w:rsid w:val="00111514"/>
  </w:style>
  <w:style w:type="character" w:customStyle="1" w:styleId="WW8Num114z3">
    <w:name w:val="WW8Num114z3"/>
    <w:rsid w:val="00111514"/>
  </w:style>
  <w:style w:type="character" w:customStyle="1" w:styleId="WW8Num114z4">
    <w:name w:val="WW8Num114z4"/>
    <w:rsid w:val="00111514"/>
  </w:style>
  <w:style w:type="character" w:customStyle="1" w:styleId="WW8Num114z5">
    <w:name w:val="WW8Num114z5"/>
    <w:rsid w:val="00111514"/>
  </w:style>
  <w:style w:type="character" w:customStyle="1" w:styleId="WW8Num114z6">
    <w:name w:val="WW8Num114z6"/>
    <w:rsid w:val="00111514"/>
  </w:style>
  <w:style w:type="character" w:customStyle="1" w:styleId="WW8Num114z7">
    <w:name w:val="WW8Num114z7"/>
    <w:rsid w:val="00111514"/>
  </w:style>
  <w:style w:type="character" w:customStyle="1" w:styleId="WW8Num114z8">
    <w:name w:val="WW8Num114z8"/>
    <w:rsid w:val="00111514"/>
  </w:style>
  <w:style w:type="character" w:customStyle="1" w:styleId="WW8Num115z0">
    <w:name w:val="WW8Num115z0"/>
    <w:rsid w:val="00111514"/>
    <w:rPr>
      <w:rFonts w:hint="default"/>
      <w:lang w:val="bg-BG"/>
    </w:rPr>
  </w:style>
  <w:style w:type="character" w:customStyle="1" w:styleId="WW8Num115z1">
    <w:name w:val="WW8Num115z1"/>
    <w:rsid w:val="00111514"/>
  </w:style>
  <w:style w:type="character" w:customStyle="1" w:styleId="WW8Num115z2">
    <w:name w:val="WW8Num115z2"/>
    <w:rsid w:val="00111514"/>
  </w:style>
  <w:style w:type="character" w:customStyle="1" w:styleId="WW8Num115z3">
    <w:name w:val="WW8Num115z3"/>
    <w:rsid w:val="00111514"/>
  </w:style>
  <w:style w:type="character" w:customStyle="1" w:styleId="WW8Num115z4">
    <w:name w:val="WW8Num115z4"/>
    <w:rsid w:val="00111514"/>
  </w:style>
  <w:style w:type="character" w:customStyle="1" w:styleId="WW8Num115z5">
    <w:name w:val="WW8Num115z5"/>
    <w:rsid w:val="00111514"/>
  </w:style>
  <w:style w:type="character" w:customStyle="1" w:styleId="WW8Num115z6">
    <w:name w:val="WW8Num115z6"/>
    <w:rsid w:val="00111514"/>
  </w:style>
  <w:style w:type="character" w:customStyle="1" w:styleId="WW8Num115z7">
    <w:name w:val="WW8Num115z7"/>
    <w:rsid w:val="00111514"/>
  </w:style>
  <w:style w:type="character" w:customStyle="1" w:styleId="WW8Num115z8">
    <w:name w:val="WW8Num115z8"/>
    <w:rsid w:val="00111514"/>
  </w:style>
  <w:style w:type="character" w:customStyle="1" w:styleId="WW8Num116z0">
    <w:name w:val="WW8Num116z0"/>
    <w:rsid w:val="00111514"/>
    <w:rPr>
      <w:rFonts w:ascii="Symbol" w:eastAsia="Times New Roman" w:hAnsi="Symbol" w:cs="Times New Roman" w:hint="default"/>
    </w:rPr>
  </w:style>
  <w:style w:type="character" w:customStyle="1" w:styleId="WW8Num116z1">
    <w:name w:val="WW8Num116z1"/>
    <w:rsid w:val="00111514"/>
    <w:rPr>
      <w:rFonts w:ascii="Courier New" w:hAnsi="Courier New" w:cs="Courier New" w:hint="default"/>
    </w:rPr>
  </w:style>
  <w:style w:type="character" w:customStyle="1" w:styleId="WW8Num116z2">
    <w:name w:val="WW8Num116z2"/>
    <w:rsid w:val="00111514"/>
    <w:rPr>
      <w:rFonts w:ascii="Wingdings" w:hAnsi="Wingdings" w:cs="Wingdings" w:hint="default"/>
    </w:rPr>
  </w:style>
  <w:style w:type="character" w:customStyle="1" w:styleId="WW8Num116z3">
    <w:name w:val="WW8Num116z3"/>
    <w:rsid w:val="00111514"/>
    <w:rPr>
      <w:rFonts w:ascii="Symbol" w:hAnsi="Symbol" w:cs="Symbol" w:hint="default"/>
    </w:rPr>
  </w:style>
  <w:style w:type="character" w:customStyle="1" w:styleId="WW8Num117z0">
    <w:name w:val="WW8Num117z0"/>
    <w:rsid w:val="00111514"/>
    <w:rPr>
      <w:rFonts w:ascii="Times New Roman" w:eastAsia="Calibri" w:hAnsi="Times New Roman" w:cs="Times New Roman" w:hint="default"/>
      <w:vanish/>
      <w:sz w:val="24"/>
      <w:szCs w:val="24"/>
      <w:lang w:val="bg-BG"/>
    </w:rPr>
  </w:style>
  <w:style w:type="character" w:customStyle="1" w:styleId="WW8Num117z1">
    <w:name w:val="WW8Num117z1"/>
    <w:rsid w:val="00111514"/>
    <w:rPr>
      <w:rFonts w:ascii="Courier New" w:hAnsi="Courier New" w:cs="Courier New" w:hint="default"/>
    </w:rPr>
  </w:style>
  <w:style w:type="character" w:customStyle="1" w:styleId="WW8Num117z2">
    <w:name w:val="WW8Num117z2"/>
    <w:rsid w:val="00111514"/>
    <w:rPr>
      <w:rFonts w:ascii="Wingdings" w:hAnsi="Wingdings" w:cs="Wingdings" w:hint="default"/>
    </w:rPr>
  </w:style>
  <w:style w:type="character" w:customStyle="1" w:styleId="WW8Num117z3">
    <w:name w:val="WW8Num117z3"/>
    <w:rsid w:val="00111514"/>
    <w:rPr>
      <w:rFonts w:ascii="Symbol" w:hAnsi="Symbol" w:cs="Symbol" w:hint="default"/>
    </w:rPr>
  </w:style>
  <w:style w:type="character" w:customStyle="1" w:styleId="WW8Num118z0">
    <w:name w:val="WW8Num118z0"/>
    <w:rsid w:val="00111514"/>
    <w:rPr>
      <w:rFonts w:ascii="Times New Roman" w:eastAsia="Calibri" w:hAnsi="Times New Roman" w:cs="Times New Roman" w:hint="default"/>
      <w:sz w:val="24"/>
      <w:szCs w:val="24"/>
      <w:lang w:val="bg-BG"/>
    </w:rPr>
  </w:style>
  <w:style w:type="character" w:customStyle="1" w:styleId="WW8Num118z1">
    <w:name w:val="WW8Num118z1"/>
    <w:rsid w:val="00111514"/>
  </w:style>
  <w:style w:type="character" w:customStyle="1" w:styleId="WW8Num118z2">
    <w:name w:val="WW8Num118z2"/>
    <w:rsid w:val="00111514"/>
  </w:style>
  <w:style w:type="character" w:customStyle="1" w:styleId="WW8Num118z3">
    <w:name w:val="WW8Num118z3"/>
    <w:rsid w:val="00111514"/>
  </w:style>
  <w:style w:type="character" w:customStyle="1" w:styleId="WW8Num118z4">
    <w:name w:val="WW8Num118z4"/>
    <w:rsid w:val="00111514"/>
  </w:style>
  <w:style w:type="character" w:customStyle="1" w:styleId="WW8Num118z5">
    <w:name w:val="WW8Num118z5"/>
    <w:rsid w:val="00111514"/>
  </w:style>
  <w:style w:type="character" w:customStyle="1" w:styleId="WW8Num118z6">
    <w:name w:val="WW8Num118z6"/>
    <w:rsid w:val="00111514"/>
  </w:style>
  <w:style w:type="character" w:customStyle="1" w:styleId="WW8Num118z7">
    <w:name w:val="WW8Num118z7"/>
    <w:rsid w:val="00111514"/>
  </w:style>
  <w:style w:type="character" w:customStyle="1" w:styleId="WW8Num118z8">
    <w:name w:val="WW8Num118z8"/>
    <w:rsid w:val="00111514"/>
  </w:style>
  <w:style w:type="character" w:customStyle="1" w:styleId="WW8Num119z0">
    <w:name w:val="WW8Num119z0"/>
    <w:rsid w:val="00111514"/>
    <w:rPr>
      <w:rFonts w:ascii="Times New Roman" w:hAnsi="Times New Roman" w:cs="Times New Roman" w:hint="default"/>
      <w:iCs/>
      <w:color w:val="000000"/>
      <w:sz w:val="24"/>
      <w:szCs w:val="24"/>
      <w:lang w:val="bg-BG"/>
    </w:rPr>
  </w:style>
  <w:style w:type="character" w:customStyle="1" w:styleId="WW8Num119z1">
    <w:name w:val="WW8Num119z1"/>
    <w:rsid w:val="00111514"/>
  </w:style>
  <w:style w:type="character" w:customStyle="1" w:styleId="WW8Num119z2">
    <w:name w:val="WW8Num119z2"/>
    <w:rsid w:val="00111514"/>
  </w:style>
  <w:style w:type="character" w:customStyle="1" w:styleId="WW8Num119z3">
    <w:name w:val="WW8Num119z3"/>
    <w:rsid w:val="00111514"/>
  </w:style>
  <w:style w:type="character" w:customStyle="1" w:styleId="WW8Num119z4">
    <w:name w:val="WW8Num119z4"/>
    <w:rsid w:val="00111514"/>
  </w:style>
  <w:style w:type="character" w:customStyle="1" w:styleId="WW8Num119z5">
    <w:name w:val="WW8Num119z5"/>
    <w:rsid w:val="00111514"/>
  </w:style>
  <w:style w:type="character" w:customStyle="1" w:styleId="WW8Num119z6">
    <w:name w:val="WW8Num119z6"/>
    <w:rsid w:val="00111514"/>
  </w:style>
  <w:style w:type="character" w:customStyle="1" w:styleId="WW8Num119z7">
    <w:name w:val="WW8Num119z7"/>
    <w:rsid w:val="00111514"/>
  </w:style>
  <w:style w:type="character" w:customStyle="1" w:styleId="WW8Num119z8">
    <w:name w:val="WW8Num119z8"/>
    <w:rsid w:val="00111514"/>
  </w:style>
  <w:style w:type="character" w:customStyle="1" w:styleId="WW8Num120z0">
    <w:name w:val="WW8Num120z0"/>
    <w:rsid w:val="00111514"/>
    <w:rPr>
      <w:rFonts w:hint="default"/>
      <w:lang w:val="bg-BG"/>
    </w:rPr>
  </w:style>
  <w:style w:type="character" w:customStyle="1" w:styleId="WW8Num120z1">
    <w:name w:val="WW8Num120z1"/>
    <w:rsid w:val="00111514"/>
  </w:style>
  <w:style w:type="character" w:customStyle="1" w:styleId="WW8Num120z2">
    <w:name w:val="WW8Num120z2"/>
    <w:rsid w:val="00111514"/>
  </w:style>
  <w:style w:type="character" w:customStyle="1" w:styleId="WW8Num120z3">
    <w:name w:val="WW8Num120z3"/>
    <w:rsid w:val="00111514"/>
  </w:style>
  <w:style w:type="character" w:customStyle="1" w:styleId="WW8Num120z4">
    <w:name w:val="WW8Num120z4"/>
    <w:rsid w:val="00111514"/>
  </w:style>
  <w:style w:type="character" w:customStyle="1" w:styleId="WW8Num120z5">
    <w:name w:val="WW8Num120z5"/>
    <w:rsid w:val="00111514"/>
  </w:style>
  <w:style w:type="character" w:customStyle="1" w:styleId="WW8Num120z6">
    <w:name w:val="WW8Num120z6"/>
    <w:rsid w:val="00111514"/>
  </w:style>
  <w:style w:type="character" w:customStyle="1" w:styleId="WW8Num120z7">
    <w:name w:val="WW8Num120z7"/>
    <w:rsid w:val="00111514"/>
  </w:style>
  <w:style w:type="character" w:customStyle="1" w:styleId="WW8Num120z8">
    <w:name w:val="WW8Num120z8"/>
    <w:rsid w:val="00111514"/>
  </w:style>
  <w:style w:type="character" w:customStyle="1" w:styleId="WW8Num121z0">
    <w:name w:val="WW8Num121z0"/>
    <w:rsid w:val="00111514"/>
    <w:rPr>
      <w:rFonts w:ascii="Times New Roman" w:eastAsia="Arial-BoldMT" w:hAnsi="Times New Roman" w:cs="Times New Roman" w:hint="default"/>
    </w:rPr>
  </w:style>
  <w:style w:type="character" w:customStyle="1" w:styleId="WW8Num121z1">
    <w:name w:val="WW8Num121z1"/>
    <w:rsid w:val="00111514"/>
    <w:rPr>
      <w:rFonts w:ascii="Courier New" w:hAnsi="Courier New" w:cs="Courier New" w:hint="default"/>
    </w:rPr>
  </w:style>
  <w:style w:type="character" w:customStyle="1" w:styleId="WW8Num121z2">
    <w:name w:val="WW8Num121z2"/>
    <w:rsid w:val="00111514"/>
    <w:rPr>
      <w:rFonts w:ascii="Wingdings" w:hAnsi="Wingdings" w:cs="Wingdings" w:hint="default"/>
    </w:rPr>
  </w:style>
  <w:style w:type="character" w:customStyle="1" w:styleId="WW8Num121z3">
    <w:name w:val="WW8Num121z3"/>
    <w:rsid w:val="00111514"/>
    <w:rPr>
      <w:rFonts w:ascii="Symbol" w:hAnsi="Symbol" w:cs="Symbol" w:hint="default"/>
    </w:rPr>
  </w:style>
  <w:style w:type="character" w:customStyle="1" w:styleId="WW8Num122z0">
    <w:name w:val="WW8Num122z0"/>
    <w:rsid w:val="00111514"/>
    <w:rPr>
      <w:rFonts w:hint="default"/>
    </w:rPr>
  </w:style>
  <w:style w:type="character" w:customStyle="1" w:styleId="WW8Num122z1">
    <w:name w:val="WW8Num122z1"/>
    <w:rsid w:val="00111514"/>
  </w:style>
  <w:style w:type="character" w:customStyle="1" w:styleId="WW8Num122z2">
    <w:name w:val="WW8Num122z2"/>
    <w:rsid w:val="00111514"/>
  </w:style>
  <w:style w:type="character" w:customStyle="1" w:styleId="WW8Num122z3">
    <w:name w:val="WW8Num122z3"/>
    <w:rsid w:val="00111514"/>
  </w:style>
  <w:style w:type="character" w:customStyle="1" w:styleId="WW8Num122z4">
    <w:name w:val="WW8Num122z4"/>
    <w:rsid w:val="00111514"/>
  </w:style>
  <w:style w:type="character" w:customStyle="1" w:styleId="WW8Num122z5">
    <w:name w:val="WW8Num122z5"/>
    <w:rsid w:val="00111514"/>
  </w:style>
  <w:style w:type="character" w:customStyle="1" w:styleId="WW8Num122z6">
    <w:name w:val="WW8Num122z6"/>
    <w:rsid w:val="00111514"/>
  </w:style>
  <w:style w:type="character" w:customStyle="1" w:styleId="WW8Num122z7">
    <w:name w:val="WW8Num122z7"/>
    <w:rsid w:val="00111514"/>
  </w:style>
  <w:style w:type="character" w:customStyle="1" w:styleId="WW8Num122z8">
    <w:name w:val="WW8Num122z8"/>
    <w:rsid w:val="00111514"/>
  </w:style>
  <w:style w:type="character" w:customStyle="1" w:styleId="DefaultParagraphFont1">
    <w:name w:val="Default Paragraph Font1"/>
    <w:rsid w:val="00111514"/>
  </w:style>
  <w:style w:type="character" w:customStyle="1" w:styleId="Heading1Char">
    <w:name w:val="Heading 1 Char"/>
    <w:rsid w:val="00111514"/>
    <w:rPr>
      <w:rFonts w:cs="Arial"/>
      <w:b/>
      <w:bCs/>
      <w:spacing w:val="4"/>
      <w:w w:val="103"/>
      <w:kern w:val="1"/>
      <w:szCs w:val="32"/>
      <w:lang w:val="ru-RU"/>
    </w:rPr>
  </w:style>
  <w:style w:type="character" w:customStyle="1" w:styleId="Heading3Char">
    <w:name w:val="Heading 3 Char"/>
    <w:rsid w:val="00111514"/>
    <w:rPr>
      <w:rFonts w:ascii="Arial" w:hAnsi="Arial" w:cs="Arial"/>
      <w:b/>
      <w:bCs/>
      <w:spacing w:val="4"/>
      <w:w w:val="103"/>
      <w:kern w:val="1"/>
      <w:sz w:val="26"/>
      <w:szCs w:val="26"/>
      <w:lang w:val="ru-RU"/>
    </w:rPr>
  </w:style>
  <w:style w:type="character" w:customStyle="1" w:styleId="WW8Num1z1">
    <w:name w:val="WW8Num1z1"/>
    <w:rsid w:val="00111514"/>
  </w:style>
  <w:style w:type="character" w:customStyle="1" w:styleId="WW8Num1z2">
    <w:name w:val="WW8Num1z2"/>
    <w:rsid w:val="00111514"/>
  </w:style>
  <w:style w:type="character" w:customStyle="1" w:styleId="WW8Num1z3">
    <w:name w:val="WW8Num1z3"/>
    <w:rsid w:val="00111514"/>
  </w:style>
  <w:style w:type="character" w:customStyle="1" w:styleId="WW8Num1z4">
    <w:name w:val="WW8Num1z4"/>
    <w:rsid w:val="00111514"/>
  </w:style>
  <w:style w:type="character" w:customStyle="1" w:styleId="WW8Num1z5">
    <w:name w:val="WW8Num1z5"/>
    <w:rsid w:val="00111514"/>
  </w:style>
  <w:style w:type="character" w:customStyle="1" w:styleId="WW8Num1z6">
    <w:name w:val="WW8Num1z6"/>
    <w:rsid w:val="00111514"/>
  </w:style>
  <w:style w:type="character" w:customStyle="1" w:styleId="WW8Num1z7">
    <w:name w:val="WW8Num1z7"/>
    <w:rsid w:val="00111514"/>
  </w:style>
  <w:style w:type="character" w:customStyle="1" w:styleId="WW8Num1z8">
    <w:name w:val="WW8Num1z8"/>
    <w:rsid w:val="00111514"/>
  </w:style>
  <w:style w:type="character" w:customStyle="1" w:styleId="WW8Num2z1">
    <w:name w:val="WW8Num2z1"/>
    <w:rsid w:val="00111514"/>
  </w:style>
  <w:style w:type="character" w:customStyle="1" w:styleId="WW8Num2z2">
    <w:name w:val="WW8Num2z2"/>
    <w:rsid w:val="00111514"/>
  </w:style>
  <w:style w:type="character" w:customStyle="1" w:styleId="WW8Num2z3">
    <w:name w:val="WW8Num2z3"/>
    <w:rsid w:val="00111514"/>
  </w:style>
  <w:style w:type="character" w:customStyle="1" w:styleId="WW8Num2z4">
    <w:name w:val="WW8Num2z4"/>
    <w:rsid w:val="00111514"/>
  </w:style>
  <w:style w:type="character" w:customStyle="1" w:styleId="WW8Num2z5">
    <w:name w:val="WW8Num2z5"/>
    <w:rsid w:val="00111514"/>
  </w:style>
  <w:style w:type="character" w:customStyle="1" w:styleId="WW8Num2z6">
    <w:name w:val="WW8Num2z6"/>
    <w:rsid w:val="00111514"/>
  </w:style>
  <w:style w:type="character" w:customStyle="1" w:styleId="WW8Num2z7">
    <w:name w:val="WW8Num2z7"/>
    <w:rsid w:val="00111514"/>
  </w:style>
  <w:style w:type="character" w:customStyle="1" w:styleId="WW8Num2z8">
    <w:name w:val="WW8Num2z8"/>
    <w:rsid w:val="00111514"/>
  </w:style>
  <w:style w:type="character" w:customStyle="1" w:styleId="WW8Num3z1">
    <w:name w:val="WW8Num3z1"/>
    <w:rsid w:val="00111514"/>
  </w:style>
  <w:style w:type="character" w:customStyle="1" w:styleId="WW8Num3z2">
    <w:name w:val="WW8Num3z2"/>
    <w:rsid w:val="00111514"/>
  </w:style>
  <w:style w:type="character" w:customStyle="1" w:styleId="WW8Num3z3">
    <w:name w:val="WW8Num3z3"/>
    <w:rsid w:val="00111514"/>
  </w:style>
  <w:style w:type="character" w:customStyle="1" w:styleId="WW8Num3z4">
    <w:name w:val="WW8Num3z4"/>
    <w:rsid w:val="00111514"/>
  </w:style>
  <w:style w:type="character" w:customStyle="1" w:styleId="WW8Num3z5">
    <w:name w:val="WW8Num3z5"/>
    <w:rsid w:val="00111514"/>
  </w:style>
  <w:style w:type="character" w:customStyle="1" w:styleId="WW8Num3z6">
    <w:name w:val="WW8Num3z6"/>
    <w:rsid w:val="00111514"/>
  </w:style>
  <w:style w:type="character" w:customStyle="1" w:styleId="WW8Num3z7">
    <w:name w:val="WW8Num3z7"/>
    <w:rsid w:val="00111514"/>
  </w:style>
  <w:style w:type="character" w:customStyle="1" w:styleId="WW8Num3z8">
    <w:name w:val="WW8Num3z8"/>
    <w:rsid w:val="00111514"/>
  </w:style>
  <w:style w:type="character" w:customStyle="1" w:styleId="WW8Num4z1">
    <w:name w:val="WW8Num4z1"/>
    <w:rsid w:val="00111514"/>
  </w:style>
  <w:style w:type="character" w:customStyle="1" w:styleId="WW8Num4z2">
    <w:name w:val="WW8Num4z2"/>
    <w:rsid w:val="00111514"/>
  </w:style>
  <w:style w:type="character" w:customStyle="1" w:styleId="WW8Num4z3">
    <w:name w:val="WW8Num4z3"/>
    <w:rsid w:val="00111514"/>
  </w:style>
  <w:style w:type="character" w:customStyle="1" w:styleId="WW8Num4z4">
    <w:name w:val="WW8Num4z4"/>
    <w:rsid w:val="00111514"/>
  </w:style>
  <w:style w:type="character" w:customStyle="1" w:styleId="WW8Num4z5">
    <w:name w:val="WW8Num4z5"/>
    <w:rsid w:val="00111514"/>
  </w:style>
  <w:style w:type="character" w:customStyle="1" w:styleId="WW8Num4z6">
    <w:name w:val="WW8Num4z6"/>
    <w:rsid w:val="00111514"/>
  </w:style>
  <w:style w:type="character" w:customStyle="1" w:styleId="WW8Num4z7">
    <w:name w:val="WW8Num4z7"/>
    <w:rsid w:val="00111514"/>
  </w:style>
  <w:style w:type="character" w:customStyle="1" w:styleId="WW8Num4z8">
    <w:name w:val="WW8Num4z8"/>
    <w:rsid w:val="00111514"/>
  </w:style>
  <w:style w:type="character" w:customStyle="1" w:styleId="WW8Num5z1">
    <w:name w:val="WW8Num5z1"/>
    <w:rsid w:val="00111514"/>
  </w:style>
  <w:style w:type="character" w:customStyle="1" w:styleId="WW8Num5z2">
    <w:name w:val="WW8Num5z2"/>
    <w:rsid w:val="00111514"/>
  </w:style>
  <w:style w:type="character" w:customStyle="1" w:styleId="WW8Num5z3">
    <w:name w:val="WW8Num5z3"/>
    <w:rsid w:val="00111514"/>
  </w:style>
  <w:style w:type="character" w:customStyle="1" w:styleId="WW8Num5z4">
    <w:name w:val="WW8Num5z4"/>
    <w:rsid w:val="00111514"/>
  </w:style>
  <w:style w:type="character" w:customStyle="1" w:styleId="WW8Num5z5">
    <w:name w:val="WW8Num5z5"/>
    <w:rsid w:val="00111514"/>
  </w:style>
  <w:style w:type="character" w:customStyle="1" w:styleId="WW8Num5z6">
    <w:name w:val="WW8Num5z6"/>
    <w:rsid w:val="00111514"/>
  </w:style>
  <w:style w:type="character" w:customStyle="1" w:styleId="WW8Num5z7">
    <w:name w:val="WW8Num5z7"/>
    <w:rsid w:val="00111514"/>
  </w:style>
  <w:style w:type="character" w:customStyle="1" w:styleId="WW8Num5z8">
    <w:name w:val="WW8Num5z8"/>
    <w:rsid w:val="00111514"/>
  </w:style>
  <w:style w:type="character" w:customStyle="1" w:styleId="WW-DefaultParagraphFont">
    <w:name w:val="WW-Default Paragraph Font"/>
    <w:rsid w:val="00111514"/>
  </w:style>
  <w:style w:type="character" w:customStyle="1" w:styleId="HeaderChar">
    <w:name w:val="Header Char"/>
    <w:basedOn w:val="WW-DefaultParagraphFont"/>
    <w:uiPriority w:val="99"/>
    <w:rsid w:val="00111514"/>
  </w:style>
  <w:style w:type="character" w:customStyle="1" w:styleId="FooterChar">
    <w:name w:val="Footer Char"/>
    <w:basedOn w:val="WW-DefaultParagraphFont"/>
    <w:uiPriority w:val="99"/>
    <w:rsid w:val="00111514"/>
  </w:style>
  <w:style w:type="character" w:customStyle="1" w:styleId="BalloonTextChar">
    <w:name w:val="Balloon Text Char"/>
    <w:uiPriority w:val="99"/>
    <w:rsid w:val="00111514"/>
    <w:rPr>
      <w:rFonts w:ascii="Segoe UI" w:hAnsi="Segoe UI" w:cs="Segoe UI"/>
      <w:sz w:val="18"/>
      <w:szCs w:val="18"/>
    </w:rPr>
  </w:style>
  <w:style w:type="character" w:customStyle="1" w:styleId="hps">
    <w:name w:val="hps"/>
    <w:basedOn w:val="WW-DefaultParagraphFont"/>
    <w:rsid w:val="00111514"/>
  </w:style>
  <w:style w:type="character" w:styleId="CommentReference">
    <w:name w:val="annotation reference"/>
    <w:rsid w:val="00111514"/>
    <w:rPr>
      <w:sz w:val="16"/>
      <w:szCs w:val="16"/>
    </w:rPr>
  </w:style>
  <w:style w:type="character" w:customStyle="1" w:styleId="CommentTextChar">
    <w:name w:val="Comment Text Char"/>
    <w:basedOn w:val="WW-DefaultParagraphFont"/>
    <w:rsid w:val="00111514"/>
  </w:style>
  <w:style w:type="character" w:customStyle="1" w:styleId="NumberingSymbols">
    <w:name w:val="Numbering Symbols"/>
    <w:rsid w:val="00111514"/>
  </w:style>
  <w:style w:type="character" w:customStyle="1" w:styleId="BodyTextChar">
    <w:name w:val="Body Text Char"/>
    <w:rsid w:val="00111514"/>
    <w:rPr>
      <w:rFonts w:ascii="Calibri" w:eastAsia="Calibri" w:hAnsi="Calibri" w:cs="Calibri"/>
      <w:sz w:val="22"/>
      <w:szCs w:val="22"/>
    </w:rPr>
  </w:style>
  <w:style w:type="character" w:customStyle="1" w:styleId="CommentTextChar1">
    <w:name w:val="Comment Text Char1"/>
    <w:rsid w:val="00111514"/>
    <w:rPr>
      <w:rFonts w:ascii="Calibri" w:eastAsia="Calibri" w:hAnsi="Calibri" w:cs="Calibri"/>
    </w:rPr>
  </w:style>
  <w:style w:type="character" w:styleId="Hyperlink">
    <w:name w:val="Hyperlink"/>
    <w:rsid w:val="00111514"/>
    <w:rPr>
      <w:color w:val="0000FF"/>
      <w:u w:val="single"/>
    </w:rPr>
  </w:style>
  <w:style w:type="character" w:customStyle="1" w:styleId="search0">
    <w:name w:val="search0"/>
    <w:basedOn w:val="DefaultParagraphFont1"/>
    <w:rsid w:val="00111514"/>
  </w:style>
  <w:style w:type="character" w:customStyle="1" w:styleId="search2">
    <w:name w:val="search2"/>
    <w:basedOn w:val="DefaultParagraphFont1"/>
    <w:rsid w:val="00111514"/>
  </w:style>
  <w:style w:type="character" w:customStyle="1" w:styleId="move-down">
    <w:name w:val="move-down"/>
    <w:basedOn w:val="DefaultParagraphFont1"/>
    <w:rsid w:val="00111514"/>
  </w:style>
  <w:style w:type="character" w:customStyle="1" w:styleId="CommentSubjectChar">
    <w:name w:val="Comment Subject Char"/>
    <w:rsid w:val="00111514"/>
    <w:rPr>
      <w:rFonts w:ascii="Calibri" w:eastAsia="Calibri" w:hAnsi="Calibri" w:cs="Calibri"/>
    </w:rPr>
  </w:style>
  <w:style w:type="character" w:customStyle="1" w:styleId="shorttext">
    <w:name w:val="short_text"/>
    <w:basedOn w:val="DefaultParagraphFont1"/>
    <w:rsid w:val="00111514"/>
  </w:style>
  <w:style w:type="character" w:customStyle="1" w:styleId="SingleTxtGR">
    <w:name w:val="_ Single Txt_GR Знак"/>
    <w:rsid w:val="00111514"/>
    <w:rPr>
      <w:spacing w:val="4"/>
      <w:w w:val="103"/>
      <w:kern w:val="1"/>
      <w:lang w:val="ru-RU"/>
    </w:rPr>
  </w:style>
  <w:style w:type="character" w:customStyle="1" w:styleId="FootnoteTextChar">
    <w:name w:val="Footnote Text Char"/>
    <w:rsid w:val="00111514"/>
    <w:rPr>
      <w:rFonts w:ascii="Calibri" w:eastAsia="Calibri" w:hAnsi="Calibri" w:cs="Calibri"/>
    </w:rPr>
  </w:style>
  <w:style w:type="character" w:customStyle="1" w:styleId="FootnoteCharacters">
    <w:name w:val="Footnote Characters"/>
    <w:rsid w:val="00111514"/>
    <w:rPr>
      <w:vertAlign w:val="superscript"/>
    </w:rPr>
  </w:style>
  <w:style w:type="character" w:customStyle="1" w:styleId="BodyTextIndentChar">
    <w:name w:val="Body Text Indent Char"/>
    <w:rsid w:val="00111514"/>
    <w:rPr>
      <w:rFonts w:ascii="Calibri" w:eastAsia="Calibri" w:hAnsi="Calibri" w:cs="Calibri"/>
      <w:sz w:val="22"/>
      <w:szCs w:val="22"/>
    </w:rPr>
  </w:style>
  <w:style w:type="character" w:customStyle="1" w:styleId="hpsatn">
    <w:name w:val="hps atn"/>
    <w:basedOn w:val="DefaultParagraphFont1"/>
    <w:rsid w:val="00111514"/>
  </w:style>
  <w:style w:type="character" w:customStyle="1" w:styleId="atn">
    <w:name w:val="atn"/>
    <w:basedOn w:val="DefaultParagraphFont1"/>
    <w:rsid w:val="00111514"/>
  </w:style>
  <w:style w:type="character" w:customStyle="1" w:styleId="EndnoteTextChar">
    <w:name w:val="Endnote Text Char"/>
    <w:rsid w:val="00111514"/>
    <w:rPr>
      <w:rFonts w:ascii="Calibri" w:eastAsia="Calibri" w:hAnsi="Calibri" w:cs="Calibri"/>
    </w:rPr>
  </w:style>
  <w:style w:type="character" w:customStyle="1" w:styleId="EndnoteCharacters">
    <w:name w:val="Endnote Characters"/>
    <w:rsid w:val="00111514"/>
    <w:rPr>
      <w:vertAlign w:val="superscript"/>
    </w:rPr>
  </w:style>
  <w:style w:type="character" w:customStyle="1" w:styleId="Heading2Char">
    <w:name w:val="Heading 2 Char"/>
    <w:rsid w:val="00111514"/>
    <w:rPr>
      <w:rFonts w:ascii="Arial" w:hAnsi="Arial" w:cs="Arial"/>
      <w:b/>
      <w:bCs/>
      <w:i/>
      <w:iCs/>
      <w:spacing w:val="4"/>
      <w:w w:val="103"/>
      <w:kern w:val="1"/>
      <w:sz w:val="28"/>
      <w:szCs w:val="28"/>
      <w:lang w:val="ru-RU"/>
    </w:rPr>
  </w:style>
  <w:style w:type="character" w:customStyle="1" w:styleId="Heading4Char">
    <w:name w:val="Heading 4 Char"/>
    <w:rsid w:val="00111514"/>
    <w:rPr>
      <w:b/>
      <w:bCs/>
      <w:spacing w:val="4"/>
      <w:w w:val="103"/>
      <w:kern w:val="1"/>
      <w:sz w:val="28"/>
      <w:szCs w:val="28"/>
      <w:lang w:val="ru-RU"/>
    </w:rPr>
  </w:style>
  <w:style w:type="character" w:customStyle="1" w:styleId="Heading5Char">
    <w:name w:val="Heading 5 Char"/>
    <w:rsid w:val="00111514"/>
    <w:rPr>
      <w:b/>
      <w:bCs/>
      <w:i/>
      <w:iCs/>
      <w:spacing w:val="4"/>
      <w:w w:val="103"/>
      <w:kern w:val="1"/>
      <w:sz w:val="26"/>
      <w:szCs w:val="26"/>
      <w:lang w:val="ru-RU"/>
    </w:rPr>
  </w:style>
  <w:style w:type="character" w:customStyle="1" w:styleId="Heading6Char">
    <w:name w:val="Heading 6 Char"/>
    <w:rsid w:val="00111514"/>
    <w:rPr>
      <w:b/>
      <w:bCs/>
      <w:spacing w:val="4"/>
      <w:w w:val="103"/>
      <w:kern w:val="1"/>
      <w:sz w:val="22"/>
      <w:szCs w:val="22"/>
      <w:lang w:val="ru-RU"/>
    </w:rPr>
  </w:style>
  <w:style w:type="character" w:customStyle="1" w:styleId="Heading7Char">
    <w:name w:val="Heading 7 Char"/>
    <w:rsid w:val="00111514"/>
    <w:rPr>
      <w:spacing w:val="4"/>
      <w:w w:val="103"/>
      <w:kern w:val="1"/>
      <w:sz w:val="24"/>
      <w:lang w:val="ru-RU"/>
    </w:rPr>
  </w:style>
  <w:style w:type="character" w:customStyle="1" w:styleId="Heading8Char">
    <w:name w:val="Heading 8 Char"/>
    <w:rsid w:val="00111514"/>
    <w:rPr>
      <w:i/>
      <w:iCs/>
      <w:spacing w:val="4"/>
      <w:w w:val="103"/>
      <w:kern w:val="1"/>
      <w:sz w:val="24"/>
      <w:lang w:val="ru-RU"/>
    </w:rPr>
  </w:style>
  <w:style w:type="character" w:customStyle="1" w:styleId="Heading9Char">
    <w:name w:val="Heading 9 Char"/>
    <w:rsid w:val="00111514"/>
    <w:rPr>
      <w:rFonts w:ascii="Arial" w:hAnsi="Arial" w:cs="Arial"/>
      <w:spacing w:val="4"/>
      <w:w w:val="103"/>
      <w:kern w:val="1"/>
      <w:sz w:val="22"/>
      <w:szCs w:val="22"/>
      <w:lang w:val="ru-RU"/>
    </w:rPr>
  </w:style>
  <w:style w:type="character" w:customStyle="1" w:styleId="BodyTextIndent2Char">
    <w:name w:val="Body Text Indent 2 Char"/>
    <w:rsid w:val="00111514"/>
    <w:rPr>
      <w:sz w:val="24"/>
      <w:szCs w:val="24"/>
      <w:lang w:val="bg-BG"/>
    </w:rPr>
  </w:style>
  <w:style w:type="character" w:customStyle="1" w:styleId="BodyText3Char">
    <w:name w:val="Body Text 3 Char"/>
    <w:rsid w:val="00111514"/>
    <w:rPr>
      <w:sz w:val="16"/>
      <w:szCs w:val="16"/>
      <w:lang w:val="bg-BG"/>
    </w:rPr>
  </w:style>
  <w:style w:type="character" w:customStyle="1" w:styleId="HTMLAddressChar">
    <w:name w:val="HTML Address Char"/>
    <w:rsid w:val="00111514"/>
    <w:rPr>
      <w:i/>
      <w:iCs/>
      <w:spacing w:val="4"/>
      <w:w w:val="103"/>
      <w:kern w:val="1"/>
      <w:lang w:val="ru-RU"/>
    </w:rPr>
  </w:style>
  <w:style w:type="character" w:customStyle="1" w:styleId="DateChar">
    <w:name w:val="Date Char"/>
    <w:rsid w:val="00111514"/>
    <w:rPr>
      <w:spacing w:val="4"/>
      <w:w w:val="103"/>
      <w:kern w:val="1"/>
      <w:lang w:val="ru-RU"/>
    </w:rPr>
  </w:style>
  <w:style w:type="character" w:styleId="PageNumber">
    <w:name w:val="page number"/>
    <w:rsid w:val="00111514"/>
    <w:rPr>
      <w:rFonts w:ascii="Times New Roman" w:hAnsi="Times New Roman" w:cs="Times New Roman"/>
      <w:b/>
      <w:sz w:val="18"/>
    </w:rPr>
  </w:style>
  <w:style w:type="character" w:styleId="HTMLAcronym">
    <w:name w:val="HTML Acronym"/>
    <w:basedOn w:val="DefaultParagraphFont1"/>
    <w:rsid w:val="00111514"/>
  </w:style>
  <w:style w:type="character" w:styleId="Emphasis">
    <w:name w:val="Emphasis"/>
    <w:qFormat/>
    <w:rsid w:val="00111514"/>
    <w:rPr>
      <w:i/>
      <w:iCs/>
    </w:rPr>
  </w:style>
  <w:style w:type="character" w:customStyle="1" w:styleId="NoteHeadingChar">
    <w:name w:val="Note Heading Char"/>
    <w:rsid w:val="00111514"/>
    <w:rPr>
      <w:spacing w:val="4"/>
      <w:w w:val="103"/>
      <w:kern w:val="1"/>
      <w:lang w:val="ru-RU"/>
    </w:rPr>
  </w:style>
  <w:style w:type="character" w:styleId="HTMLKeyboard">
    <w:name w:val="HTML Keyboard"/>
    <w:rsid w:val="00111514"/>
    <w:rPr>
      <w:rFonts w:ascii="Courier New" w:hAnsi="Courier New" w:cs="Courier New"/>
      <w:sz w:val="20"/>
      <w:szCs w:val="20"/>
    </w:rPr>
  </w:style>
  <w:style w:type="character" w:styleId="HTMLCode">
    <w:name w:val="HTML Code"/>
    <w:rsid w:val="00111514"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rsid w:val="00111514"/>
    <w:rPr>
      <w:rFonts w:ascii="Calibri" w:eastAsia="Calibri" w:hAnsi="Calibri" w:cs="Calibri"/>
      <w:spacing w:val="4"/>
      <w:w w:val="103"/>
      <w:kern w:val="1"/>
      <w:sz w:val="22"/>
      <w:szCs w:val="22"/>
      <w:lang w:val="ru-RU"/>
    </w:rPr>
  </w:style>
  <w:style w:type="character" w:customStyle="1" w:styleId="BodyTextFirstIndent2Char">
    <w:name w:val="Body Text First Indent 2 Char"/>
    <w:rsid w:val="00111514"/>
    <w:rPr>
      <w:rFonts w:ascii="Calibri" w:eastAsia="Calibri" w:hAnsi="Calibri" w:cs="Calibri"/>
      <w:spacing w:val="4"/>
      <w:w w:val="103"/>
      <w:kern w:val="1"/>
      <w:sz w:val="22"/>
      <w:szCs w:val="22"/>
      <w:lang w:val="ru-RU"/>
    </w:rPr>
  </w:style>
  <w:style w:type="character" w:customStyle="1" w:styleId="TitleChar">
    <w:name w:val="Title Char"/>
    <w:rsid w:val="00111514"/>
    <w:rPr>
      <w:rFonts w:ascii="Arial" w:hAnsi="Arial" w:cs="Arial"/>
      <w:b/>
      <w:bCs/>
      <w:spacing w:val="4"/>
      <w:w w:val="103"/>
      <w:kern w:val="1"/>
      <w:sz w:val="32"/>
      <w:szCs w:val="32"/>
      <w:lang w:val="ru-RU"/>
    </w:rPr>
  </w:style>
  <w:style w:type="character" w:styleId="LineNumber">
    <w:name w:val="line number"/>
    <w:basedOn w:val="DefaultParagraphFont1"/>
    <w:rsid w:val="00111514"/>
  </w:style>
  <w:style w:type="character" w:styleId="HTMLSample">
    <w:name w:val="HTML Sample"/>
    <w:rsid w:val="00111514"/>
    <w:rPr>
      <w:rFonts w:ascii="Courier New" w:hAnsi="Courier New" w:cs="Courier New"/>
    </w:rPr>
  </w:style>
  <w:style w:type="character" w:styleId="HTMLDefinition">
    <w:name w:val="HTML Definition"/>
    <w:rsid w:val="00111514"/>
    <w:rPr>
      <w:i/>
      <w:iCs/>
    </w:rPr>
  </w:style>
  <w:style w:type="character" w:customStyle="1" w:styleId="BodyText2Char">
    <w:name w:val="Body Text 2 Char"/>
    <w:rsid w:val="00111514"/>
    <w:rPr>
      <w:spacing w:val="4"/>
      <w:w w:val="103"/>
      <w:kern w:val="1"/>
      <w:lang w:val="ru-RU"/>
    </w:rPr>
  </w:style>
  <w:style w:type="character" w:customStyle="1" w:styleId="BodyTextIndent3Char">
    <w:name w:val="Body Text Indent 3 Char"/>
    <w:rsid w:val="00111514"/>
    <w:rPr>
      <w:spacing w:val="4"/>
      <w:w w:val="103"/>
      <w:kern w:val="1"/>
      <w:sz w:val="16"/>
      <w:szCs w:val="16"/>
      <w:lang w:val="ru-RU"/>
    </w:rPr>
  </w:style>
  <w:style w:type="character" w:styleId="HTMLVariable">
    <w:name w:val="HTML Variable"/>
    <w:rsid w:val="00111514"/>
    <w:rPr>
      <w:i/>
      <w:iCs/>
    </w:rPr>
  </w:style>
  <w:style w:type="character" w:styleId="HTMLTypewriter">
    <w:name w:val="HTML Typewriter"/>
    <w:rsid w:val="00111514"/>
    <w:rPr>
      <w:rFonts w:ascii="Courier New" w:hAnsi="Courier New" w:cs="Courier New"/>
      <w:sz w:val="20"/>
      <w:szCs w:val="20"/>
    </w:rPr>
  </w:style>
  <w:style w:type="character" w:customStyle="1" w:styleId="SubtitleChar">
    <w:name w:val="Subtitle Char"/>
    <w:rsid w:val="00111514"/>
    <w:rPr>
      <w:rFonts w:ascii="Arial" w:hAnsi="Arial" w:cs="Arial"/>
      <w:spacing w:val="4"/>
      <w:w w:val="103"/>
      <w:kern w:val="1"/>
      <w:sz w:val="24"/>
      <w:lang w:val="ru-RU"/>
    </w:rPr>
  </w:style>
  <w:style w:type="character" w:customStyle="1" w:styleId="SignatureChar">
    <w:name w:val="Signature Char"/>
    <w:rsid w:val="00111514"/>
    <w:rPr>
      <w:spacing w:val="4"/>
      <w:w w:val="103"/>
      <w:kern w:val="1"/>
      <w:lang w:val="ru-RU"/>
    </w:rPr>
  </w:style>
  <w:style w:type="character" w:customStyle="1" w:styleId="SalutationChar">
    <w:name w:val="Salutation Char"/>
    <w:rsid w:val="00111514"/>
    <w:rPr>
      <w:spacing w:val="4"/>
      <w:w w:val="103"/>
      <w:kern w:val="1"/>
      <w:lang w:val="ru-RU"/>
    </w:rPr>
  </w:style>
  <w:style w:type="character" w:styleId="FollowedHyperlink">
    <w:name w:val="FollowedHyperlink"/>
    <w:rsid w:val="00111514"/>
    <w:rPr>
      <w:color w:val="800080"/>
      <w:u w:val="single"/>
    </w:rPr>
  </w:style>
  <w:style w:type="character" w:customStyle="1" w:styleId="ClosingChar">
    <w:name w:val="Closing Char"/>
    <w:rsid w:val="00111514"/>
    <w:rPr>
      <w:spacing w:val="4"/>
      <w:w w:val="103"/>
      <w:kern w:val="1"/>
      <w:lang w:val="ru-RU"/>
    </w:rPr>
  </w:style>
  <w:style w:type="character" w:customStyle="1" w:styleId="HTMLPreformattedChar">
    <w:name w:val="HTML Preformatted Char"/>
    <w:rsid w:val="00111514"/>
    <w:rPr>
      <w:rFonts w:ascii="Courier New" w:hAnsi="Courier New" w:cs="Courier New"/>
      <w:spacing w:val="4"/>
      <w:w w:val="103"/>
      <w:kern w:val="1"/>
      <w:lang w:val="ru-RU"/>
    </w:rPr>
  </w:style>
  <w:style w:type="character" w:styleId="Strong">
    <w:name w:val="Strong"/>
    <w:qFormat/>
    <w:rsid w:val="00111514"/>
    <w:rPr>
      <w:b/>
      <w:bCs/>
    </w:rPr>
  </w:style>
  <w:style w:type="character" w:styleId="HTMLCite">
    <w:name w:val="HTML Cite"/>
    <w:rsid w:val="00111514"/>
    <w:rPr>
      <w:i/>
      <w:iCs/>
    </w:rPr>
  </w:style>
  <w:style w:type="character" w:customStyle="1" w:styleId="E-mailSignatureChar">
    <w:name w:val="E-mail Signature Char"/>
    <w:rsid w:val="00111514"/>
    <w:rPr>
      <w:spacing w:val="4"/>
      <w:w w:val="103"/>
      <w:kern w:val="1"/>
      <w:lang w:val="ru-RU"/>
    </w:rPr>
  </w:style>
  <w:style w:type="character" w:customStyle="1" w:styleId="H1GR">
    <w:name w:val="_ H_1_GR Знак"/>
    <w:rsid w:val="00111514"/>
    <w:rPr>
      <w:b/>
      <w:spacing w:val="4"/>
      <w:w w:val="103"/>
      <w:kern w:val="1"/>
      <w:sz w:val="24"/>
      <w:lang w:val="ru-RU"/>
    </w:rPr>
  </w:style>
  <w:style w:type="character" w:customStyle="1" w:styleId="PlainTextChar">
    <w:name w:val="Plain Text Char"/>
    <w:rsid w:val="00111514"/>
    <w:rPr>
      <w:rFonts w:ascii="Courier New" w:hAnsi="Courier New" w:cs="Courier New"/>
      <w:spacing w:val="4"/>
      <w:w w:val="103"/>
      <w:kern w:val="1"/>
      <w:lang w:val="ru-RU"/>
    </w:rPr>
  </w:style>
  <w:style w:type="character" w:customStyle="1" w:styleId="MessageHeaderChar">
    <w:name w:val="Message Header Char"/>
    <w:rsid w:val="00111514"/>
    <w:rPr>
      <w:rFonts w:ascii="Arial" w:hAnsi="Arial" w:cs="Arial"/>
      <w:spacing w:val="4"/>
      <w:w w:val="103"/>
      <w:kern w:val="1"/>
      <w:sz w:val="24"/>
      <w:shd w:val="clear" w:color="auto" w:fill="CCCCCC"/>
      <w:lang w:val="ru-RU"/>
    </w:rPr>
  </w:style>
  <w:style w:type="character" w:customStyle="1" w:styleId="HChGR">
    <w:name w:val="_ H _Ch_GR Знак"/>
    <w:rsid w:val="00111514"/>
    <w:rPr>
      <w:b/>
      <w:spacing w:val="4"/>
      <w:w w:val="103"/>
      <w:kern w:val="1"/>
      <w:sz w:val="28"/>
      <w:lang w:val="ru-RU"/>
    </w:rPr>
  </w:style>
  <w:style w:type="character" w:customStyle="1" w:styleId="H23GR">
    <w:name w:val="_ H_2/3_GR Знак"/>
    <w:rsid w:val="00111514"/>
    <w:rPr>
      <w:b/>
      <w:spacing w:val="4"/>
      <w:w w:val="103"/>
      <w:kern w:val="1"/>
      <w:lang w:val="ru-RU"/>
    </w:rPr>
  </w:style>
  <w:style w:type="character" w:customStyle="1" w:styleId="SingleTxtGChar">
    <w:name w:val="_ Single Txt_G Char"/>
    <w:rsid w:val="00111514"/>
    <w:rPr>
      <w:lang w:val="en-GB"/>
    </w:rPr>
  </w:style>
  <w:style w:type="character" w:customStyle="1" w:styleId="alt-edited1">
    <w:name w:val="alt-edited1"/>
    <w:rsid w:val="00111514"/>
    <w:rPr>
      <w:color w:val="4D90F0"/>
    </w:rPr>
  </w:style>
  <w:style w:type="character" w:customStyle="1" w:styleId="mediumtext1">
    <w:name w:val="medium_text1"/>
    <w:rsid w:val="00111514"/>
    <w:rPr>
      <w:sz w:val="24"/>
      <w:szCs w:val="24"/>
    </w:rPr>
  </w:style>
  <w:style w:type="character" w:customStyle="1" w:styleId="FootnoteTextChar1">
    <w:name w:val="Footnote Text Char1"/>
    <w:rsid w:val="00111514"/>
    <w:rPr>
      <w:rFonts w:ascii="Times New Roman" w:eastAsia="Times New Roman" w:hAnsi="Times New Roman" w:cs="Times New Roman"/>
      <w:lang w:val="bg-BG"/>
    </w:rPr>
  </w:style>
  <w:style w:type="character" w:styleId="FootnoteReference">
    <w:name w:val="footnote reference"/>
    <w:rsid w:val="00111514"/>
    <w:rPr>
      <w:vertAlign w:val="superscript"/>
    </w:rPr>
  </w:style>
  <w:style w:type="character" w:styleId="EndnoteReference">
    <w:name w:val="endnote reference"/>
    <w:rsid w:val="00111514"/>
    <w:rPr>
      <w:vertAlign w:val="superscript"/>
    </w:rPr>
  </w:style>
  <w:style w:type="character" w:customStyle="1" w:styleId="Bullets">
    <w:name w:val="Bullets"/>
    <w:rsid w:val="0011151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115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11514"/>
    <w:pPr>
      <w:spacing w:after="120"/>
    </w:pPr>
  </w:style>
  <w:style w:type="paragraph" w:styleId="List">
    <w:name w:val="List"/>
    <w:basedOn w:val="BodyText"/>
    <w:rsid w:val="00111514"/>
    <w:rPr>
      <w:rFonts w:cs="Arial"/>
    </w:rPr>
  </w:style>
  <w:style w:type="paragraph" w:styleId="Caption">
    <w:name w:val="caption"/>
    <w:basedOn w:val="Normal"/>
    <w:qFormat/>
    <w:rsid w:val="001115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11151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1514"/>
    <w:pPr>
      <w:ind w:left="720"/>
    </w:pPr>
  </w:style>
  <w:style w:type="paragraph" w:styleId="Header">
    <w:name w:val="header"/>
    <w:basedOn w:val="Normal"/>
    <w:uiPriority w:val="99"/>
    <w:rsid w:val="00111514"/>
    <w:pPr>
      <w:spacing w:after="0" w:line="240" w:lineRule="auto"/>
    </w:pPr>
  </w:style>
  <w:style w:type="paragraph" w:styleId="Footer">
    <w:name w:val="footer"/>
    <w:basedOn w:val="Normal"/>
    <w:uiPriority w:val="99"/>
    <w:rsid w:val="00111514"/>
    <w:pPr>
      <w:spacing w:after="0" w:line="240" w:lineRule="auto"/>
    </w:pPr>
  </w:style>
  <w:style w:type="paragraph" w:styleId="BalloonText">
    <w:name w:val="Balloon Text"/>
    <w:basedOn w:val="Normal"/>
    <w:uiPriority w:val="99"/>
    <w:rsid w:val="001115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rsid w:val="0011151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11514"/>
    <w:rPr>
      <w:b/>
      <w:bCs/>
    </w:rPr>
  </w:style>
  <w:style w:type="paragraph" w:customStyle="1" w:styleId="SingleTxtGR0">
    <w:name w:val="_ Single Txt_GR"/>
    <w:basedOn w:val="Normal"/>
    <w:rsid w:val="00111514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 w:line="240" w:lineRule="atLeast"/>
      <w:ind w:left="1134" w:right="1134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FootnoteText">
    <w:name w:val="footnote text"/>
    <w:basedOn w:val="Normal"/>
    <w:rsid w:val="00111514"/>
    <w:pPr>
      <w:suppressAutoHyphens w:val="0"/>
      <w:spacing w:after="0" w:line="240" w:lineRule="atLeast"/>
    </w:pPr>
    <w:rPr>
      <w:sz w:val="20"/>
      <w:szCs w:val="20"/>
    </w:rPr>
  </w:style>
  <w:style w:type="paragraph" w:customStyle="1" w:styleId="Bullet1GR">
    <w:name w:val="_Bullet 1_GR"/>
    <w:basedOn w:val="Normal"/>
    <w:rsid w:val="00111514"/>
    <w:pPr>
      <w:suppressAutoHyphens w:val="0"/>
      <w:spacing w:after="120" w:line="240" w:lineRule="atLeast"/>
      <w:ind w:right="1134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Indent">
    <w:name w:val="Body Text Indent"/>
    <w:basedOn w:val="Normal"/>
    <w:rsid w:val="00111514"/>
    <w:pPr>
      <w:spacing w:after="120"/>
      <w:ind w:left="360"/>
    </w:pPr>
  </w:style>
  <w:style w:type="paragraph" w:styleId="EndnoteText">
    <w:name w:val="endnote text"/>
    <w:basedOn w:val="Normal"/>
    <w:rsid w:val="00111514"/>
    <w:pPr>
      <w:suppressAutoHyphens w:val="0"/>
      <w:spacing w:after="0" w:line="240" w:lineRule="atLeast"/>
    </w:pPr>
    <w:rPr>
      <w:sz w:val="20"/>
      <w:szCs w:val="20"/>
    </w:rPr>
  </w:style>
  <w:style w:type="paragraph" w:customStyle="1" w:styleId="-2510">
    <w:name w:val="Втяжка-25(10)"/>
    <w:basedOn w:val="Normal"/>
    <w:rsid w:val="00111514"/>
    <w:pPr>
      <w:tabs>
        <w:tab w:val="left" w:pos="851"/>
        <w:tab w:val="left" w:pos="1418"/>
        <w:tab w:val="left" w:pos="1985"/>
        <w:tab w:val="left" w:pos="2552"/>
        <w:tab w:val="left" w:pos="3119"/>
      </w:tabs>
      <w:suppressAutoHyphens w:val="0"/>
      <w:spacing w:after="240" w:line="240" w:lineRule="auto"/>
      <w:ind w:left="1985" w:hanging="567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H4GR">
    <w:name w:val="_ H_4_GR"/>
    <w:basedOn w:val="Normal"/>
    <w:next w:val="Normal"/>
    <w:rsid w:val="00111514"/>
    <w:pPr>
      <w:keepNext/>
      <w:keepLines/>
      <w:tabs>
        <w:tab w:val="right" w:pos="851"/>
      </w:tabs>
      <w:spacing w:before="40" w:after="120" w:line="240" w:lineRule="auto"/>
      <w:jc w:val="left"/>
    </w:pPr>
    <w:rPr>
      <w:rFonts w:ascii="Times New Roman" w:eastAsia="Times New Roman" w:hAnsi="Times New Roman" w:cs="Times New Roman"/>
      <w:i/>
      <w:spacing w:val="3"/>
      <w:w w:val="103"/>
      <w:kern w:val="1"/>
      <w:sz w:val="20"/>
      <w:szCs w:val="20"/>
      <w:lang w:val="ru-RU"/>
    </w:rPr>
  </w:style>
  <w:style w:type="paragraph" w:customStyle="1" w:styleId="Rom2">
    <w:name w:val="Rom2"/>
    <w:basedOn w:val="Normal"/>
    <w:rsid w:val="00111514"/>
    <w:pPr>
      <w:numPr>
        <w:numId w:val="41"/>
      </w:numPr>
      <w:suppressAutoHyphens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Num-DocParagraph">
    <w:name w:val="Num-Doc Paragraph"/>
    <w:basedOn w:val="Normal"/>
    <w:next w:val="Normal"/>
    <w:rsid w:val="00111514"/>
    <w:pPr>
      <w:tabs>
        <w:tab w:val="left" w:pos="851"/>
        <w:tab w:val="left" w:pos="1191"/>
        <w:tab w:val="left" w:pos="1531"/>
      </w:tabs>
      <w:suppressAutoHyphens w:val="0"/>
      <w:spacing w:before="360" w:after="240" w:line="240" w:lineRule="auto"/>
      <w:jc w:val="left"/>
    </w:pPr>
    <w:rPr>
      <w:rFonts w:ascii="Times" w:eastAsia="Times New Roman" w:hAnsi="Times" w:cs="Arial"/>
      <w:b/>
      <w:szCs w:val="24"/>
      <w:lang w:val="fr-FR"/>
    </w:rPr>
  </w:style>
  <w:style w:type="paragraph" w:styleId="BodyTextIndent2">
    <w:name w:val="Body Text Indent 2"/>
    <w:basedOn w:val="Normal"/>
    <w:rsid w:val="00111514"/>
    <w:pPr>
      <w:suppressAutoHyphens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3">
    <w:name w:val="Body Text 3"/>
    <w:basedOn w:val="Normal"/>
    <w:rsid w:val="00111514"/>
    <w:pPr>
      <w:suppressAutoHyphens w:val="0"/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LGR">
    <w:name w:val="__S_L_GR"/>
    <w:basedOn w:val="Normal"/>
    <w:next w:val="Normal"/>
    <w:rsid w:val="00111514"/>
    <w:pPr>
      <w:keepNext/>
      <w:keepLines/>
      <w:spacing w:before="240" w:after="240" w:line="580" w:lineRule="exact"/>
      <w:ind w:left="1134" w:right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56"/>
      <w:szCs w:val="20"/>
      <w:lang w:val="ru-RU"/>
    </w:rPr>
  </w:style>
  <w:style w:type="paragraph" w:customStyle="1" w:styleId="SMGR">
    <w:name w:val="__S_M_GR"/>
    <w:basedOn w:val="Normal"/>
    <w:next w:val="Normal"/>
    <w:rsid w:val="00111514"/>
    <w:pPr>
      <w:keepNext/>
      <w:keepLines/>
      <w:spacing w:before="240" w:after="240" w:line="420" w:lineRule="exact"/>
      <w:ind w:left="1134" w:right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40"/>
      <w:szCs w:val="20"/>
      <w:lang w:val="ru-RU"/>
    </w:rPr>
  </w:style>
  <w:style w:type="paragraph" w:customStyle="1" w:styleId="SSGR">
    <w:name w:val="__S_S_GR"/>
    <w:basedOn w:val="Normal"/>
    <w:next w:val="Normal"/>
    <w:rsid w:val="00111514"/>
    <w:pPr>
      <w:keepNext/>
      <w:keepLines/>
      <w:spacing w:before="240" w:after="240" w:line="300" w:lineRule="exact"/>
      <w:ind w:left="1134" w:right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28"/>
      <w:szCs w:val="20"/>
      <w:lang w:val="ru-RU"/>
    </w:rPr>
  </w:style>
  <w:style w:type="paragraph" w:customStyle="1" w:styleId="XLargeGR">
    <w:name w:val="__XLarge_GR"/>
    <w:basedOn w:val="Normal"/>
    <w:next w:val="Normal"/>
    <w:rsid w:val="00111514"/>
    <w:pPr>
      <w:keepNext/>
      <w:keepLines/>
      <w:spacing w:before="240" w:after="240" w:line="420" w:lineRule="exact"/>
      <w:ind w:left="1134" w:right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40"/>
      <w:szCs w:val="20"/>
      <w:lang w:val="ru-RU"/>
    </w:rPr>
  </w:style>
  <w:style w:type="paragraph" w:customStyle="1" w:styleId="Bullet2GR">
    <w:name w:val="_Bullet 2_GR"/>
    <w:basedOn w:val="Normal"/>
    <w:rsid w:val="00111514"/>
    <w:pPr>
      <w:numPr>
        <w:numId w:val="71"/>
      </w:numPr>
      <w:suppressAutoHyphens w:val="0"/>
      <w:spacing w:after="120" w:line="240" w:lineRule="atLeast"/>
      <w:ind w:left="0" w:right="1134" w:firstLine="0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HTMLAddress">
    <w:name w:val="HTML Address"/>
    <w:basedOn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i/>
      <w:iCs/>
      <w:spacing w:val="4"/>
      <w:w w:val="103"/>
      <w:kern w:val="1"/>
      <w:sz w:val="20"/>
      <w:szCs w:val="20"/>
      <w:lang w:val="ru-RU"/>
    </w:rPr>
  </w:style>
  <w:style w:type="paragraph" w:styleId="EnvelopeAddress">
    <w:name w:val="envelope address"/>
    <w:basedOn w:val="Normal"/>
    <w:rsid w:val="00111514"/>
    <w:pPr>
      <w:suppressAutoHyphens w:val="0"/>
      <w:spacing w:after="0" w:line="240" w:lineRule="atLeast"/>
      <w:ind w:left="2880"/>
      <w:jc w:val="left"/>
    </w:pPr>
    <w:rPr>
      <w:rFonts w:ascii="Arial" w:eastAsia="Times New Roman" w:hAnsi="Arial" w:cs="Arial"/>
      <w:spacing w:val="4"/>
      <w:w w:val="103"/>
      <w:kern w:val="1"/>
      <w:sz w:val="24"/>
      <w:szCs w:val="20"/>
      <w:lang w:val="ru-RU"/>
    </w:rPr>
  </w:style>
  <w:style w:type="paragraph" w:styleId="Date">
    <w:name w:val="Date"/>
    <w:basedOn w:val="Normal"/>
    <w:next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5">
    <w:name w:val="List Bullet 5"/>
    <w:basedOn w:val="Normal"/>
    <w:rsid w:val="00111514"/>
    <w:pPr>
      <w:numPr>
        <w:numId w:val="6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customStyle="1" w:styleId="ParaNoGR">
    <w:name w:val="_ParaNo._GR"/>
    <w:basedOn w:val="Normal"/>
    <w:next w:val="Normal"/>
    <w:rsid w:val="00111514"/>
    <w:pPr>
      <w:numPr>
        <w:numId w:val="88"/>
      </w:numPr>
      <w:tabs>
        <w:tab w:val="left" w:pos="567"/>
      </w:tabs>
      <w:suppressAutoHyphens w:val="0"/>
      <w:spacing w:after="120" w:line="240" w:lineRule="atLeast"/>
      <w:ind w:left="0" w:right="1134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NoteHeading">
    <w:name w:val="Note Heading"/>
    <w:basedOn w:val="Normal"/>
    <w:next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FirstIndent">
    <w:name w:val="Body Text First Indent"/>
    <w:basedOn w:val="BodyText"/>
    <w:rsid w:val="00111514"/>
    <w:pPr>
      <w:suppressAutoHyphens w:val="0"/>
      <w:spacing w:after="0" w:line="240" w:lineRule="atLeast"/>
      <w:ind w:firstLine="210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FirstIndent2">
    <w:name w:val="Body Text First Indent 2"/>
    <w:basedOn w:val="BodyTextIndent"/>
    <w:rsid w:val="00111514"/>
    <w:pPr>
      <w:suppressAutoHyphens w:val="0"/>
      <w:spacing w:after="0" w:line="240" w:lineRule="atLeast"/>
      <w:ind w:left="283" w:firstLine="210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">
    <w:name w:val="List Bullet"/>
    <w:basedOn w:val="Normal"/>
    <w:rsid w:val="00111514"/>
    <w:pPr>
      <w:numPr>
        <w:numId w:val="11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2">
    <w:name w:val="List Bullet 2"/>
    <w:basedOn w:val="Normal"/>
    <w:rsid w:val="00111514"/>
    <w:pPr>
      <w:numPr>
        <w:numId w:val="9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3">
    <w:name w:val="List Bullet 3"/>
    <w:basedOn w:val="Normal"/>
    <w:rsid w:val="00111514"/>
    <w:pPr>
      <w:numPr>
        <w:numId w:val="8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Bullet4">
    <w:name w:val="List Bullet 4"/>
    <w:basedOn w:val="Normal"/>
    <w:rsid w:val="00111514"/>
    <w:pPr>
      <w:numPr>
        <w:numId w:val="7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Title">
    <w:name w:val="Title"/>
    <w:basedOn w:val="Normal"/>
    <w:next w:val="Subtitle"/>
    <w:qFormat/>
    <w:rsid w:val="00111514"/>
    <w:pPr>
      <w:suppressAutoHyphens w:val="0"/>
      <w:spacing w:before="240" w:after="60" w:line="240" w:lineRule="atLeast"/>
      <w:jc w:val="center"/>
    </w:pPr>
    <w:rPr>
      <w:rFonts w:ascii="Arial" w:eastAsia="Times New Roman" w:hAnsi="Arial" w:cs="Arial"/>
      <w:b/>
      <w:bCs/>
      <w:spacing w:val="4"/>
      <w:w w:val="103"/>
      <w:kern w:val="1"/>
      <w:sz w:val="32"/>
      <w:szCs w:val="32"/>
      <w:lang w:val="ru-RU"/>
    </w:rPr>
  </w:style>
  <w:style w:type="paragraph" w:styleId="Subtitle">
    <w:name w:val="Subtitle"/>
    <w:basedOn w:val="Normal"/>
    <w:next w:val="BodyText"/>
    <w:qFormat/>
    <w:rsid w:val="00111514"/>
    <w:pPr>
      <w:suppressAutoHyphens w:val="0"/>
      <w:spacing w:after="60" w:line="240" w:lineRule="atLeast"/>
      <w:jc w:val="center"/>
    </w:pPr>
    <w:rPr>
      <w:rFonts w:ascii="Arial" w:eastAsia="Times New Roman" w:hAnsi="Arial" w:cs="Arial"/>
      <w:spacing w:val="4"/>
      <w:w w:val="103"/>
      <w:kern w:val="1"/>
      <w:sz w:val="24"/>
      <w:szCs w:val="20"/>
      <w:lang w:val="ru-RU"/>
    </w:rPr>
  </w:style>
  <w:style w:type="paragraph" w:styleId="ListNumber">
    <w:name w:val="List Number"/>
    <w:basedOn w:val="Normal"/>
    <w:rsid w:val="00111514"/>
    <w:pPr>
      <w:numPr>
        <w:numId w:val="10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Number2">
    <w:name w:val="List Number 2"/>
    <w:basedOn w:val="Normal"/>
    <w:rsid w:val="00111514"/>
    <w:pPr>
      <w:numPr>
        <w:numId w:val="5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Number3">
    <w:name w:val="List Number 3"/>
    <w:basedOn w:val="Normal"/>
    <w:rsid w:val="00111514"/>
    <w:pPr>
      <w:numPr>
        <w:numId w:val="4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Number4">
    <w:name w:val="List Number 4"/>
    <w:basedOn w:val="Normal"/>
    <w:rsid w:val="00111514"/>
    <w:pPr>
      <w:numPr>
        <w:numId w:val="3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Number5">
    <w:name w:val="List Number 5"/>
    <w:basedOn w:val="Normal"/>
    <w:rsid w:val="00111514"/>
    <w:pPr>
      <w:numPr>
        <w:numId w:val="2"/>
      </w:num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EnvelopeReturn">
    <w:name w:val="envelope return"/>
    <w:basedOn w:val="Normal"/>
    <w:rsid w:val="00111514"/>
    <w:pPr>
      <w:suppressAutoHyphens w:val="0"/>
      <w:spacing w:after="0" w:line="240" w:lineRule="atLeast"/>
      <w:jc w:val="left"/>
    </w:pPr>
    <w:rPr>
      <w:rFonts w:ascii="Arial" w:eastAsia="Times New Roman" w:hAnsi="Arial" w:cs="Arial"/>
      <w:spacing w:val="4"/>
      <w:w w:val="103"/>
      <w:kern w:val="1"/>
      <w:sz w:val="20"/>
      <w:szCs w:val="20"/>
      <w:lang w:val="ru-RU"/>
    </w:rPr>
  </w:style>
  <w:style w:type="paragraph" w:styleId="NormalWeb">
    <w:name w:val="Normal (Web)"/>
    <w:basedOn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4"/>
      <w:szCs w:val="20"/>
      <w:lang w:val="ru-RU"/>
    </w:rPr>
  </w:style>
  <w:style w:type="paragraph" w:styleId="NormalIndent">
    <w:name w:val="Normal Indent"/>
    <w:basedOn w:val="Normal"/>
    <w:rsid w:val="00111514"/>
    <w:pPr>
      <w:suppressAutoHyphens w:val="0"/>
      <w:spacing w:after="0" w:line="240" w:lineRule="atLeast"/>
      <w:ind w:left="567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2">
    <w:name w:val="Body Text 2"/>
    <w:basedOn w:val="Normal"/>
    <w:rsid w:val="00111514"/>
    <w:pPr>
      <w:suppressAutoHyphens w:val="0"/>
      <w:spacing w:after="0" w:line="480" w:lineRule="auto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BodyTextIndent3">
    <w:name w:val="Body Text Indent 3"/>
    <w:basedOn w:val="Normal"/>
    <w:rsid w:val="00111514"/>
    <w:pPr>
      <w:suppressAutoHyphens w:val="0"/>
      <w:spacing w:after="0" w:line="240" w:lineRule="atLeast"/>
      <w:ind w:left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16"/>
      <w:szCs w:val="16"/>
      <w:lang w:val="ru-RU"/>
    </w:rPr>
  </w:style>
  <w:style w:type="paragraph" w:styleId="Signature">
    <w:name w:val="Signature"/>
    <w:basedOn w:val="Normal"/>
    <w:rsid w:val="00111514"/>
    <w:pPr>
      <w:suppressAutoHyphens w:val="0"/>
      <w:spacing w:after="0" w:line="240" w:lineRule="atLeast"/>
      <w:ind w:left="4252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Salutation">
    <w:name w:val="Salutation"/>
    <w:basedOn w:val="Normal"/>
    <w:next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">
    <w:name w:val="List Continue"/>
    <w:basedOn w:val="Normal"/>
    <w:rsid w:val="00111514"/>
    <w:pPr>
      <w:suppressAutoHyphens w:val="0"/>
      <w:spacing w:after="0" w:line="240" w:lineRule="atLeast"/>
      <w:ind w:left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2">
    <w:name w:val="List Continue 2"/>
    <w:basedOn w:val="Normal"/>
    <w:rsid w:val="00111514"/>
    <w:pPr>
      <w:suppressAutoHyphens w:val="0"/>
      <w:spacing w:after="0" w:line="240" w:lineRule="atLeast"/>
      <w:ind w:left="566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3">
    <w:name w:val="List Continue 3"/>
    <w:basedOn w:val="Normal"/>
    <w:rsid w:val="00111514"/>
    <w:pPr>
      <w:suppressAutoHyphens w:val="0"/>
      <w:spacing w:after="0" w:line="240" w:lineRule="atLeast"/>
      <w:ind w:left="849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4">
    <w:name w:val="List Continue 4"/>
    <w:basedOn w:val="Normal"/>
    <w:rsid w:val="00111514"/>
    <w:pPr>
      <w:suppressAutoHyphens w:val="0"/>
      <w:spacing w:after="0" w:line="240" w:lineRule="atLeast"/>
      <w:ind w:left="1132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Continue5">
    <w:name w:val="List Continue 5"/>
    <w:basedOn w:val="Normal"/>
    <w:rsid w:val="00111514"/>
    <w:pPr>
      <w:suppressAutoHyphens w:val="0"/>
      <w:spacing w:after="0" w:line="240" w:lineRule="atLeast"/>
      <w:ind w:left="1415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Closing">
    <w:name w:val="Closing"/>
    <w:basedOn w:val="Normal"/>
    <w:rsid w:val="00111514"/>
    <w:pPr>
      <w:suppressAutoHyphens w:val="0"/>
      <w:spacing w:after="0" w:line="240" w:lineRule="atLeast"/>
      <w:ind w:left="4252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2">
    <w:name w:val="List 2"/>
    <w:basedOn w:val="Normal"/>
    <w:rsid w:val="00111514"/>
    <w:pPr>
      <w:suppressAutoHyphens w:val="0"/>
      <w:spacing w:after="0" w:line="240" w:lineRule="atLeast"/>
      <w:ind w:left="566" w:hanging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3">
    <w:name w:val="List 3"/>
    <w:basedOn w:val="Normal"/>
    <w:rsid w:val="00111514"/>
    <w:pPr>
      <w:suppressAutoHyphens w:val="0"/>
      <w:spacing w:after="0" w:line="240" w:lineRule="atLeast"/>
      <w:ind w:left="849" w:hanging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4">
    <w:name w:val="List 4"/>
    <w:basedOn w:val="Normal"/>
    <w:rsid w:val="00111514"/>
    <w:pPr>
      <w:suppressAutoHyphens w:val="0"/>
      <w:spacing w:after="0" w:line="240" w:lineRule="atLeast"/>
      <w:ind w:left="1132" w:hanging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List5">
    <w:name w:val="List 5"/>
    <w:basedOn w:val="Normal"/>
    <w:rsid w:val="00111514"/>
    <w:pPr>
      <w:suppressAutoHyphens w:val="0"/>
      <w:spacing w:after="0" w:line="240" w:lineRule="atLeast"/>
      <w:ind w:left="1415" w:hanging="283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HTMLPreformatted">
    <w:name w:val="HTML Preformatted"/>
    <w:basedOn w:val="Normal"/>
    <w:rsid w:val="00111514"/>
    <w:pPr>
      <w:suppressAutoHyphens w:val="0"/>
      <w:spacing w:after="0" w:line="240" w:lineRule="atLeast"/>
      <w:jc w:val="left"/>
    </w:pPr>
    <w:rPr>
      <w:rFonts w:ascii="Courier New" w:eastAsia="Times New Roman" w:hAnsi="Courier New" w:cs="Courier New"/>
      <w:spacing w:val="4"/>
      <w:w w:val="103"/>
      <w:kern w:val="1"/>
      <w:sz w:val="20"/>
      <w:szCs w:val="20"/>
      <w:lang w:val="ru-RU"/>
    </w:rPr>
  </w:style>
  <w:style w:type="paragraph" w:styleId="BlockText">
    <w:name w:val="Block Text"/>
    <w:basedOn w:val="Normal"/>
    <w:rsid w:val="00111514"/>
    <w:pPr>
      <w:suppressAutoHyphens w:val="0"/>
      <w:spacing w:after="0" w:line="240" w:lineRule="atLeast"/>
      <w:ind w:left="1440" w:right="1440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styleId="E-mailSignature">
    <w:name w:val="E-mail Signature"/>
    <w:basedOn w:val="Normal"/>
    <w:rsid w:val="00111514"/>
    <w:pPr>
      <w:suppressAutoHyphens w:val="0"/>
      <w:spacing w:after="0" w:line="240" w:lineRule="atLeast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customStyle="1" w:styleId="H1GR0">
    <w:name w:val="_ H_1_GR"/>
    <w:basedOn w:val="Normal"/>
    <w:next w:val="Normal"/>
    <w:rsid w:val="001115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24"/>
      <w:szCs w:val="20"/>
      <w:lang w:val="ru-RU"/>
    </w:rPr>
  </w:style>
  <w:style w:type="paragraph" w:customStyle="1" w:styleId="H23GR0">
    <w:name w:val="_ H_2/3_GR"/>
    <w:basedOn w:val="Normal"/>
    <w:next w:val="Normal"/>
    <w:rsid w:val="001115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20"/>
      <w:szCs w:val="20"/>
      <w:lang w:val="ru-RU"/>
    </w:rPr>
  </w:style>
  <w:style w:type="paragraph" w:customStyle="1" w:styleId="H56GR">
    <w:name w:val="_ H_5/6_GR"/>
    <w:basedOn w:val="Normal"/>
    <w:next w:val="Normal"/>
    <w:rsid w:val="001115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jc w:val="left"/>
    </w:pPr>
    <w:rPr>
      <w:rFonts w:ascii="Times New Roman" w:eastAsia="Times New Roman" w:hAnsi="Times New Roman" w:cs="Times New Roman"/>
      <w:spacing w:val="4"/>
      <w:w w:val="103"/>
      <w:kern w:val="1"/>
      <w:sz w:val="20"/>
      <w:szCs w:val="20"/>
      <w:lang w:val="ru-RU"/>
    </w:rPr>
  </w:style>
  <w:style w:type="paragraph" w:customStyle="1" w:styleId="HChGR0">
    <w:name w:val="_ H _Ch_GR"/>
    <w:basedOn w:val="Normal"/>
    <w:next w:val="Normal"/>
    <w:rsid w:val="001115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28"/>
      <w:szCs w:val="20"/>
      <w:lang w:val="ru-RU"/>
    </w:rPr>
  </w:style>
  <w:style w:type="paragraph" w:customStyle="1" w:styleId="HMGR">
    <w:name w:val="_ H __M_GR"/>
    <w:basedOn w:val="Normal"/>
    <w:next w:val="Normal"/>
    <w:rsid w:val="001115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spacing w:val="4"/>
      <w:w w:val="103"/>
      <w:kern w:val="1"/>
      <w:sz w:val="34"/>
      <w:szCs w:val="20"/>
      <w:lang w:val="ru-RU"/>
    </w:rPr>
  </w:style>
  <w:style w:type="paragraph" w:styleId="TOAHeading">
    <w:name w:val="toa heading"/>
    <w:basedOn w:val="Normal"/>
    <w:next w:val="Normal"/>
    <w:rsid w:val="00111514"/>
    <w:pPr>
      <w:suppressAutoHyphens w:val="0"/>
      <w:spacing w:before="120" w:after="0" w:line="240" w:lineRule="atLeast"/>
      <w:jc w:val="left"/>
    </w:pPr>
    <w:rPr>
      <w:rFonts w:ascii="Arial" w:eastAsia="Times New Roman" w:hAnsi="Arial" w:cs="Arial"/>
      <w:b/>
      <w:bCs/>
      <w:spacing w:val="4"/>
      <w:w w:val="103"/>
      <w:kern w:val="1"/>
      <w:sz w:val="24"/>
      <w:szCs w:val="20"/>
      <w:lang w:val="ru-RU"/>
    </w:rPr>
  </w:style>
  <w:style w:type="paragraph" w:styleId="PlainText">
    <w:name w:val="Plain Text"/>
    <w:basedOn w:val="Normal"/>
    <w:rsid w:val="00111514"/>
    <w:pPr>
      <w:suppressAutoHyphens w:val="0"/>
      <w:spacing w:after="0" w:line="240" w:lineRule="atLeast"/>
      <w:jc w:val="left"/>
    </w:pPr>
    <w:rPr>
      <w:rFonts w:ascii="Courier New" w:eastAsia="Times New Roman" w:hAnsi="Courier New" w:cs="Courier New"/>
      <w:spacing w:val="4"/>
      <w:w w:val="103"/>
      <w:kern w:val="1"/>
      <w:sz w:val="20"/>
      <w:szCs w:val="20"/>
      <w:lang w:val="ru-RU"/>
    </w:rPr>
  </w:style>
  <w:style w:type="paragraph" w:styleId="MessageHeader">
    <w:name w:val="Message Header"/>
    <w:basedOn w:val="Normal"/>
    <w:rsid w:val="0011151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spacing w:after="0" w:line="240" w:lineRule="atLeast"/>
      <w:ind w:left="1134" w:hanging="1134"/>
      <w:jc w:val="left"/>
    </w:pPr>
    <w:rPr>
      <w:rFonts w:ascii="Arial" w:eastAsia="Times New Roman" w:hAnsi="Arial" w:cs="Arial"/>
      <w:spacing w:val="4"/>
      <w:w w:val="103"/>
      <w:kern w:val="1"/>
      <w:sz w:val="24"/>
      <w:szCs w:val="20"/>
      <w:lang w:val="ru-RU"/>
    </w:rPr>
  </w:style>
  <w:style w:type="paragraph" w:customStyle="1" w:styleId="SingleTxtG">
    <w:name w:val="_ Single Txt_G"/>
    <w:basedOn w:val="Normal"/>
    <w:rsid w:val="00111514"/>
    <w:pPr>
      <w:spacing w:after="12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W-Default">
    <w:name w:val="WW-Default"/>
    <w:rsid w:val="00111514"/>
    <w:pPr>
      <w:widowControl w:val="0"/>
      <w:suppressAutoHyphens/>
      <w:autoSpaceDE w:val="0"/>
    </w:pPr>
    <w:rPr>
      <w:rFonts w:ascii="Times New Roman PS" w:hAnsi="Times New Roman PS" w:cs="Times New Roman PS"/>
      <w:color w:val="000000"/>
      <w:sz w:val="24"/>
      <w:szCs w:val="24"/>
      <w:lang w:val="en-US" w:eastAsia="ar-SA"/>
    </w:rPr>
  </w:style>
  <w:style w:type="paragraph" w:customStyle="1" w:styleId="N3">
    <w:name w:val="N3"/>
    <w:basedOn w:val="Normal"/>
    <w:rsid w:val="00111514"/>
    <w:pPr>
      <w:widowControl w:val="0"/>
      <w:tabs>
        <w:tab w:val="left" w:pos="170"/>
      </w:tabs>
      <w:suppressAutoHyphens w:val="0"/>
      <w:overflowPunct w:val="0"/>
      <w:autoSpaceDE w:val="0"/>
      <w:spacing w:after="0" w:line="240" w:lineRule="auto"/>
      <w:textAlignment w:val="baseline"/>
    </w:pPr>
    <w:rPr>
      <w:rFonts w:ascii="Tms Rmn" w:eastAsia="Times New Roman" w:hAnsi="Tms Rmn" w:cs="Tms Rmn"/>
      <w:lang w:val="fr-FR"/>
    </w:rPr>
  </w:style>
  <w:style w:type="paragraph" w:customStyle="1" w:styleId="N2-10">
    <w:name w:val="N2-10"/>
    <w:basedOn w:val="Normal"/>
    <w:rsid w:val="00111514"/>
    <w:pPr>
      <w:tabs>
        <w:tab w:val="left" w:pos="1134"/>
      </w:tabs>
      <w:suppressAutoHyphens w:val="0"/>
      <w:spacing w:after="0" w:line="240" w:lineRule="auto"/>
      <w:ind w:left="1134" w:hanging="1134"/>
    </w:pPr>
    <w:rPr>
      <w:rFonts w:ascii="Arial" w:eastAsia="MS Mincho" w:hAnsi="Arial" w:cs="Arial"/>
      <w:sz w:val="20"/>
      <w:szCs w:val="20"/>
      <w:lang w:val="fr-CH"/>
    </w:rPr>
  </w:style>
  <w:style w:type="paragraph" w:customStyle="1" w:styleId="N2">
    <w:name w:val="N2"/>
    <w:basedOn w:val="Normal"/>
    <w:rsid w:val="00111514"/>
    <w:pPr>
      <w:tabs>
        <w:tab w:val="left" w:pos="1134"/>
      </w:tabs>
      <w:suppressAutoHyphens w:val="0"/>
      <w:spacing w:after="0" w:line="240" w:lineRule="auto"/>
      <w:ind w:left="1134" w:hanging="1134"/>
    </w:pPr>
    <w:rPr>
      <w:rFonts w:ascii="Arial" w:eastAsia="Times New Roman" w:hAnsi="Arial" w:cs="Arial"/>
      <w:sz w:val="20"/>
      <w:szCs w:val="20"/>
      <w:lang w:val="fr-CH"/>
    </w:rPr>
  </w:style>
  <w:style w:type="paragraph" w:customStyle="1" w:styleId="TableContents">
    <w:name w:val="Table Contents"/>
    <w:basedOn w:val="Normal"/>
    <w:rsid w:val="00111514"/>
    <w:pPr>
      <w:suppressLineNumbers/>
    </w:pPr>
  </w:style>
  <w:style w:type="paragraph" w:customStyle="1" w:styleId="TableHeading">
    <w:name w:val="Table Heading"/>
    <w:basedOn w:val="TableContents"/>
    <w:rsid w:val="0011151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11514"/>
  </w:style>
  <w:style w:type="table" w:styleId="TableGrid">
    <w:name w:val="Table Grid"/>
    <w:basedOn w:val="TableNormal"/>
    <w:uiPriority w:val="59"/>
    <w:rsid w:val="00AA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7447A"/>
  </w:style>
  <w:style w:type="paragraph" w:customStyle="1" w:styleId="CM3">
    <w:name w:val="CM3"/>
    <w:basedOn w:val="Normal"/>
    <w:next w:val="Normal"/>
    <w:uiPriority w:val="99"/>
    <w:rsid w:val="00F84C01"/>
    <w:pPr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earch1">
    <w:name w:val="search1"/>
    <w:basedOn w:val="DefaultParagraphFont"/>
    <w:rsid w:val="00F84C01"/>
  </w:style>
  <w:style w:type="character" w:customStyle="1" w:styleId="newdocreference1">
    <w:name w:val="newdocreference1"/>
    <w:basedOn w:val="DefaultParagraphFont"/>
    <w:rsid w:val="009E72B9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46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4246-2FF3-4AC1-8AF1-886A663C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mbazlyankov</dc:creator>
  <cp:lastModifiedBy>Svetlana Velkova</cp:lastModifiedBy>
  <cp:revision>3</cp:revision>
  <cp:lastPrinted>2017-02-06T10:28:00Z</cp:lastPrinted>
  <dcterms:created xsi:type="dcterms:W3CDTF">2017-09-14T13:28:00Z</dcterms:created>
  <dcterms:modified xsi:type="dcterms:W3CDTF">2017-09-15T09:18:00Z</dcterms:modified>
</cp:coreProperties>
</file>