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04AE" w:rsidRDefault="00C77EEC" w:rsidP="00C77EE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Проект</w:t>
      </w:r>
    </w:p>
    <w:p w:rsidR="005027E0" w:rsidRDefault="005027E0" w:rsidP="00F84C0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D904AE" w:rsidRDefault="00D904AE" w:rsidP="00F84C0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F84C01" w:rsidRPr="00B3756C" w:rsidRDefault="00F84C01" w:rsidP="00F84C0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375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Наредба за допълнение на </w:t>
      </w:r>
      <w:r w:rsidRPr="00B375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Наредба № </w:t>
      </w:r>
      <w:r w:rsidR="00CD59CD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B375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20</w:t>
      </w:r>
      <w:r w:rsidR="00CD59CD">
        <w:rPr>
          <w:rFonts w:ascii="Times New Roman" w:hAnsi="Times New Roman" w:cs="Times New Roman"/>
          <w:b/>
          <w:bCs/>
          <w:sz w:val="24"/>
          <w:szCs w:val="24"/>
          <w:lang w:val="bg-BG"/>
        </w:rPr>
        <w:t>13</w:t>
      </w:r>
      <w:r w:rsidRPr="00B375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 за </w:t>
      </w:r>
      <w:r w:rsidR="00CD59C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изискванията за експлоатационна годност</w:t>
      </w:r>
      <w:r w:rsidR="00213E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пристанищата и специализираните пристанищни обекти</w:t>
      </w:r>
    </w:p>
    <w:p w:rsidR="00F84C01" w:rsidRPr="00B3756C" w:rsidRDefault="00F84C01" w:rsidP="006C6FC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  <w:r w:rsidRPr="00B3756C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186DC1" w:rsidRPr="006A50F8">
        <w:rPr>
          <w:rFonts w:ascii="Times New Roman" w:hAnsi="Times New Roman" w:cs="Times New Roman"/>
          <w:iCs/>
          <w:sz w:val="24"/>
          <w:szCs w:val="24"/>
          <w:lang w:val="bg-BG"/>
        </w:rPr>
        <w:t>обн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="00186DC1">
        <w:rPr>
          <w:rFonts w:ascii="Times New Roman" w:hAnsi="Times New Roman" w:cs="Times New Roman"/>
          <w:iCs/>
          <w:sz w:val="24"/>
          <w:szCs w:val="24"/>
          <w:lang w:val="bg-BG"/>
        </w:rPr>
        <w:t>,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ДВ</w:t>
      </w:r>
      <w:r w:rsidR="00186DC1">
        <w:rPr>
          <w:rFonts w:ascii="Times New Roman" w:hAnsi="Times New Roman" w:cs="Times New Roman"/>
          <w:iCs/>
          <w:sz w:val="24"/>
          <w:szCs w:val="24"/>
          <w:lang w:val="bg-BG"/>
        </w:rPr>
        <w:t>,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бр.</w:t>
      </w:r>
      <w:r w:rsidR="00186DC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>96 от 2013</w:t>
      </w:r>
      <w:r w:rsidR="00186DC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>г., изм.</w:t>
      </w:r>
      <w:r w:rsidR="00186DC1">
        <w:rPr>
          <w:rFonts w:ascii="Times New Roman" w:hAnsi="Times New Roman" w:cs="Times New Roman"/>
          <w:iCs/>
          <w:sz w:val="24"/>
          <w:szCs w:val="24"/>
          <w:lang w:val="bg-BG"/>
        </w:rPr>
        <w:t>,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бр.</w:t>
      </w:r>
      <w:r w:rsidR="00186DC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>85 от 2017</w:t>
      </w:r>
      <w:r w:rsidR="00186DC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6A50F8" w:rsidRPr="006A50F8">
        <w:rPr>
          <w:rFonts w:ascii="Times New Roman" w:hAnsi="Times New Roman" w:cs="Times New Roman"/>
          <w:iCs/>
          <w:sz w:val="24"/>
          <w:szCs w:val="24"/>
          <w:lang w:val="bg-BG"/>
        </w:rPr>
        <w:t>г.</w:t>
      </w:r>
      <w:r w:rsidRPr="00B3756C">
        <w:rPr>
          <w:rFonts w:ascii="Times New Roman" w:hAnsi="Times New Roman" w:cs="Times New Roman"/>
          <w:iCs/>
          <w:sz w:val="24"/>
          <w:szCs w:val="24"/>
          <w:lang w:val="bg-BG"/>
        </w:rPr>
        <w:t>)</w:t>
      </w:r>
    </w:p>
    <w:p w:rsidR="002C5DB0" w:rsidRDefault="002C5DB0" w:rsidP="00D72A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C5DB0" w:rsidRDefault="002C5DB0" w:rsidP="00D72A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C5DB0" w:rsidRDefault="002C5DB0" w:rsidP="00D72A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94193F" w:rsidRDefault="00F84C01" w:rsidP="00D72A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E27A1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§ 1.</w:t>
      </w:r>
      <w:r w:rsidRPr="00E27A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В </w:t>
      </w:r>
      <w:r w:rsidR="00EB1187" w:rsidRPr="00403AD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чл. </w:t>
      </w:r>
      <w:r w:rsidR="00F6651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17</w:t>
      </w:r>
      <w:r w:rsidR="009419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се </w:t>
      </w:r>
      <w:r w:rsidR="00F6651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създава ал. 3</w:t>
      </w:r>
      <w:r w:rsidR="009419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:</w:t>
      </w:r>
    </w:p>
    <w:p w:rsidR="0094193F" w:rsidRPr="00543042" w:rsidRDefault="00543042" w:rsidP="00D72A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„</w:t>
      </w:r>
      <w:r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(3) </w:t>
      </w:r>
      <w:r w:rsidR="00413EA5"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Мрежи</w:t>
      </w:r>
      <w:r w:rsidR="00413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те</w:t>
      </w:r>
      <w:r w:rsidR="00413EA5"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и съоръжения</w:t>
      </w:r>
      <w:r w:rsidR="00413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та</w:t>
      </w:r>
      <w:r w:rsidR="00413EA5"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за снабдяване на корабите с електрическа енергия в морските пристанища</w:t>
      </w:r>
      <w:r w:rsidR="00413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, които са</w:t>
      </w:r>
      <w:r w:rsidR="00413EA5"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изградени</w:t>
      </w:r>
      <w:r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, реконструирани</w:t>
      </w:r>
      <w:r w:rsidR="00413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,</w:t>
      </w:r>
      <w:r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модернизирани </w:t>
      </w:r>
      <w:r w:rsidR="00997DD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или </w:t>
      </w:r>
      <w:r w:rsidR="0044486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преминали</w:t>
      </w:r>
      <w:r w:rsidR="00997DD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основан ремонт </w:t>
      </w:r>
      <w:r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след 18 ноември 2017 г.</w:t>
      </w:r>
      <w:r w:rsidR="0044486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,</w:t>
      </w:r>
      <w:r w:rsidRPr="005430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е необходимо да съответстват на техническите спецификации по стандарт БДС IEC/ISO/IEEE 80005-1:2016.</w:t>
      </w:r>
      <w:r w:rsidR="004133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“</w:t>
      </w:r>
    </w:p>
    <w:p w:rsidR="004B5962" w:rsidRPr="00B3756C" w:rsidRDefault="004B5962" w:rsidP="004B59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AB3D7C" w:rsidRDefault="004B5962" w:rsidP="004B59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B375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§ 2. </w:t>
      </w:r>
      <w:r w:rsidR="00A92AC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В </w:t>
      </w:r>
      <w:r w:rsidR="00AB3D7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§ 2 от Допълнителните разпоредби се създава т. 3:</w:t>
      </w:r>
    </w:p>
    <w:p w:rsidR="004B5962" w:rsidRDefault="00413328" w:rsidP="004B59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„</w:t>
      </w:r>
      <w:r w:rsidRPr="0041332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3. Член 4, параграф 6 и т. 1.7 от Приложение II на Директива 2014/94/EC на Европейския парламент и на Съвета от 22 октомври 2014 г. за разгръщането на инфраструктура за алтернативни горива (ОВ, L 307 от 28 октомври 2014 г.</w:t>
      </w:r>
      <w:r w:rsidR="00B413C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)</w:t>
      </w:r>
      <w:r w:rsidR="00BD33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“</w:t>
      </w:r>
    </w:p>
    <w:p w:rsidR="00F66514" w:rsidRDefault="00F66514" w:rsidP="004B59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</w:p>
    <w:p w:rsidR="00F66514" w:rsidRPr="00E60EEA" w:rsidRDefault="00F66514" w:rsidP="004B59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</w:p>
    <w:p w:rsidR="008F4F42" w:rsidRPr="00D05518" w:rsidRDefault="008F4F42" w:rsidP="008F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ЗАКЛЮЧИТЕЛН</w:t>
      </w:r>
      <w:r w:rsidR="008E6D21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РАЗПОРЕДБ</w:t>
      </w:r>
      <w:r w:rsidR="008E6D21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</w:p>
    <w:p w:rsidR="008F4F42" w:rsidRPr="00283152" w:rsidRDefault="008F4F42" w:rsidP="00B3237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</w:p>
    <w:p w:rsidR="00486FC0" w:rsidRPr="00B3237A" w:rsidRDefault="00486FC0" w:rsidP="00486FC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27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US"/>
        </w:rPr>
        <w:t xml:space="preserve">§ </w:t>
      </w:r>
      <w:r w:rsidR="00DF0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US"/>
        </w:rPr>
        <w:t>3</w:t>
      </w:r>
      <w:r w:rsidRPr="00524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US"/>
        </w:rPr>
        <w:t>.</w:t>
      </w:r>
      <w:r w:rsidRPr="00524F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DF0C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Наредбата влиза в сила </w:t>
      </w:r>
      <w:r w:rsidR="00C058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в деня на обнародването ѝ в „Държавен вестник“</w:t>
      </w:r>
      <w:r w:rsidRPr="0027371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.</w:t>
      </w:r>
    </w:p>
    <w:p w:rsidR="00E93730" w:rsidRPr="00B3237A" w:rsidRDefault="00E93730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634FE" w:rsidRPr="00B3756C" w:rsidRDefault="005634FE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93730" w:rsidRPr="00B3756C" w:rsidRDefault="00E93730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93730" w:rsidRPr="00B3756C" w:rsidRDefault="00E93730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8145C" w:rsidRPr="00D62B95" w:rsidDel="00BA29F4" w:rsidRDefault="0048145C" w:rsidP="004814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</w:p>
    <w:sectPr w:rsidR="0048145C" w:rsidRPr="00D62B95" w:rsidDel="00BA29F4" w:rsidSect="00B3756C">
      <w:footerReference w:type="default" r:id="rId8"/>
      <w:pgSz w:w="11906" w:h="16838"/>
      <w:pgMar w:top="1134" w:right="1134" w:bottom="567" w:left="1701" w:header="709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EC" w:rsidRDefault="00FE5BEC">
      <w:pPr>
        <w:spacing w:after="0" w:line="240" w:lineRule="auto"/>
      </w:pPr>
      <w:r>
        <w:separator/>
      </w:r>
    </w:p>
  </w:endnote>
  <w:endnote w:type="continuationSeparator" w:id="0">
    <w:p w:rsidR="00FE5BEC" w:rsidRDefault="00FE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altName w:val="Malgun Gothic"/>
    <w:charset w:val="81"/>
    <w:family w:val="swiss"/>
    <w:pitch w:val="default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4C" w:rsidRPr="006C6FCD" w:rsidRDefault="004B484C" w:rsidP="006C6FCD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EC" w:rsidRDefault="00FE5BEC">
      <w:pPr>
        <w:spacing w:after="0" w:line="240" w:lineRule="auto"/>
      </w:pPr>
      <w:r>
        <w:separator/>
      </w:r>
    </w:p>
  </w:footnote>
  <w:footnote w:type="continuationSeparator" w:id="0">
    <w:p w:rsidR="00FE5BEC" w:rsidRDefault="00FE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696" w:hanging="360"/>
      </w:pPr>
      <w:rPr>
        <w:rFonts w:ascii="Times New Roman" w:hAnsi="Times New Roman" w:cs="Times New Roman" w:hint="default"/>
        <w:color w:val="auto"/>
        <w:sz w:val="24"/>
        <w:szCs w:val="24"/>
        <w:lang w:val="bg-BG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lowerRoman"/>
      <w:lvlText w:val="%1)"/>
      <w:lvlJc w:val="left"/>
      <w:pPr>
        <w:tabs>
          <w:tab w:val="num" w:pos="720"/>
        </w:tabs>
        <w:ind w:left="1854" w:hanging="72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3297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5"/>
      <w:numFmt w:val="bullet"/>
      <w:lvlText w:val=""/>
      <w:lvlJc w:val="left"/>
      <w:pPr>
        <w:tabs>
          <w:tab w:val="num" w:pos="921"/>
        </w:tabs>
        <w:ind w:left="921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i/>
        <w:lang w:val="bg-BG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914" w:hanging="360"/>
      </w:pPr>
      <w:rPr>
        <w:rFonts w:ascii="Times New Roman" w:hAnsi="Times New Roman" w:cs="Times New Roman" w:hint="default"/>
        <w:bCs/>
        <w:sz w:val="24"/>
        <w:szCs w:val="24"/>
        <w:lang w:val="bg-BG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  <w:lang w:val="bg-BG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lowerRoman"/>
      <w:lvlText w:val="%1)"/>
      <w:lvlJc w:val="left"/>
      <w:pPr>
        <w:tabs>
          <w:tab w:val="num" w:pos="720"/>
        </w:tabs>
        <w:ind w:left="2160" w:hanging="720"/>
      </w:pPr>
      <w:rPr>
        <w:lang w:val="bg-BG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lowerRoman"/>
      <w:lvlText w:val="(%1)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9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)"/>
      <w:lvlJc w:val="left"/>
      <w:pPr>
        <w:tabs>
          <w:tab w:val="num" w:pos="0"/>
        </w:tabs>
        <w:ind w:left="2280" w:hanging="72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Roman"/>
      <w:lvlText w:val="%1)"/>
      <w:lvlJc w:val="left"/>
      <w:pPr>
        <w:tabs>
          <w:tab w:val="num" w:pos="720"/>
        </w:tabs>
        <w:ind w:left="4620" w:hanging="24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hint="default"/>
        <w:lang w:val="bg-BG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7"/>
      <w:numFmt w:val="bullet"/>
      <w:lvlText w:val="-"/>
      <w:lvlJc w:val="left"/>
      <w:pPr>
        <w:tabs>
          <w:tab w:val="num" w:pos="720"/>
        </w:tabs>
        <w:ind w:left="2487" w:hanging="360"/>
      </w:pPr>
      <w:rPr>
        <w:rFonts w:ascii="Times New Roman" w:hAnsi="Times New Roman" w:cs="Times New Roman" w:hint="default"/>
        <w:lang w:val="bg-BG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%1)"/>
      <w:lvlJc w:val="left"/>
      <w:pPr>
        <w:tabs>
          <w:tab w:val="num" w:pos="0"/>
        </w:tabs>
        <w:ind w:left="2564" w:hanging="720"/>
      </w:pPr>
      <w:rPr>
        <w:lang w:val="bg-BG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bg-BG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4922" w:hanging="360"/>
      </w:pPr>
      <w:rPr>
        <w:rFonts w:hint="default"/>
        <w:lang w:val="bg-BG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70" w:hanging="360"/>
      </w:pPr>
      <w:rPr>
        <w:rFonts w:hint="default"/>
        <w:lang w:val="bg-BG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5"/>
      <w:numFmt w:val="bullet"/>
      <w:lvlText w:val="-"/>
      <w:lvlJc w:val="left"/>
      <w:pPr>
        <w:tabs>
          <w:tab w:val="num" w:pos="720"/>
        </w:tabs>
        <w:ind w:left="3195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numFmt w:val="bullet"/>
      <w:lvlText w:val="-"/>
      <w:lvlJc w:val="left"/>
      <w:pPr>
        <w:tabs>
          <w:tab w:val="num" w:pos="0"/>
        </w:tabs>
        <w:ind w:left="2203" w:hanging="360"/>
      </w:pPr>
      <w:rPr>
        <w:rFonts w:ascii="Times New Roman" w:hAnsi="Times New Roman" w:cs="Times New Roman" w:hint="default"/>
        <w:lang w:val="bg-BG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1">
      <w:start w:val="4"/>
      <w:numFmt w:val="decimal"/>
      <w:lvlText w:val="%1.%2"/>
      <w:lvlJc w:val="left"/>
      <w:pPr>
        <w:tabs>
          <w:tab w:val="num" w:pos="1199"/>
        </w:tabs>
        <w:ind w:left="1199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38"/>
        </w:tabs>
        <w:ind w:left="1438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3">
      <w:start w:val="4"/>
      <w:numFmt w:val="decimal"/>
      <w:lvlText w:val="%1.%2.%3.%4"/>
      <w:lvlJc w:val="left"/>
      <w:pPr>
        <w:tabs>
          <w:tab w:val="num" w:pos="1677"/>
        </w:tabs>
        <w:ind w:left="1677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4">
      <w:start w:val="2"/>
      <w:numFmt w:val="decimal"/>
      <w:lvlText w:val="%1.%2.%3.%4.%5"/>
      <w:lvlJc w:val="left"/>
      <w:pPr>
        <w:tabs>
          <w:tab w:val="num" w:pos="2036"/>
        </w:tabs>
        <w:ind w:left="2036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75"/>
        </w:tabs>
        <w:ind w:left="2275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13"/>
        </w:tabs>
        <w:ind w:left="3113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80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9"/>
      <w:numFmt w:val="decimal"/>
      <w:lvlText w:val="%1"/>
      <w:lvlJc w:val="left"/>
      <w:pPr>
        <w:tabs>
          <w:tab w:val="num" w:pos="1635"/>
        </w:tabs>
        <w:ind w:left="1635" w:hanging="1635"/>
      </w:pPr>
      <w:rPr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806"/>
        </w:tabs>
        <w:ind w:left="1806" w:hanging="1635"/>
      </w:pPr>
      <w:rPr>
        <w:b/>
        <w:i w:val="0"/>
      </w:rPr>
    </w:lvl>
    <w:lvl w:ilvl="2">
      <w:start w:val="4"/>
      <w:numFmt w:val="decimal"/>
      <w:lvlText w:val="%1.%2.%3"/>
      <w:lvlJc w:val="left"/>
      <w:pPr>
        <w:tabs>
          <w:tab w:val="num" w:pos="1977"/>
        </w:tabs>
        <w:ind w:left="1977" w:hanging="1635"/>
      </w:pPr>
      <w:rPr>
        <w:b/>
        <w:i w:val="0"/>
      </w:rPr>
    </w:lvl>
    <w:lvl w:ilvl="3">
      <w:start w:val="3"/>
      <w:numFmt w:val="decimal"/>
      <w:lvlText w:val="%1.%2.%3.%4"/>
      <w:lvlJc w:val="left"/>
      <w:pPr>
        <w:tabs>
          <w:tab w:val="num" w:pos="2148"/>
        </w:tabs>
        <w:ind w:left="2148" w:hanging="1635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319"/>
        </w:tabs>
        <w:ind w:left="2319" w:hanging="1635"/>
      </w:pPr>
      <w:rPr>
        <w:b/>
        <w:i w:val="0"/>
      </w:rPr>
    </w:lvl>
    <w:lvl w:ilvl="5">
      <w:start w:val="3"/>
      <w:numFmt w:val="decimal"/>
      <w:lvlText w:val="%1.%2.%3.%4.%5.%6"/>
      <w:lvlJc w:val="left"/>
      <w:pPr>
        <w:tabs>
          <w:tab w:val="num" w:pos="2490"/>
        </w:tabs>
        <w:ind w:left="2490" w:hanging="1635"/>
      </w:pPr>
      <w:rPr>
        <w:b/>
        <w:i w:val="0"/>
      </w:rPr>
    </w:lvl>
    <w:lvl w:ilvl="6">
      <w:start w:val="3"/>
      <w:numFmt w:val="decimal"/>
      <w:lvlText w:val="%1.%2.%3.%4.%5.%6.%7"/>
      <w:lvlJc w:val="left"/>
      <w:pPr>
        <w:tabs>
          <w:tab w:val="num" w:pos="2661"/>
        </w:tabs>
        <w:ind w:left="2661" w:hanging="1635"/>
      </w:pPr>
      <w:rPr>
        <w:b/>
        <w:i w:val="0"/>
      </w:rPr>
    </w:lvl>
    <w:lvl w:ilvl="7">
      <w:start w:val="2"/>
      <w:numFmt w:val="decimal"/>
      <w:lvlText w:val="%1.%2.%3.%4.%5.%6.%7.%8"/>
      <w:lvlJc w:val="left"/>
      <w:pPr>
        <w:tabs>
          <w:tab w:val="num" w:pos="720"/>
        </w:tabs>
        <w:ind w:left="2832" w:hanging="1635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800"/>
      </w:pPr>
      <w:rPr>
        <w:b/>
        <w:i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%1)"/>
      <w:lvlJc w:val="left"/>
      <w:pPr>
        <w:tabs>
          <w:tab w:val="num" w:pos="720"/>
        </w:tabs>
        <w:ind w:left="2563" w:hanging="720"/>
      </w:pPr>
      <w:rPr>
        <w:lang w:val="bg-BG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8"/>
      <w:numFmt w:val="bullet"/>
      <w:lvlText w:val="-"/>
      <w:lvlJc w:val="left"/>
      <w:pPr>
        <w:tabs>
          <w:tab w:val="num" w:pos="720"/>
        </w:tabs>
        <w:ind w:left="2370" w:hanging="360"/>
      </w:pPr>
      <w:rPr>
        <w:rFonts w:ascii="Calibri" w:hAnsi="Calibri" w:cs="Times New Roman" w:hint="default"/>
        <w:lang w:val="bg-BG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i w:val="0"/>
        <w:lang w:val="bg-BG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i w:val="0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i w:val="0"/>
        <w:lang w:val="bg-BG"/>
      </w:rPr>
    </w:lvl>
    <w:lvl w:ilvl="3">
      <w:start w:val="6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i w:val="0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i w:val="0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i w:val="0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i w:val="0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i w:val="0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i w:val="0"/>
        <w:lang w:val="bg-BG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lowerRoman"/>
      <w:pStyle w:val="Rom2"/>
      <w:lvlText w:val="(%1)"/>
      <w:lvlJc w:val="right"/>
      <w:pPr>
        <w:tabs>
          <w:tab w:val="num" w:pos="2397"/>
        </w:tabs>
        <w:ind w:left="2397" w:hanging="516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lang w:val="bg-BG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3428" w:hanging="360"/>
      </w:pPr>
      <w:rPr>
        <w:rFonts w:hint="default"/>
        <w:lang w:val="bg-BG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4248" w:hanging="360"/>
      </w:pPr>
      <w:rPr>
        <w:rFonts w:hint="default"/>
        <w:lang w:val="bg-BG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3568" w:hanging="360"/>
      </w:pPr>
      <w:rPr>
        <w:rFonts w:ascii="Times New Roman" w:eastAsia="ArialMT" w:hAnsi="Times New Roman" w:cs="Times New Roman" w:hint="default"/>
        <w:sz w:val="24"/>
        <w:szCs w:val="24"/>
        <w:lang w:val="bg-BG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2"/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689" w:hanging="555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lowerRoman"/>
      <w:lvlText w:val="%1)"/>
      <w:lvlJc w:val="left"/>
      <w:pPr>
        <w:tabs>
          <w:tab w:val="num" w:pos="0"/>
        </w:tabs>
        <w:ind w:left="2847" w:hanging="720"/>
      </w:pPr>
      <w:rPr>
        <w:rFonts w:hint="default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2106" w:hanging="360"/>
      </w:pPr>
      <w:rPr>
        <w:rFonts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  <w:rPr>
        <w:rFonts w:hint="default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9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 w:hint="default"/>
        <w:color w:val="auto"/>
        <w:sz w:val="24"/>
        <w:szCs w:val="24"/>
        <w:lang w:val="bg-BG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9"/>
      <w:numFmt w:val="decimal"/>
      <w:lvlText w:val="%1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3">
      <w:start w:val="40"/>
      <w:numFmt w:val="decimal"/>
      <w:lvlText w:val="%1.%2.%3.%4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4">
      <w:start w:val="2"/>
      <w:numFmt w:val="decimal"/>
      <w:lvlText w:val="%1.%2.%3.%4.%5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5">
      <w:start w:val="4"/>
      <w:numFmt w:val="decimal"/>
      <w:lvlText w:val="%1.%2.%3.%4.%5.%6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bg-BG"/>
      </w:rPr>
    </w:lvl>
  </w:abstractNum>
  <w:abstractNum w:abstractNumId="64" w15:restartNumberingAfterBreak="0">
    <w:nsid w:val="00000041"/>
    <w:multiLevelType w:val="singleLevel"/>
    <w:tmpl w:val="4104ADE8"/>
    <w:name w:val="WW8Num65"/>
    <w:lvl w:ilvl="0">
      <w:start w:val="1"/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2280" w:hanging="360"/>
      </w:pPr>
      <w:rPr>
        <w:rFonts w:ascii="Symbol" w:hAnsi="Symbol" w:cs="Symbol" w:hint="default"/>
        <w:lang w:val="bg-BG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1740" w:hanging="480"/>
      </w:pPr>
      <w:rPr>
        <w:rFonts w:eastAsia="Times New Roman"/>
        <w:lang w:val="bg-BG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8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  <w:lang w:val="bg-BG"/>
      </w:r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3" w15:restartNumberingAfterBreak="0">
    <w:nsid w:val="0000004A"/>
    <w:multiLevelType w:val="singleLevel"/>
    <w:tmpl w:val="0000004A"/>
    <w:name w:val="WW8Num74"/>
    <w:lvl w:ilvl="0">
      <w:numFmt w:val="bullet"/>
      <w:lvlText w:val="-"/>
      <w:lvlJc w:val="left"/>
      <w:pPr>
        <w:tabs>
          <w:tab w:val="num" w:pos="0"/>
        </w:tabs>
        <w:ind w:left="1891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eastAsia="Arial-BoldMT" w:hAnsi="Times New Roman" w:cs="Times New Roman" w:hint="default"/>
        <w:sz w:val="24"/>
        <w:szCs w:val="24"/>
        <w:lang w:val="bg-BG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hint="default"/>
        <w:lang w:val="bg-BG"/>
      </w:rPr>
    </w:lvl>
  </w:abstractNum>
  <w:abstractNum w:abstractNumId="76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BB2C0696"/>
    <w:name w:val="WW8Num78"/>
    <w:lvl w:ilvl="0">
      <w:start w:val="4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lang w:val="bg-BG"/>
      </w:rPr>
    </w:lvl>
    <w:lvl w:ilvl="1">
      <w:start w:val="3"/>
      <w:numFmt w:val="decimal"/>
      <w:isLgl/>
      <w:lvlText w:val="%1.%2"/>
      <w:lvlJc w:val="left"/>
      <w:pPr>
        <w:ind w:left="1935" w:hanging="105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935" w:hanging="1050"/>
      </w:pPr>
      <w:rPr>
        <w:rFonts w:eastAsia="Calibri" w:hint="default"/>
      </w:rPr>
    </w:lvl>
    <w:lvl w:ilvl="3">
      <w:start w:val="7"/>
      <w:numFmt w:val="decimal"/>
      <w:isLgl/>
      <w:lvlText w:val="%1.%2.%3.%4"/>
      <w:lvlJc w:val="left"/>
      <w:pPr>
        <w:ind w:left="1935" w:hanging="1050"/>
      </w:pPr>
      <w:rPr>
        <w:rFonts w:eastAsia="Calibri" w:hint="default"/>
      </w:rPr>
    </w:lvl>
    <w:lvl w:ilvl="4">
      <w:start w:val="2"/>
      <w:numFmt w:val="decimal"/>
      <w:isLgl/>
      <w:lvlText w:val="%1.%2.%3.%4.%5"/>
      <w:lvlJc w:val="left"/>
      <w:pPr>
        <w:ind w:left="19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800"/>
      </w:pPr>
      <w:rPr>
        <w:rFonts w:eastAsia="Calibri" w:hint="default"/>
      </w:r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00000051"/>
    <w:multiLevelType w:val="singleLevel"/>
    <w:tmpl w:val="00000051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  <w:lang w:val="bg-BG"/>
      </w:rPr>
    </w:lvl>
  </w:abstractNum>
  <w:abstractNum w:abstractNumId="81" w15:restartNumberingAfterBreak="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Times New Roman" w:eastAsia="ArialMT" w:hAnsi="Times New Roman" w:cs="Times New Roman" w:hint="default"/>
        <w:sz w:val="24"/>
        <w:szCs w:val="24"/>
        <w:lang w:val="bg-BG"/>
      </w:rPr>
    </w:lvl>
  </w:abstractNum>
  <w:abstractNum w:abstractNumId="82" w15:restartNumberingAfterBreak="0">
    <w:nsid w:val="00000053"/>
    <w:multiLevelType w:val="singleLevel"/>
    <w:tmpl w:val="00000053"/>
    <w:name w:val="WW8Num84"/>
    <w:lvl w:ilvl="0">
      <w:start w:val="2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  <w:lang w:val="bg-BG"/>
      </w:rPr>
    </w:lvl>
  </w:abstractNum>
  <w:abstractNum w:abstractNumId="83" w15:restartNumberingAfterBreak="0">
    <w:nsid w:val="00000054"/>
    <w:multiLevelType w:val="singleLevel"/>
    <w:tmpl w:val="00000054"/>
    <w:name w:val="WW8Num85"/>
    <w:lvl w:ilvl="0">
      <w:start w:val="1"/>
      <w:numFmt w:val="lowerRoman"/>
      <w:lvlText w:val="%1)"/>
      <w:lvlJc w:val="left"/>
      <w:pPr>
        <w:tabs>
          <w:tab w:val="num" w:pos="0"/>
        </w:tabs>
        <w:ind w:left="3538" w:hanging="720"/>
      </w:pPr>
      <w:rPr>
        <w:rFonts w:hint="default"/>
        <w:lang w:val="bg-BG"/>
      </w:rPr>
    </w:lvl>
  </w:abstractNum>
  <w:abstractNum w:abstractNumId="84" w15:restartNumberingAfterBreak="0">
    <w:nsid w:val="00000055"/>
    <w:multiLevelType w:val="singleLevel"/>
    <w:tmpl w:val="00000055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85" w15:restartNumberingAfterBreak="0">
    <w:nsid w:val="00000056"/>
    <w:multiLevelType w:val="singleLevel"/>
    <w:tmpl w:val="00000056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  <w:rPr>
        <w:rFonts w:hint="default"/>
      </w:rPr>
    </w:lvl>
  </w:abstractNum>
  <w:abstractNum w:abstractNumId="86" w15:restartNumberingAfterBreak="0">
    <w:nsid w:val="00000057"/>
    <w:multiLevelType w:val="singleLevel"/>
    <w:tmpl w:val="00000057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878" w:hanging="360"/>
      </w:pPr>
      <w:rPr>
        <w:rFonts w:hint="default"/>
        <w:lang w:val="bg-BG"/>
      </w:rPr>
    </w:lvl>
  </w:abstractNum>
  <w:abstractNum w:abstractNumId="87" w15:restartNumberingAfterBreak="0">
    <w:nsid w:val="00000058"/>
    <w:multiLevelType w:val="singleLevel"/>
    <w:tmpl w:val="00000058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4049" w:hanging="360"/>
      </w:pPr>
      <w:rPr>
        <w:rFonts w:hint="default"/>
        <w:lang w:val="bg-BG"/>
      </w:rPr>
    </w:lvl>
  </w:abstractNum>
  <w:abstractNum w:abstractNumId="88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195" w:hanging="36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5" w:hanging="72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3555" w:hanging="72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75" w:hanging="144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5" w:hanging="144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5" w:hanging="180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</w:abstractNum>
  <w:abstractNum w:abstractNumId="89" w15:restartNumberingAfterBreak="0">
    <w:nsid w:val="0000005A"/>
    <w:multiLevelType w:val="singleLevel"/>
    <w:tmpl w:val="0000005A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90" w15:restartNumberingAfterBreak="0">
    <w:nsid w:val="0000005B"/>
    <w:multiLevelType w:val="singleLevel"/>
    <w:tmpl w:val="0000005B"/>
    <w:name w:val="WW8Num93"/>
    <w:lvl w:ilvl="0">
      <w:start w:val="2"/>
      <w:numFmt w:val="bullet"/>
      <w:lvlText w:val="-"/>
      <w:lvlJc w:val="left"/>
      <w:pPr>
        <w:tabs>
          <w:tab w:val="num" w:pos="720"/>
        </w:tabs>
        <w:ind w:left="2061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91" w15:restartNumberingAfterBreak="0">
    <w:nsid w:val="0000005C"/>
    <w:multiLevelType w:val="singleLevel"/>
    <w:tmpl w:val="0000005C"/>
    <w:name w:val="WW8Num94"/>
    <w:lvl w:ilvl="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  <w:lang w:val="bg-BG"/>
      </w:rPr>
    </w:lvl>
  </w:abstractNum>
  <w:abstractNum w:abstractNumId="92" w15:restartNumberingAfterBreak="0">
    <w:nsid w:val="0000005D"/>
    <w:multiLevelType w:val="multilevel"/>
    <w:tmpl w:val="0000005D"/>
    <w:name w:val="WW8Num95"/>
    <w:lvl w:ilvl="0">
      <w:start w:val="6"/>
      <w:numFmt w:val="decimal"/>
      <w:lvlText w:val="%1"/>
      <w:lvlJc w:val="left"/>
      <w:pPr>
        <w:tabs>
          <w:tab w:val="num" w:pos="720"/>
        </w:tabs>
        <w:ind w:left="68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2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817" w:hanging="1800"/>
      </w:pPr>
      <w:rPr>
        <w:rFonts w:hint="default"/>
      </w:rPr>
    </w:lvl>
  </w:abstractNum>
  <w:abstractNum w:abstractNumId="93" w15:restartNumberingAfterBreak="0">
    <w:nsid w:val="0000005E"/>
    <w:multiLevelType w:val="singleLevel"/>
    <w:tmpl w:val="0000005E"/>
    <w:name w:val="WW8Num96"/>
    <w:lvl w:ilvl="0">
      <w:start w:val="1"/>
      <w:numFmt w:val="bullet"/>
      <w:lvlText w:val="-"/>
      <w:lvlJc w:val="left"/>
      <w:pPr>
        <w:tabs>
          <w:tab w:val="num" w:pos="0"/>
        </w:tabs>
        <w:ind w:left="3086" w:hanging="36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0000005F"/>
    <w:multiLevelType w:val="singleLevel"/>
    <w:tmpl w:val="0000005F"/>
    <w:name w:val="WW8Num97"/>
    <w:lvl w:ilvl="0">
      <w:start w:val="1"/>
      <w:numFmt w:val="lowerLetter"/>
      <w:lvlText w:val="%1)"/>
      <w:lvlJc w:val="left"/>
      <w:pPr>
        <w:tabs>
          <w:tab w:val="num" w:pos="720"/>
        </w:tabs>
        <w:ind w:left="149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95" w15:restartNumberingAfterBreak="0">
    <w:nsid w:val="00000060"/>
    <w:multiLevelType w:val="singleLevel"/>
    <w:tmpl w:val="3CEC933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b w:val="0"/>
        <w:sz w:val="24"/>
        <w:szCs w:val="24"/>
        <w:lang w:val="bg-BG"/>
      </w:rPr>
    </w:lvl>
  </w:abstractNum>
  <w:abstractNum w:abstractNumId="96" w15:restartNumberingAfterBreak="0">
    <w:nsid w:val="00000061"/>
    <w:multiLevelType w:val="singleLevel"/>
    <w:tmpl w:val="00000061"/>
    <w:name w:val="WW8Num99"/>
    <w:lvl w:ilvl="0">
      <w:start w:val="3"/>
      <w:numFmt w:val="bullet"/>
      <w:lvlText w:val="-"/>
      <w:lvlJc w:val="left"/>
      <w:pPr>
        <w:tabs>
          <w:tab w:val="num" w:pos="720"/>
        </w:tabs>
        <w:ind w:left="5796" w:hanging="360"/>
      </w:pPr>
      <w:rPr>
        <w:rFonts w:ascii="Times New Roman" w:hAnsi="Times New Roman" w:cs="Times New Roman" w:hint="default"/>
        <w:spacing w:val="-4"/>
        <w:sz w:val="24"/>
        <w:szCs w:val="24"/>
        <w:lang w:val="bg-BG"/>
      </w:rPr>
    </w:lvl>
  </w:abstractNum>
  <w:abstractNum w:abstractNumId="97" w15:restartNumberingAfterBreak="0">
    <w:nsid w:val="00000062"/>
    <w:multiLevelType w:val="singleLevel"/>
    <w:tmpl w:val="00000062"/>
    <w:name w:val="WW8Num100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8" w15:restartNumberingAfterBreak="0">
    <w:nsid w:val="00000063"/>
    <w:multiLevelType w:val="singleLevel"/>
    <w:tmpl w:val="00000063"/>
    <w:name w:val="WW8Num101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</w:abstractNum>
  <w:abstractNum w:abstractNumId="99" w15:restartNumberingAfterBreak="0">
    <w:nsid w:val="00000064"/>
    <w:multiLevelType w:val="singleLevel"/>
    <w:tmpl w:val="00000064"/>
    <w:name w:val="WW8Num102"/>
    <w:lvl w:ilvl="0">
      <w:start w:val="2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i/>
        <w:sz w:val="24"/>
        <w:szCs w:val="24"/>
        <w:lang w:val="bg-BG"/>
      </w:rPr>
    </w:lvl>
  </w:abstractNum>
  <w:abstractNum w:abstractNumId="100" w15:restartNumberingAfterBreak="0">
    <w:nsid w:val="00000065"/>
    <w:multiLevelType w:val="singleLevel"/>
    <w:tmpl w:val="00000065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291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1" w15:restartNumberingAfterBreak="0">
    <w:nsid w:val="00000066"/>
    <w:multiLevelType w:val="multilevel"/>
    <w:tmpl w:val="00000066"/>
    <w:name w:val="WW8Num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FF000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637" w:hanging="360"/>
      </w:pPr>
      <w:rPr>
        <w:rFonts w:ascii="Times New Roman" w:eastAsia="ArialMT" w:hAnsi="Times New Roman" w:cs="Times New Roman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02" w15:restartNumberingAfterBreak="0">
    <w:nsid w:val="00000067"/>
    <w:multiLevelType w:val="multilevel"/>
    <w:tmpl w:val="00000067"/>
    <w:name w:val="WW8Num105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>
      <w:start w:val="2"/>
      <w:numFmt w:val="lowerRoman"/>
      <w:lvlText w:val="%2)"/>
      <w:lvlJc w:val="left"/>
      <w:pPr>
        <w:tabs>
          <w:tab w:val="num" w:pos="2138"/>
        </w:tabs>
        <w:ind w:left="2138" w:hanging="720"/>
      </w:pPr>
      <w:rPr>
        <w:rFonts w:hint="default"/>
        <w:lang w:val="bg-BG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00000068"/>
    <w:multiLevelType w:val="singleLevel"/>
    <w:tmpl w:val="00000068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4" w15:restartNumberingAfterBreak="0">
    <w:nsid w:val="00000069"/>
    <w:multiLevelType w:val="singleLevel"/>
    <w:tmpl w:val="00000069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5" w15:restartNumberingAfterBreak="0">
    <w:nsid w:val="0000006A"/>
    <w:multiLevelType w:val="singleLevel"/>
    <w:tmpl w:val="0000001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6" w15:restartNumberingAfterBreak="0">
    <w:nsid w:val="0000006B"/>
    <w:multiLevelType w:val="singleLevel"/>
    <w:tmpl w:val="0000006B"/>
    <w:name w:val="WW8Num109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</w:lvl>
  </w:abstractNum>
  <w:abstractNum w:abstractNumId="107" w15:restartNumberingAfterBreak="0">
    <w:nsid w:val="0000006C"/>
    <w:multiLevelType w:val="singleLevel"/>
    <w:tmpl w:val="0000006C"/>
    <w:name w:val="WW8Num111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8" w15:restartNumberingAfterBreak="0">
    <w:nsid w:val="0000006D"/>
    <w:multiLevelType w:val="singleLevel"/>
    <w:tmpl w:val="0000006D"/>
    <w:name w:val="WW8Num11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9" w15:restartNumberingAfterBreak="0">
    <w:nsid w:val="0000006E"/>
    <w:multiLevelType w:val="singleLevel"/>
    <w:tmpl w:val="0000006E"/>
    <w:name w:val="WW8Num113"/>
    <w:lvl w:ilvl="0">
      <w:start w:val="1"/>
      <w:numFmt w:val="bullet"/>
      <w:lvlText w:val="-"/>
      <w:lvlJc w:val="left"/>
      <w:pPr>
        <w:tabs>
          <w:tab w:val="num" w:pos="0"/>
        </w:tabs>
        <w:ind w:left="2106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10" w15:restartNumberingAfterBreak="0">
    <w:nsid w:val="0000006F"/>
    <w:multiLevelType w:val="singleLevel"/>
    <w:tmpl w:val="0000006F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3132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11" w15:restartNumberingAfterBreak="0">
    <w:nsid w:val="00000070"/>
    <w:multiLevelType w:val="singleLevel"/>
    <w:tmpl w:val="00000070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1778" w:hanging="360"/>
      </w:pPr>
      <w:rPr>
        <w:rFonts w:hint="default"/>
        <w:lang w:val="bg-BG"/>
      </w:rPr>
    </w:lvl>
  </w:abstractNum>
  <w:abstractNum w:abstractNumId="112" w15:restartNumberingAfterBreak="0">
    <w:nsid w:val="00000071"/>
    <w:multiLevelType w:val="singleLevel"/>
    <w:tmpl w:val="00000071"/>
    <w:name w:val="WW8Num116"/>
    <w:lvl w:ilvl="0">
      <w:start w:val="3"/>
      <w:numFmt w:val="bullet"/>
      <w:lvlText w:val=""/>
      <w:lvlJc w:val="left"/>
      <w:pPr>
        <w:tabs>
          <w:tab w:val="num" w:pos="921"/>
        </w:tabs>
        <w:ind w:left="921" w:hanging="360"/>
      </w:pPr>
      <w:rPr>
        <w:rFonts w:ascii="Symbol" w:hAnsi="Symbol" w:cs="Times New Roman" w:hint="default"/>
      </w:rPr>
    </w:lvl>
  </w:abstractNum>
  <w:abstractNum w:abstractNumId="113" w15:restartNumberingAfterBreak="0">
    <w:nsid w:val="00000072"/>
    <w:multiLevelType w:val="singleLevel"/>
    <w:tmpl w:val="00000072"/>
    <w:name w:val="WW8Num117"/>
    <w:lvl w:ilvl="0">
      <w:start w:val="2"/>
      <w:numFmt w:val="bullet"/>
      <w:lvlText w:val="-"/>
      <w:lvlJc w:val="left"/>
      <w:pPr>
        <w:tabs>
          <w:tab w:val="num" w:pos="0"/>
        </w:tabs>
        <w:ind w:left="2271" w:hanging="360"/>
      </w:pPr>
      <w:rPr>
        <w:rFonts w:ascii="Times New Roman" w:hAnsi="Times New Roman" w:cs="Times New Roman" w:hint="default"/>
        <w:vanish/>
        <w:sz w:val="24"/>
        <w:szCs w:val="24"/>
        <w:lang w:val="bg-BG"/>
      </w:rPr>
    </w:lvl>
  </w:abstractNum>
  <w:abstractNum w:abstractNumId="114" w15:restartNumberingAfterBreak="0">
    <w:nsid w:val="00000073"/>
    <w:multiLevelType w:val="singleLevel"/>
    <w:tmpl w:val="00000073"/>
    <w:name w:val="WW8Num118"/>
    <w:lvl w:ilvl="0">
      <w:start w:val="8"/>
      <w:numFmt w:val="bullet"/>
      <w:lvlText w:val="-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15" w15:restartNumberingAfterBreak="0">
    <w:nsid w:val="00000074"/>
    <w:multiLevelType w:val="singleLevel"/>
    <w:tmpl w:val="00000074"/>
    <w:name w:val="WW8Num11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iCs/>
        <w:color w:val="000000"/>
        <w:sz w:val="24"/>
        <w:szCs w:val="24"/>
        <w:lang w:val="bg-BG"/>
      </w:rPr>
    </w:lvl>
  </w:abstractNum>
  <w:abstractNum w:abstractNumId="116" w15:restartNumberingAfterBreak="0">
    <w:nsid w:val="00000075"/>
    <w:multiLevelType w:val="singleLevel"/>
    <w:tmpl w:val="00000075"/>
    <w:name w:val="WW8Num120"/>
    <w:lvl w:ilvl="0">
      <w:start w:val="1"/>
      <w:numFmt w:val="lowerRoman"/>
      <w:lvlText w:val="%1)"/>
      <w:lvlJc w:val="left"/>
      <w:pPr>
        <w:tabs>
          <w:tab w:val="num" w:pos="0"/>
        </w:tabs>
        <w:ind w:left="3415" w:hanging="720"/>
      </w:pPr>
      <w:rPr>
        <w:rFonts w:hint="default"/>
        <w:lang w:val="bg-BG"/>
      </w:rPr>
    </w:lvl>
  </w:abstractNum>
  <w:abstractNum w:abstractNumId="117" w15:restartNumberingAfterBreak="0">
    <w:nsid w:val="00000076"/>
    <w:multiLevelType w:val="singleLevel"/>
    <w:tmpl w:val="00000076"/>
    <w:name w:val="WW8Num121"/>
    <w:lvl w:ilvl="0">
      <w:start w:val="6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imes New Roman" w:hAnsi="Times New Roman" w:cs="Times New Roman" w:hint="default"/>
      </w:rPr>
    </w:lvl>
  </w:abstractNum>
  <w:abstractNum w:abstractNumId="118" w15:restartNumberingAfterBreak="0">
    <w:nsid w:val="00000077"/>
    <w:multiLevelType w:val="singleLevel"/>
    <w:tmpl w:val="00000077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hint="default"/>
      </w:rPr>
    </w:lvl>
  </w:abstractNum>
  <w:abstractNum w:abstractNumId="119" w15:restartNumberingAfterBreak="0">
    <w:nsid w:val="00000078"/>
    <w:multiLevelType w:val="singleLevel"/>
    <w:tmpl w:val="00000078"/>
    <w:lvl w:ilvl="0">
      <w:start w:val="1"/>
      <w:numFmt w:val="lowerLetter"/>
      <w:lvlText w:val="%1)"/>
      <w:lvlJc w:val="left"/>
      <w:pPr>
        <w:tabs>
          <w:tab w:val="num" w:pos="720"/>
        </w:tabs>
        <w:ind w:left="1740" w:hanging="480"/>
      </w:pPr>
      <w:rPr>
        <w:rFonts w:eastAsia="Times New Roman"/>
        <w:lang w:val="bg-BG"/>
      </w:rPr>
    </w:lvl>
  </w:abstractNum>
  <w:abstractNum w:abstractNumId="120" w15:restartNumberingAfterBreak="0">
    <w:nsid w:val="00000079"/>
    <w:multiLevelType w:val="singleLevel"/>
    <w:tmpl w:val="00000079"/>
    <w:lvl w:ilvl="0">
      <w:start w:val="5"/>
      <w:numFmt w:val="bullet"/>
      <w:lvlText w:val="-"/>
      <w:lvlJc w:val="left"/>
      <w:pPr>
        <w:tabs>
          <w:tab w:val="num" w:pos="720"/>
        </w:tabs>
        <w:ind w:left="3195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21" w15:restartNumberingAfterBreak="0">
    <w:nsid w:val="0000007A"/>
    <w:multiLevelType w:val="singleLevel"/>
    <w:tmpl w:val="0000007A"/>
    <w:lvl w:ilvl="0">
      <w:start w:val="7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 w:hint="default"/>
        <w:lang w:val="bg-BG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3" w15:restartNumberingAfterBreak="0">
    <w:nsid w:val="0000007C"/>
    <w:multiLevelType w:val="multilevel"/>
    <w:tmpl w:val="0000007C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1">
      <w:start w:val="4"/>
      <w:numFmt w:val="decimal"/>
      <w:lvlText w:val="%1.%2"/>
      <w:lvlJc w:val="left"/>
      <w:pPr>
        <w:tabs>
          <w:tab w:val="num" w:pos="1199"/>
        </w:tabs>
        <w:ind w:left="1199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38"/>
        </w:tabs>
        <w:ind w:left="1438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3">
      <w:start w:val="4"/>
      <w:numFmt w:val="decimal"/>
      <w:lvlText w:val="%1.%2.%3.%4"/>
      <w:lvlJc w:val="left"/>
      <w:pPr>
        <w:tabs>
          <w:tab w:val="num" w:pos="1677"/>
        </w:tabs>
        <w:ind w:left="1677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4">
      <w:start w:val="2"/>
      <w:numFmt w:val="decimal"/>
      <w:lvlText w:val="%1.%2.%3.%4.%5"/>
      <w:lvlJc w:val="left"/>
      <w:pPr>
        <w:tabs>
          <w:tab w:val="num" w:pos="2036"/>
        </w:tabs>
        <w:ind w:left="2036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75"/>
        </w:tabs>
        <w:ind w:left="2275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13"/>
        </w:tabs>
        <w:ind w:left="3113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80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</w:abstractNum>
  <w:abstractNum w:abstractNumId="124" w15:restartNumberingAfterBreak="0">
    <w:nsid w:val="0000007D"/>
    <w:multiLevelType w:val="multilevel"/>
    <w:tmpl w:val="0000007D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i w:val="0"/>
        <w:lang w:val="bg-BG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i w:val="0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i w:val="0"/>
        <w:lang w:val="bg-BG"/>
      </w:rPr>
    </w:lvl>
    <w:lvl w:ilvl="3">
      <w:start w:val="6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i w:val="0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i w:val="0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i w:val="0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i w:val="0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i w:val="0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i w:val="0"/>
        <w:lang w:val="bg-BG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FF000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637" w:hanging="360"/>
      </w:pPr>
      <w:rPr>
        <w:rFonts w:ascii="Times New Roman" w:eastAsia="ArialMT" w:hAnsi="Times New Roman" w:cs="Times New Roman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lowerRoman"/>
      <w:lvlText w:val="%1)"/>
      <w:lvlJc w:val="left"/>
      <w:pPr>
        <w:tabs>
          <w:tab w:val="num" w:pos="0"/>
        </w:tabs>
        <w:ind w:left="2564" w:hanging="72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lowerLetter"/>
      <w:lvlText w:val="%1)"/>
      <w:lvlJc w:val="left"/>
      <w:pPr>
        <w:tabs>
          <w:tab w:val="num" w:pos="720"/>
        </w:tabs>
        <w:ind w:left="1740" w:hanging="480"/>
      </w:pPr>
      <w:rPr>
        <w:rFonts w:eastAsia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lowerRoman"/>
      <w:lvlText w:val="%1)"/>
      <w:lvlJc w:val="left"/>
      <w:pPr>
        <w:tabs>
          <w:tab w:val="num" w:pos="720"/>
        </w:tabs>
        <w:ind w:left="2563" w:hanging="72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00000082"/>
    <w:multiLevelType w:val="multilevel"/>
    <w:tmpl w:val="00000082"/>
    <w:lvl w:ilvl="0">
      <w:start w:val="1"/>
      <w:numFmt w:val="lowerRoman"/>
      <w:lvlText w:val="%1)"/>
      <w:lvlJc w:val="left"/>
      <w:pPr>
        <w:tabs>
          <w:tab w:val="num" w:pos="720"/>
        </w:tabs>
        <w:ind w:left="2160" w:hanging="72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00000083"/>
    <w:multiLevelType w:val="multilevel"/>
    <w:tmpl w:val="00000083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00000084"/>
    <w:multiLevelType w:val="multilevel"/>
    <w:tmpl w:val="00000084"/>
    <w:lvl w:ilvl="0">
      <w:start w:val="2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00000085"/>
    <w:multiLevelType w:val="multilevel"/>
    <w:tmpl w:val="00000085"/>
    <w:lvl w:ilvl="0">
      <w:start w:val="9"/>
      <w:numFmt w:val="decimal"/>
      <w:lvlText w:val="%1"/>
      <w:lvlJc w:val="left"/>
      <w:pPr>
        <w:tabs>
          <w:tab w:val="num" w:pos="1635"/>
        </w:tabs>
        <w:ind w:left="1635" w:hanging="1635"/>
      </w:pPr>
      <w:rPr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806"/>
        </w:tabs>
        <w:ind w:left="1806" w:hanging="1635"/>
      </w:pPr>
      <w:rPr>
        <w:b/>
        <w:i w:val="0"/>
      </w:rPr>
    </w:lvl>
    <w:lvl w:ilvl="2">
      <w:start w:val="4"/>
      <w:numFmt w:val="decimal"/>
      <w:lvlText w:val="%1.%2.%3"/>
      <w:lvlJc w:val="left"/>
      <w:pPr>
        <w:tabs>
          <w:tab w:val="num" w:pos="1977"/>
        </w:tabs>
        <w:ind w:left="1977" w:hanging="1635"/>
      </w:pPr>
      <w:rPr>
        <w:b/>
        <w:i w:val="0"/>
      </w:rPr>
    </w:lvl>
    <w:lvl w:ilvl="3">
      <w:start w:val="3"/>
      <w:numFmt w:val="decimal"/>
      <w:lvlText w:val="%1.%2.%3.%4"/>
      <w:lvlJc w:val="left"/>
      <w:pPr>
        <w:tabs>
          <w:tab w:val="num" w:pos="2148"/>
        </w:tabs>
        <w:ind w:left="2148" w:hanging="1635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319"/>
        </w:tabs>
        <w:ind w:left="2319" w:hanging="1635"/>
      </w:pPr>
      <w:rPr>
        <w:b/>
        <w:i w:val="0"/>
      </w:rPr>
    </w:lvl>
    <w:lvl w:ilvl="5">
      <w:start w:val="3"/>
      <w:numFmt w:val="decimal"/>
      <w:lvlText w:val="%1.%2.%3.%4.%5.%6"/>
      <w:lvlJc w:val="left"/>
      <w:pPr>
        <w:tabs>
          <w:tab w:val="num" w:pos="2490"/>
        </w:tabs>
        <w:ind w:left="2490" w:hanging="1635"/>
      </w:pPr>
      <w:rPr>
        <w:b/>
        <w:i w:val="0"/>
      </w:rPr>
    </w:lvl>
    <w:lvl w:ilvl="6">
      <w:start w:val="3"/>
      <w:numFmt w:val="decimal"/>
      <w:lvlText w:val="%1.%2.%3.%4.%5.%6.%7"/>
      <w:lvlJc w:val="left"/>
      <w:pPr>
        <w:tabs>
          <w:tab w:val="num" w:pos="2661"/>
        </w:tabs>
        <w:ind w:left="2661" w:hanging="1635"/>
      </w:pPr>
      <w:rPr>
        <w:b/>
        <w:i w:val="0"/>
      </w:rPr>
    </w:lvl>
    <w:lvl w:ilvl="7">
      <w:start w:val="2"/>
      <w:numFmt w:val="decimal"/>
      <w:lvlText w:val="%1.%2.%3.%4.%5.%6.%7.%8"/>
      <w:lvlJc w:val="left"/>
      <w:pPr>
        <w:tabs>
          <w:tab w:val="num" w:pos="720"/>
        </w:tabs>
        <w:ind w:left="2832" w:hanging="1635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800"/>
      </w:pPr>
      <w:rPr>
        <w:b/>
        <w:i w:val="0"/>
      </w:rPr>
    </w:lvl>
  </w:abstractNum>
  <w:abstractNum w:abstractNumId="133" w15:restartNumberingAfterBreak="0">
    <w:nsid w:val="07795F89"/>
    <w:multiLevelType w:val="hybridMultilevel"/>
    <w:tmpl w:val="95F45344"/>
    <w:lvl w:ilvl="0" w:tplc="82768D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0B5734DA"/>
    <w:multiLevelType w:val="hybridMultilevel"/>
    <w:tmpl w:val="B29A309A"/>
    <w:lvl w:ilvl="0" w:tplc="00000010">
      <w:start w:val="2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5" w15:restartNumberingAfterBreak="0">
    <w:nsid w:val="17776308"/>
    <w:multiLevelType w:val="hybridMultilevel"/>
    <w:tmpl w:val="1B68D5FC"/>
    <w:lvl w:ilvl="0" w:tplc="FCB08D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17A0170B"/>
    <w:multiLevelType w:val="hybridMultilevel"/>
    <w:tmpl w:val="E0F83624"/>
    <w:lvl w:ilvl="0" w:tplc="791CC2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20C01D1F"/>
    <w:multiLevelType w:val="hybridMultilevel"/>
    <w:tmpl w:val="0102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5B6686F"/>
    <w:multiLevelType w:val="hybridMultilevel"/>
    <w:tmpl w:val="E73C69FC"/>
    <w:lvl w:ilvl="0" w:tplc="6E66E0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36F21442"/>
    <w:multiLevelType w:val="hybridMultilevel"/>
    <w:tmpl w:val="3C225582"/>
    <w:lvl w:ilvl="0" w:tplc="968E685E">
      <w:start w:val="1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0" w15:restartNumberingAfterBreak="0">
    <w:nsid w:val="565D6BE7"/>
    <w:multiLevelType w:val="multilevel"/>
    <w:tmpl w:val="7BF62524"/>
    <w:lvl w:ilvl="0">
      <w:start w:val="6"/>
      <w:numFmt w:val="decimal"/>
      <w:lvlText w:val="%1"/>
      <w:lvlJc w:val="left"/>
      <w:pPr>
        <w:ind w:left="6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17" w:hanging="1800"/>
      </w:pPr>
      <w:rPr>
        <w:rFonts w:hint="default"/>
      </w:rPr>
    </w:lvl>
  </w:abstractNum>
  <w:abstractNum w:abstractNumId="141" w15:restartNumberingAfterBreak="0">
    <w:nsid w:val="56BF1E5F"/>
    <w:multiLevelType w:val="hybridMultilevel"/>
    <w:tmpl w:val="CF9E5588"/>
    <w:lvl w:ilvl="0" w:tplc="00000010">
      <w:start w:val="2"/>
      <w:numFmt w:val="bullet"/>
      <w:lvlText w:val="-"/>
      <w:lvlJc w:val="left"/>
      <w:pPr>
        <w:ind w:left="18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42" w15:restartNumberingAfterBreak="0">
    <w:nsid w:val="67794725"/>
    <w:multiLevelType w:val="hybridMultilevel"/>
    <w:tmpl w:val="4022ED1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40"/>
  </w:num>
  <w:num w:numId="39">
    <w:abstractNumId w:val="44"/>
  </w:num>
  <w:num w:numId="40">
    <w:abstractNumId w:val="45"/>
  </w:num>
  <w:num w:numId="41">
    <w:abstractNumId w:val="47"/>
  </w:num>
  <w:num w:numId="42">
    <w:abstractNumId w:val="48"/>
  </w:num>
  <w:num w:numId="43">
    <w:abstractNumId w:val="49"/>
  </w:num>
  <w:num w:numId="44">
    <w:abstractNumId w:val="50"/>
  </w:num>
  <w:num w:numId="45">
    <w:abstractNumId w:val="51"/>
  </w:num>
  <w:num w:numId="46">
    <w:abstractNumId w:val="52"/>
  </w:num>
  <w:num w:numId="47">
    <w:abstractNumId w:val="53"/>
  </w:num>
  <w:num w:numId="48">
    <w:abstractNumId w:val="54"/>
  </w:num>
  <w:num w:numId="49">
    <w:abstractNumId w:val="56"/>
  </w:num>
  <w:num w:numId="50">
    <w:abstractNumId w:val="57"/>
  </w:num>
  <w:num w:numId="51">
    <w:abstractNumId w:val="58"/>
  </w:num>
  <w:num w:numId="52">
    <w:abstractNumId w:val="59"/>
  </w:num>
  <w:num w:numId="53">
    <w:abstractNumId w:val="60"/>
  </w:num>
  <w:num w:numId="54">
    <w:abstractNumId w:val="61"/>
  </w:num>
  <w:num w:numId="55">
    <w:abstractNumId w:val="62"/>
  </w:num>
  <w:num w:numId="56">
    <w:abstractNumId w:val="63"/>
  </w:num>
  <w:num w:numId="57">
    <w:abstractNumId w:val="64"/>
  </w:num>
  <w:num w:numId="58">
    <w:abstractNumId w:val="65"/>
  </w:num>
  <w:num w:numId="59">
    <w:abstractNumId w:val="66"/>
  </w:num>
  <w:num w:numId="60">
    <w:abstractNumId w:val="67"/>
  </w:num>
  <w:num w:numId="61">
    <w:abstractNumId w:val="68"/>
  </w:num>
  <w:num w:numId="62">
    <w:abstractNumId w:val="70"/>
  </w:num>
  <w:num w:numId="63">
    <w:abstractNumId w:val="71"/>
  </w:num>
  <w:num w:numId="64">
    <w:abstractNumId w:val="72"/>
  </w:num>
  <w:num w:numId="65">
    <w:abstractNumId w:val="73"/>
  </w:num>
  <w:num w:numId="66">
    <w:abstractNumId w:val="74"/>
  </w:num>
  <w:num w:numId="67">
    <w:abstractNumId w:val="75"/>
  </w:num>
  <w:num w:numId="68">
    <w:abstractNumId w:val="76"/>
  </w:num>
  <w:num w:numId="69">
    <w:abstractNumId w:val="77"/>
  </w:num>
  <w:num w:numId="70">
    <w:abstractNumId w:val="78"/>
  </w:num>
  <w:num w:numId="71">
    <w:abstractNumId w:val="79"/>
  </w:num>
  <w:num w:numId="72">
    <w:abstractNumId w:val="80"/>
  </w:num>
  <w:num w:numId="73">
    <w:abstractNumId w:val="81"/>
  </w:num>
  <w:num w:numId="74">
    <w:abstractNumId w:val="83"/>
  </w:num>
  <w:num w:numId="75">
    <w:abstractNumId w:val="84"/>
  </w:num>
  <w:num w:numId="76">
    <w:abstractNumId w:val="85"/>
  </w:num>
  <w:num w:numId="77">
    <w:abstractNumId w:val="86"/>
  </w:num>
  <w:num w:numId="78">
    <w:abstractNumId w:val="87"/>
  </w:num>
  <w:num w:numId="79">
    <w:abstractNumId w:val="88"/>
  </w:num>
  <w:num w:numId="80">
    <w:abstractNumId w:val="89"/>
  </w:num>
  <w:num w:numId="81">
    <w:abstractNumId w:val="90"/>
  </w:num>
  <w:num w:numId="82">
    <w:abstractNumId w:val="91"/>
  </w:num>
  <w:num w:numId="83">
    <w:abstractNumId w:val="93"/>
  </w:num>
  <w:num w:numId="84">
    <w:abstractNumId w:val="94"/>
  </w:num>
  <w:num w:numId="85">
    <w:abstractNumId w:val="95"/>
  </w:num>
  <w:num w:numId="86">
    <w:abstractNumId w:val="96"/>
  </w:num>
  <w:num w:numId="87">
    <w:abstractNumId w:val="97"/>
  </w:num>
  <w:num w:numId="88">
    <w:abstractNumId w:val="98"/>
  </w:num>
  <w:num w:numId="89">
    <w:abstractNumId w:val="99"/>
  </w:num>
  <w:num w:numId="90">
    <w:abstractNumId w:val="100"/>
  </w:num>
  <w:num w:numId="91">
    <w:abstractNumId w:val="102"/>
  </w:num>
  <w:num w:numId="92">
    <w:abstractNumId w:val="103"/>
  </w:num>
  <w:num w:numId="93">
    <w:abstractNumId w:val="104"/>
  </w:num>
  <w:num w:numId="94">
    <w:abstractNumId w:val="105"/>
  </w:num>
  <w:num w:numId="95">
    <w:abstractNumId w:val="107"/>
  </w:num>
  <w:num w:numId="96">
    <w:abstractNumId w:val="108"/>
  </w:num>
  <w:num w:numId="97">
    <w:abstractNumId w:val="109"/>
  </w:num>
  <w:num w:numId="98">
    <w:abstractNumId w:val="110"/>
  </w:num>
  <w:num w:numId="99">
    <w:abstractNumId w:val="111"/>
  </w:num>
  <w:num w:numId="100">
    <w:abstractNumId w:val="112"/>
  </w:num>
  <w:num w:numId="101">
    <w:abstractNumId w:val="114"/>
  </w:num>
  <w:num w:numId="102">
    <w:abstractNumId w:val="115"/>
  </w:num>
  <w:num w:numId="103">
    <w:abstractNumId w:val="116"/>
  </w:num>
  <w:num w:numId="104">
    <w:abstractNumId w:val="117"/>
  </w:num>
  <w:num w:numId="105">
    <w:abstractNumId w:val="118"/>
  </w:num>
  <w:num w:numId="106">
    <w:abstractNumId w:val="119"/>
  </w:num>
  <w:num w:numId="107">
    <w:abstractNumId w:val="120"/>
  </w:num>
  <w:num w:numId="108">
    <w:abstractNumId w:val="121"/>
  </w:num>
  <w:num w:numId="109">
    <w:abstractNumId w:val="122"/>
  </w:num>
  <w:num w:numId="110">
    <w:abstractNumId w:val="123"/>
  </w:num>
  <w:num w:numId="111">
    <w:abstractNumId w:val="124"/>
  </w:num>
  <w:num w:numId="112">
    <w:abstractNumId w:val="125"/>
  </w:num>
  <w:num w:numId="113">
    <w:abstractNumId w:val="126"/>
  </w:num>
  <w:num w:numId="114">
    <w:abstractNumId w:val="127"/>
  </w:num>
  <w:num w:numId="115">
    <w:abstractNumId w:val="128"/>
  </w:num>
  <w:num w:numId="116">
    <w:abstractNumId w:val="129"/>
  </w:num>
  <w:num w:numId="117">
    <w:abstractNumId w:val="130"/>
  </w:num>
  <w:num w:numId="118">
    <w:abstractNumId w:val="131"/>
  </w:num>
  <w:num w:numId="119">
    <w:abstractNumId w:val="132"/>
  </w:num>
  <w:num w:numId="120">
    <w:abstractNumId w:val="134"/>
  </w:num>
  <w:num w:numId="121">
    <w:abstractNumId w:val="137"/>
  </w:num>
  <w:num w:numId="122">
    <w:abstractNumId w:val="140"/>
  </w:num>
  <w:num w:numId="123">
    <w:abstractNumId w:val="139"/>
  </w:num>
  <w:num w:numId="124">
    <w:abstractNumId w:val="141"/>
  </w:num>
  <w:num w:numId="125">
    <w:abstractNumId w:val="136"/>
  </w:num>
  <w:num w:numId="126">
    <w:abstractNumId w:val="138"/>
  </w:num>
  <w:num w:numId="127">
    <w:abstractNumId w:val="142"/>
  </w:num>
  <w:num w:numId="128">
    <w:abstractNumId w:val="135"/>
  </w:num>
  <w:num w:numId="129">
    <w:abstractNumId w:val="13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BB"/>
    <w:rsid w:val="000007C5"/>
    <w:rsid w:val="00000BC9"/>
    <w:rsid w:val="00002788"/>
    <w:rsid w:val="0001038E"/>
    <w:rsid w:val="000114CF"/>
    <w:rsid w:val="0001300F"/>
    <w:rsid w:val="00013DEE"/>
    <w:rsid w:val="00022AA5"/>
    <w:rsid w:val="0002510E"/>
    <w:rsid w:val="00027732"/>
    <w:rsid w:val="00033402"/>
    <w:rsid w:val="00035C7D"/>
    <w:rsid w:val="00042698"/>
    <w:rsid w:val="00043B2F"/>
    <w:rsid w:val="000447F5"/>
    <w:rsid w:val="000472F5"/>
    <w:rsid w:val="000520B9"/>
    <w:rsid w:val="000539B5"/>
    <w:rsid w:val="00053FFB"/>
    <w:rsid w:val="00055F5D"/>
    <w:rsid w:val="0006117C"/>
    <w:rsid w:val="00063825"/>
    <w:rsid w:val="000643A2"/>
    <w:rsid w:val="00065E3A"/>
    <w:rsid w:val="00070042"/>
    <w:rsid w:val="00070455"/>
    <w:rsid w:val="00070FDD"/>
    <w:rsid w:val="00081107"/>
    <w:rsid w:val="000826CE"/>
    <w:rsid w:val="0008356A"/>
    <w:rsid w:val="00084C43"/>
    <w:rsid w:val="000917A0"/>
    <w:rsid w:val="00091985"/>
    <w:rsid w:val="00092D75"/>
    <w:rsid w:val="0009511E"/>
    <w:rsid w:val="000954B2"/>
    <w:rsid w:val="00096347"/>
    <w:rsid w:val="0009756F"/>
    <w:rsid w:val="00097FE6"/>
    <w:rsid w:val="000A1951"/>
    <w:rsid w:val="000A1DCD"/>
    <w:rsid w:val="000A32CB"/>
    <w:rsid w:val="000A4D1A"/>
    <w:rsid w:val="000A5152"/>
    <w:rsid w:val="000A5B21"/>
    <w:rsid w:val="000A74BC"/>
    <w:rsid w:val="000B07C3"/>
    <w:rsid w:val="000B2DF5"/>
    <w:rsid w:val="000B5288"/>
    <w:rsid w:val="000B5816"/>
    <w:rsid w:val="000B5C87"/>
    <w:rsid w:val="000B6A95"/>
    <w:rsid w:val="000C0803"/>
    <w:rsid w:val="000C4478"/>
    <w:rsid w:val="000C65AC"/>
    <w:rsid w:val="000C6FCB"/>
    <w:rsid w:val="000C72A8"/>
    <w:rsid w:val="000D1D99"/>
    <w:rsid w:val="000D3C20"/>
    <w:rsid w:val="000D3E1C"/>
    <w:rsid w:val="000D705F"/>
    <w:rsid w:val="000D7993"/>
    <w:rsid w:val="000E1662"/>
    <w:rsid w:val="000E16E0"/>
    <w:rsid w:val="000E5204"/>
    <w:rsid w:val="000E6E83"/>
    <w:rsid w:val="000F0890"/>
    <w:rsid w:val="000F0A5E"/>
    <w:rsid w:val="000F1810"/>
    <w:rsid w:val="000F39C7"/>
    <w:rsid w:val="00100315"/>
    <w:rsid w:val="0010105D"/>
    <w:rsid w:val="00102AF2"/>
    <w:rsid w:val="00102E8C"/>
    <w:rsid w:val="001071BB"/>
    <w:rsid w:val="00107CB1"/>
    <w:rsid w:val="00111514"/>
    <w:rsid w:val="0011444A"/>
    <w:rsid w:val="0011561C"/>
    <w:rsid w:val="001168E0"/>
    <w:rsid w:val="0011709C"/>
    <w:rsid w:val="00117173"/>
    <w:rsid w:val="00120879"/>
    <w:rsid w:val="00120B14"/>
    <w:rsid w:val="0012216B"/>
    <w:rsid w:val="00122A2F"/>
    <w:rsid w:val="00125AB0"/>
    <w:rsid w:val="001325B4"/>
    <w:rsid w:val="001330E9"/>
    <w:rsid w:val="00134FF4"/>
    <w:rsid w:val="0014189C"/>
    <w:rsid w:val="00143738"/>
    <w:rsid w:val="00144044"/>
    <w:rsid w:val="00150418"/>
    <w:rsid w:val="001507F4"/>
    <w:rsid w:val="001517CE"/>
    <w:rsid w:val="00154EF7"/>
    <w:rsid w:val="001560A6"/>
    <w:rsid w:val="00157F7D"/>
    <w:rsid w:val="001642E6"/>
    <w:rsid w:val="00164C71"/>
    <w:rsid w:val="00165093"/>
    <w:rsid w:val="001726B5"/>
    <w:rsid w:val="001736EC"/>
    <w:rsid w:val="00174A05"/>
    <w:rsid w:val="0017653C"/>
    <w:rsid w:val="00177ACB"/>
    <w:rsid w:val="00182232"/>
    <w:rsid w:val="00183C96"/>
    <w:rsid w:val="00183D93"/>
    <w:rsid w:val="001869A3"/>
    <w:rsid w:val="00186DC1"/>
    <w:rsid w:val="001878E0"/>
    <w:rsid w:val="001927E4"/>
    <w:rsid w:val="0019652F"/>
    <w:rsid w:val="0019796F"/>
    <w:rsid w:val="00197D48"/>
    <w:rsid w:val="001A34EB"/>
    <w:rsid w:val="001A4C04"/>
    <w:rsid w:val="001B298E"/>
    <w:rsid w:val="001B2A44"/>
    <w:rsid w:val="001B3B4E"/>
    <w:rsid w:val="001D36AE"/>
    <w:rsid w:val="001D3E09"/>
    <w:rsid w:val="001E219B"/>
    <w:rsid w:val="001E3D5F"/>
    <w:rsid w:val="001E5F6B"/>
    <w:rsid w:val="001E7EC6"/>
    <w:rsid w:val="001F002F"/>
    <w:rsid w:val="001F332A"/>
    <w:rsid w:val="001F3EC3"/>
    <w:rsid w:val="001F5C80"/>
    <w:rsid w:val="001F5D6D"/>
    <w:rsid w:val="001F677B"/>
    <w:rsid w:val="001F7829"/>
    <w:rsid w:val="00205C7D"/>
    <w:rsid w:val="00206A3C"/>
    <w:rsid w:val="0021003C"/>
    <w:rsid w:val="00210A78"/>
    <w:rsid w:val="002114B8"/>
    <w:rsid w:val="00213698"/>
    <w:rsid w:val="00213E2B"/>
    <w:rsid w:val="002155A1"/>
    <w:rsid w:val="002165D7"/>
    <w:rsid w:val="002175F9"/>
    <w:rsid w:val="002216C8"/>
    <w:rsid w:val="00223664"/>
    <w:rsid w:val="00225803"/>
    <w:rsid w:val="00226044"/>
    <w:rsid w:val="00226238"/>
    <w:rsid w:val="00226267"/>
    <w:rsid w:val="00231117"/>
    <w:rsid w:val="00233665"/>
    <w:rsid w:val="00233CA3"/>
    <w:rsid w:val="00236E34"/>
    <w:rsid w:val="002426D8"/>
    <w:rsid w:val="00243226"/>
    <w:rsid w:val="00243509"/>
    <w:rsid w:val="00243CE8"/>
    <w:rsid w:val="00245BA2"/>
    <w:rsid w:val="00246781"/>
    <w:rsid w:val="00247C0D"/>
    <w:rsid w:val="00247C82"/>
    <w:rsid w:val="00250AE8"/>
    <w:rsid w:val="00254953"/>
    <w:rsid w:val="00255BA4"/>
    <w:rsid w:val="00261EFF"/>
    <w:rsid w:val="00261FD5"/>
    <w:rsid w:val="00262942"/>
    <w:rsid w:val="00263576"/>
    <w:rsid w:val="002637B9"/>
    <w:rsid w:val="002642E8"/>
    <w:rsid w:val="00264503"/>
    <w:rsid w:val="00267C5B"/>
    <w:rsid w:val="00267FA6"/>
    <w:rsid w:val="002731FA"/>
    <w:rsid w:val="0027371A"/>
    <w:rsid w:val="002767B2"/>
    <w:rsid w:val="00277441"/>
    <w:rsid w:val="00283152"/>
    <w:rsid w:val="002848AB"/>
    <w:rsid w:val="00285531"/>
    <w:rsid w:val="00295091"/>
    <w:rsid w:val="00295938"/>
    <w:rsid w:val="00296B19"/>
    <w:rsid w:val="002A01DA"/>
    <w:rsid w:val="002A3A54"/>
    <w:rsid w:val="002A4085"/>
    <w:rsid w:val="002A4228"/>
    <w:rsid w:val="002A43D2"/>
    <w:rsid w:val="002A43FB"/>
    <w:rsid w:val="002A77EA"/>
    <w:rsid w:val="002B1498"/>
    <w:rsid w:val="002B2556"/>
    <w:rsid w:val="002B3E31"/>
    <w:rsid w:val="002C0FDA"/>
    <w:rsid w:val="002C3C62"/>
    <w:rsid w:val="002C4C2C"/>
    <w:rsid w:val="002C4C53"/>
    <w:rsid w:val="002C5DB0"/>
    <w:rsid w:val="002C6EDC"/>
    <w:rsid w:val="002C7FB9"/>
    <w:rsid w:val="002D44D9"/>
    <w:rsid w:val="002D4D8B"/>
    <w:rsid w:val="002D58AE"/>
    <w:rsid w:val="002D5A6D"/>
    <w:rsid w:val="002D666D"/>
    <w:rsid w:val="002E181F"/>
    <w:rsid w:val="002E5527"/>
    <w:rsid w:val="002E6C2F"/>
    <w:rsid w:val="002E78C4"/>
    <w:rsid w:val="002F1BCC"/>
    <w:rsid w:val="002F65D7"/>
    <w:rsid w:val="002F6750"/>
    <w:rsid w:val="002F760A"/>
    <w:rsid w:val="00300F03"/>
    <w:rsid w:val="003039D5"/>
    <w:rsid w:val="00305E02"/>
    <w:rsid w:val="00307BD6"/>
    <w:rsid w:val="003200D4"/>
    <w:rsid w:val="00322792"/>
    <w:rsid w:val="003245B0"/>
    <w:rsid w:val="00324681"/>
    <w:rsid w:val="0032588B"/>
    <w:rsid w:val="00326F1C"/>
    <w:rsid w:val="003306C0"/>
    <w:rsid w:val="00333450"/>
    <w:rsid w:val="00335940"/>
    <w:rsid w:val="0033603B"/>
    <w:rsid w:val="003429BB"/>
    <w:rsid w:val="00344549"/>
    <w:rsid w:val="00346A06"/>
    <w:rsid w:val="003516F7"/>
    <w:rsid w:val="00351BE2"/>
    <w:rsid w:val="00352DD6"/>
    <w:rsid w:val="00360489"/>
    <w:rsid w:val="00373F0C"/>
    <w:rsid w:val="00373FBA"/>
    <w:rsid w:val="0037638E"/>
    <w:rsid w:val="003763A2"/>
    <w:rsid w:val="00383FF2"/>
    <w:rsid w:val="003854FA"/>
    <w:rsid w:val="00391802"/>
    <w:rsid w:val="00395BFB"/>
    <w:rsid w:val="003A527C"/>
    <w:rsid w:val="003B11FD"/>
    <w:rsid w:val="003B339F"/>
    <w:rsid w:val="003C07FA"/>
    <w:rsid w:val="003C0932"/>
    <w:rsid w:val="003C2ED9"/>
    <w:rsid w:val="003C439C"/>
    <w:rsid w:val="003C4EA0"/>
    <w:rsid w:val="003D5A6C"/>
    <w:rsid w:val="003D6F29"/>
    <w:rsid w:val="003D7997"/>
    <w:rsid w:val="003E3E06"/>
    <w:rsid w:val="003E43CE"/>
    <w:rsid w:val="003E6362"/>
    <w:rsid w:val="003E66C5"/>
    <w:rsid w:val="003E6D9D"/>
    <w:rsid w:val="003F0419"/>
    <w:rsid w:val="003F13B5"/>
    <w:rsid w:val="003F1ED5"/>
    <w:rsid w:val="003F27B7"/>
    <w:rsid w:val="003F5625"/>
    <w:rsid w:val="003F6327"/>
    <w:rsid w:val="003F67AD"/>
    <w:rsid w:val="003F7183"/>
    <w:rsid w:val="003F772F"/>
    <w:rsid w:val="00400349"/>
    <w:rsid w:val="00400BFE"/>
    <w:rsid w:val="0040214A"/>
    <w:rsid w:val="00402496"/>
    <w:rsid w:val="00402C33"/>
    <w:rsid w:val="00403AD3"/>
    <w:rsid w:val="00412473"/>
    <w:rsid w:val="00412B78"/>
    <w:rsid w:val="00413328"/>
    <w:rsid w:val="00413EA5"/>
    <w:rsid w:val="00416C28"/>
    <w:rsid w:val="00420173"/>
    <w:rsid w:val="004213AE"/>
    <w:rsid w:val="00425D25"/>
    <w:rsid w:val="00425DCF"/>
    <w:rsid w:val="00430490"/>
    <w:rsid w:val="00434429"/>
    <w:rsid w:val="00435799"/>
    <w:rsid w:val="00440472"/>
    <w:rsid w:val="00444867"/>
    <w:rsid w:val="00446418"/>
    <w:rsid w:val="00457CF4"/>
    <w:rsid w:val="004601AF"/>
    <w:rsid w:val="0047212D"/>
    <w:rsid w:val="00472275"/>
    <w:rsid w:val="00475706"/>
    <w:rsid w:val="00476A67"/>
    <w:rsid w:val="004775A6"/>
    <w:rsid w:val="0048145C"/>
    <w:rsid w:val="00482D3B"/>
    <w:rsid w:val="00486439"/>
    <w:rsid w:val="00486FC0"/>
    <w:rsid w:val="0048787B"/>
    <w:rsid w:val="004906A4"/>
    <w:rsid w:val="004907F2"/>
    <w:rsid w:val="004915F5"/>
    <w:rsid w:val="00494150"/>
    <w:rsid w:val="00494937"/>
    <w:rsid w:val="0049612D"/>
    <w:rsid w:val="00497145"/>
    <w:rsid w:val="00497CD1"/>
    <w:rsid w:val="00497D9F"/>
    <w:rsid w:val="004A2A4E"/>
    <w:rsid w:val="004A2CF4"/>
    <w:rsid w:val="004A48B6"/>
    <w:rsid w:val="004B484C"/>
    <w:rsid w:val="004B5113"/>
    <w:rsid w:val="004B5962"/>
    <w:rsid w:val="004C1AFB"/>
    <w:rsid w:val="004C2926"/>
    <w:rsid w:val="004C419B"/>
    <w:rsid w:val="004C5B81"/>
    <w:rsid w:val="004C6B33"/>
    <w:rsid w:val="004D3F51"/>
    <w:rsid w:val="004D6790"/>
    <w:rsid w:val="004D700F"/>
    <w:rsid w:val="004E29B9"/>
    <w:rsid w:val="004E3C11"/>
    <w:rsid w:val="004E46EB"/>
    <w:rsid w:val="004E73AE"/>
    <w:rsid w:val="004F04FB"/>
    <w:rsid w:val="004F0E4A"/>
    <w:rsid w:val="004F14BF"/>
    <w:rsid w:val="004F2831"/>
    <w:rsid w:val="00500B16"/>
    <w:rsid w:val="005027E0"/>
    <w:rsid w:val="005037CC"/>
    <w:rsid w:val="00503B31"/>
    <w:rsid w:val="00506F24"/>
    <w:rsid w:val="0051203A"/>
    <w:rsid w:val="00512816"/>
    <w:rsid w:val="00513FF9"/>
    <w:rsid w:val="00515B1B"/>
    <w:rsid w:val="005215DA"/>
    <w:rsid w:val="005224FE"/>
    <w:rsid w:val="00522598"/>
    <w:rsid w:val="0052319B"/>
    <w:rsid w:val="00523324"/>
    <w:rsid w:val="0052353A"/>
    <w:rsid w:val="0052357B"/>
    <w:rsid w:val="00524F04"/>
    <w:rsid w:val="005258E5"/>
    <w:rsid w:val="00525B80"/>
    <w:rsid w:val="00526451"/>
    <w:rsid w:val="005269C9"/>
    <w:rsid w:val="0053408A"/>
    <w:rsid w:val="0053439A"/>
    <w:rsid w:val="0053487E"/>
    <w:rsid w:val="005352A2"/>
    <w:rsid w:val="00541848"/>
    <w:rsid w:val="00543042"/>
    <w:rsid w:val="005458F6"/>
    <w:rsid w:val="00546A80"/>
    <w:rsid w:val="0055233D"/>
    <w:rsid w:val="00555CA8"/>
    <w:rsid w:val="00557B68"/>
    <w:rsid w:val="005634FE"/>
    <w:rsid w:val="005638E2"/>
    <w:rsid w:val="00563F3C"/>
    <w:rsid w:val="00567293"/>
    <w:rsid w:val="00570CAC"/>
    <w:rsid w:val="005724D4"/>
    <w:rsid w:val="00577489"/>
    <w:rsid w:val="0058151C"/>
    <w:rsid w:val="00582890"/>
    <w:rsid w:val="005834FF"/>
    <w:rsid w:val="00583FF3"/>
    <w:rsid w:val="00585772"/>
    <w:rsid w:val="005929EB"/>
    <w:rsid w:val="00596F7B"/>
    <w:rsid w:val="005A01CD"/>
    <w:rsid w:val="005A3190"/>
    <w:rsid w:val="005A540A"/>
    <w:rsid w:val="005A562A"/>
    <w:rsid w:val="005B20B7"/>
    <w:rsid w:val="005B28CE"/>
    <w:rsid w:val="005B3C9B"/>
    <w:rsid w:val="005B5977"/>
    <w:rsid w:val="005B64D5"/>
    <w:rsid w:val="005B7BDF"/>
    <w:rsid w:val="005C0966"/>
    <w:rsid w:val="005C2476"/>
    <w:rsid w:val="005C2F0C"/>
    <w:rsid w:val="005C6144"/>
    <w:rsid w:val="005C65F5"/>
    <w:rsid w:val="005D1EA1"/>
    <w:rsid w:val="005D4B42"/>
    <w:rsid w:val="005D69C6"/>
    <w:rsid w:val="005E2C09"/>
    <w:rsid w:val="005F005C"/>
    <w:rsid w:val="005F14B0"/>
    <w:rsid w:val="005F1BB5"/>
    <w:rsid w:val="005F3326"/>
    <w:rsid w:val="005F61B8"/>
    <w:rsid w:val="005F75D2"/>
    <w:rsid w:val="00601603"/>
    <w:rsid w:val="00607EA2"/>
    <w:rsid w:val="00610FA4"/>
    <w:rsid w:val="00612045"/>
    <w:rsid w:val="00612CF7"/>
    <w:rsid w:val="00623446"/>
    <w:rsid w:val="00626273"/>
    <w:rsid w:val="00627007"/>
    <w:rsid w:val="0063413D"/>
    <w:rsid w:val="006372D3"/>
    <w:rsid w:val="006374A8"/>
    <w:rsid w:val="00637D9B"/>
    <w:rsid w:val="00640BE8"/>
    <w:rsid w:val="00640FB1"/>
    <w:rsid w:val="00641632"/>
    <w:rsid w:val="006416E7"/>
    <w:rsid w:val="006419F2"/>
    <w:rsid w:val="00641BE4"/>
    <w:rsid w:val="00643380"/>
    <w:rsid w:val="00643B19"/>
    <w:rsid w:val="00643FAD"/>
    <w:rsid w:val="006441C8"/>
    <w:rsid w:val="00651060"/>
    <w:rsid w:val="00652C4A"/>
    <w:rsid w:val="006549C6"/>
    <w:rsid w:val="00657A41"/>
    <w:rsid w:val="006612D7"/>
    <w:rsid w:val="00662BAE"/>
    <w:rsid w:val="0066395E"/>
    <w:rsid w:val="006665C8"/>
    <w:rsid w:val="006665E0"/>
    <w:rsid w:val="00666AFB"/>
    <w:rsid w:val="00667BC2"/>
    <w:rsid w:val="00672BAC"/>
    <w:rsid w:val="00673BEB"/>
    <w:rsid w:val="00674407"/>
    <w:rsid w:val="00674719"/>
    <w:rsid w:val="00675FCD"/>
    <w:rsid w:val="00681B75"/>
    <w:rsid w:val="00682205"/>
    <w:rsid w:val="00683D6B"/>
    <w:rsid w:val="00683E5E"/>
    <w:rsid w:val="00684BA2"/>
    <w:rsid w:val="00684CC9"/>
    <w:rsid w:val="00686F8A"/>
    <w:rsid w:val="00690468"/>
    <w:rsid w:val="0069215B"/>
    <w:rsid w:val="00694A8F"/>
    <w:rsid w:val="00694CA2"/>
    <w:rsid w:val="006970B7"/>
    <w:rsid w:val="006A0BCE"/>
    <w:rsid w:val="006A1262"/>
    <w:rsid w:val="006A1C01"/>
    <w:rsid w:val="006A3436"/>
    <w:rsid w:val="006A47A1"/>
    <w:rsid w:val="006A4A2A"/>
    <w:rsid w:val="006A4F44"/>
    <w:rsid w:val="006A50F8"/>
    <w:rsid w:val="006A6367"/>
    <w:rsid w:val="006B3164"/>
    <w:rsid w:val="006B4C66"/>
    <w:rsid w:val="006B59F7"/>
    <w:rsid w:val="006B60CA"/>
    <w:rsid w:val="006B78D3"/>
    <w:rsid w:val="006C098D"/>
    <w:rsid w:val="006C1540"/>
    <w:rsid w:val="006C292A"/>
    <w:rsid w:val="006C555D"/>
    <w:rsid w:val="006C6FCD"/>
    <w:rsid w:val="006D510D"/>
    <w:rsid w:val="006D7AEA"/>
    <w:rsid w:val="006E3A8F"/>
    <w:rsid w:val="006E4266"/>
    <w:rsid w:val="006E6BDF"/>
    <w:rsid w:val="006F0839"/>
    <w:rsid w:val="006F3095"/>
    <w:rsid w:val="006F3F2B"/>
    <w:rsid w:val="006F4110"/>
    <w:rsid w:val="006F44E0"/>
    <w:rsid w:val="006F5B63"/>
    <w:rsid w:val="006F6B89"/>
    <w:rsid w:val="00702695"/>
    <w:rsid w:val="00705C99"/>
    <w:rsid w:val="007069CC"/>
    <w:rsid w:val="007113D2"/>
    <w:rsid w:val="007131FD"/>
    <w:rsid w:val="0071625F"/>
    <w:rsid w:val="007178C0"/>
    <w:rsid w:val="00717ABB"/>
    <w:rsid w:val="00720D49"/>
    <w:rsid w:val="00721203"/>
    <w:rsid w:val="00721B76"/>
    <w:rsid w:val="00724DC6"/>
    <w:rsid w:val="00726BBE"/>
    <w:rsid w:val="00726C33"/>
    <w:rsid w:val="00726D3C"/>
    <w:rsid w:val="0073051F"/>
    <w:rsid w:val="0073281B"/>
    <w:rsid w:val="00732D6D"/>
    <w:rsid w:val="00734CA4"/>
    <w:rsid w:val="00735626"/>
    <w:rsid w:val="00735CEF"/>
    <w:rsid w:val="007366E1"/>
    <w:rsid w:val="00736C12"/>
    <w:rsid w:val="00736C3D"/>
    <w:rsid w:val="007416EB"/>
    <w:rsid w:val="00741992"/>
    <w:rsid w:val="00753869"/>
    <w:rsid w:val="007544E0"/>
    <w:rsid w:val="00756B2B"/>
    <w:rsid w:val="0075742A"/>
    <w:rsid w:val="00762BC9"/>
    <w:rsid w:val="007634A0"/>
    <w:rsid w:val="00763A6D"/>
    <w:rsid w:val="00766E98"/>
    <w:rsid w:val="007678A8"/>
    <w:rsid w:val="007700ED"/>
    <w:rsid w:val="00771700"/>
    <w:rsid w:val="007741F4"/>
    <w:rsid w:val="00780BBF"/>
    <w:rsid w:val="00782E5A"/>
    <w:rsid w:val="00791F30"/>
    <w:rsid w:val="0079202E"/>
    <w:rsid w:val="0079532C"/>
    <w:rsid w:val="00796D31"/>
    <w:rsid w:val="00796F72"/>
    <w:rsid w:val="00797312"/>
    <w:rsid w:val="007A0454"/>
    <w:rsid w:val="007A19A9"/>
    <w:rsid w:val="007A2E25"/>
    <w:rsid w:val="007A3401"/>
    <w:rsid w:val="007A39FA"/>
    <w:rsid w:val="007A70DE"/>
    <w:rsid w:val="007A784B"/>
    <w:rsid w:val="007B0329"/>
    <w:rsid w:val="007B7310"/>
    <w:rsid w:val="007C0A90"/>
    <w:rsid w:val="007C0C16"/>
    <w:rsid w:val="007C1077"/>
    <w:rsid w:val="007C1363"/>
    <w:rsid w:val="007C56FA"/>
    <w:rsid w:val="007D1866"/>
    <w:rsid w:val="007D49A7"/>
    <w:rsid w:val="007E2D90"/>
    <w:rsid w:val="007E3312"/>
    <w:rsid w:val="007E7E80"/>
    <w:rsid w:val="007F4D83"/>
    <w:rsid w:val="007F6356"/>
    <w:rsid w:val="00800F43"/>
    <w:rsid w:val="008020CC"/>
    <w:rsid w:val="0080663F"/>
    <w:rsid w:val="0080722D"/>
    <w:rsid w:val="00807EF8"/>
    <w:rsid w:val="0081011D"/>
    <w:rsid w:val="0081013C"/>
    <w:rsid w:val="00810E4D"/>
    <w:rsid w:val="00816AD4"/>
    <w:rsid w:val="00816B97"/>
    <w:rsid w:val="008175C6"/>
    <w:rsid w:val="008215C0"/>
    <w:rsid w:val="00821805"/>
    <w:rsid w:val="00821913"/>
    <w:rsid w:val="00823A11"/>
    <w:rsid w:val="008244F9"/>
    <w:rsid w:val="008328B5"/>
    <w:rsid w:val="008346D4"/>
    <w:rsid w:val="008358B6"/>
    <w:rsid w:val="00842011"/>
    <w:rsid w:val="0084238D"/>
    <w:rsid w:val="00844412"/>
    <w:rsid w:val="0084538B"/>
    <w:rsid w:val="00846288"/>
    <w:rsid w:val="00855765"/>
    <w:rsid w:val="00855921"/>
    <w:rsid w:val="00857792"/>
    <w:rsid w:val="00857808"/>
    <w:rsid w:val="008602F6"/>
    <w:rsid w:val="00862C2A"/>
    <w:rsid w:val="008653D6"/>
    <w:rsid w:val="00866241"/>
    <w:rsid w:val="0088196F"/>
    <w:rsid w:val="00885C37"/>
    <w:rsid w:val="008903EA"/>
    <w:rsid w:val="00891658"/>
    <w:rsid w:val="008944B1"/>
    <w:rsid w:val="008A242C"/>
    <w:rsid w:val="008A2EBE"/>
    <w:rsid w:val="008A3003"/>
    <w:rsid w:val="008A5AEF"/>
    <w:rsid w:val="008B1098"/>
    <w:rsid w:val="008B1671"/>
    <w:rsid w:val="008B4940"/>
    <w:rsid w:val="008C0D91"/>
    <w:rsid w:val="008C2831"/>
    <w:rsid w:val="008C3F59"/>
    <w:rsid w:val="008C4901"/>
    <w:rsid w:val="008C4CB3"/>
    <w:rsid w:val="008C5BB9"/>
    <w:rsid w:val="008C5E26"/>
    <w:rsid w:val="008C68A8"/>
    <w:rsid w:val="008D1FCD"/>
    <w:rsid w:val="008E14AC"/>
    <w:rsid w:val="008E156C"/>
    <w:rsid w:val="008E2BCB"/>
    <w:rsid w:val="008E40AA"/>
    <w:rsid w:val="008E6D21"/>
    <w:rsid w:val="008F0B95"/>
    <w:rsid w:val="008F2FB7"/>
    <w:rsid w:val="008F4F42"/>
    <w:rsid w:val="008F66D8"/>
    <w:rsid w:val="008F7E7F"/>
    <w:rsid w:val="008F7F60"/>
    <w:rsid w:val="00900168"/>
    <w:rsid w:val="00904202"/>
    <w:rsid w:val="009045B3"/>
    <w:rsid w:val="00904F44"/>
    <w:rsid w:val="00910564"/>
    <w:rsid w:val="009167B2"/>
    <w:rsid w:val="00917C5F"/>
    <w:rsid w:val="00917F06"/>
    <w:rsid w:val="00922744"/>
    <w:rsid w:val="00923D5E"/>
    <w:rsid w:val="00924712"/>
    <w:rsid w:val="00930431"/>
    <w:rsid w:val="00932326"/>
    <w:rsid w:val="0093765D"/>
    <w:rsid w:val="0094193F"/>
    <w:rsid w:val="0094341E"/>
    <w:rsid w:val="00943E47"/>
    <w:rsid w:val="00945913"/>
    <w:rsid w:val="00946026"/>
    <w:rsid w:val="00953094"/>
    <w:rsid w:val="009556A5"/>
    <w:rsid w:val="0095789D"/>
    <w:rsid w:val="0096061D"/>
    <w:rsid w:val="00960EF2"/>
    <w:rsid w:val="0096211E"/>
    <w:rsid w:val="00962C76"/>
    <w:rsid w:val="009641F5"/>
    <w:rsid w:val="0096448D"/>
    <w:rsid w:val="0096518B"/>
    <w:rsid w:val="0096699B"/>
    <w:rsid w:val="00972633"/>
    <w:rsid w:val="00974084"/>
    <w:rsid w:val="0097511B"/>
    <w:rsid w:val="00986028"/>
    <w:rsid w:val="009864AA"/>
    <w:rsid w:val="00991350"/>
    <w:rsid w:val="00991BC9"/>
    <w:rsid w:val="00997DD1"/>
    <w:rsid w:val="00997E70"/>
    <w:rsid w:val="009A0A64"/>
    <w:rsid w:val="009B13F0"/>
    <w:rsid w:val="009B19C2"/>
    <w:rsid w:val="009B219E"/>
    <w:rsid w:val="009B3CC6"/>
    <w:rsid w:val="009B4E18"/>
    <w:rsid w:val="009B763E"/>
    <w:rsid w:val="009C2D17"/>
    <w:rsid w:val="009D0192"/>
    <w:rsid w:val="009D3D41"/>
    <w:rsid w:val="009D522C"/>
    <w:rsid w:val="009E3C76"/>
    <w:rsid w:val="009E72B9"/>
    <w:rsid w:val="009F26D9"/>
    <w:rsid w:val="009F42A4"/>
    <w:rsid w:val="009F57F0"/>
    <w:rsid w:val="009F6BD9"/>
    <w:rsid w:val="009F7ACC"/>
    <w:rsid w:val="00A0136E"/>
    <w:rsid w:val="00A05DA3"/>
    <w:rsid w:val="00A06502"/>
    <w:rsid w:val="00A110E9"/>
    <w:rsid w:val="00A11523"/>
    <w:rsid w:val="00A11598"/>
    <w:rsid w:val="00A11911"/>
    <w:rsid w:val="00A137DD"/>
    <w:rsid w:val="00A16EAF"/>
    <w:rsid w:val="00A247F8"/>
    <w:rsid w:val="00A2713E"/>
    <w:rsid w:val="00A27F65"/>
    <w:rsid w:val="00A34A35"/>
    <w:rsid w:val="00A36446"/>
    <w:rsid w:val="00A4071D"/>
    <w:rsid w:val="00A41A2F"/>
    <w:rsid w:val="00A42272"/>
    <w:rsid w:val="00A4461F"/>
    <w:rsid w:val="00A44D1C"/>
    <w:rsid w:val="00A4603E"/>
    <w:rsid w:val="00A52EF2"/>
    <w:rsid w:val="00A5503F"/>
    <w:rsid w:val="00A61E9D"/>
    <w:rsid w:val="00A62841"/>
    <w:rsid w:val="00A65587"/>
    <w:rsid w:val="00A7131C"/>
    <w:rsid w:val="00A72BE0"/>
    <w:rsid w:val="00A7653C"/>
    <w:rsid w:val="00A83863"/>
    <w:rsid w:val="00A83FE5"/>
    <w:rsid w:val="00A84EDF"/>
    <w:rsid w:val="00A85B67"/>
    <w:rsid w:val="00A85FFA"/>
    <w:rsid w:val="00A862F1"/>
    <w:rsid w:val="00A8647B"/>
    <w:rsid w:val="00A8680D"/>
    <w:rsid w:val="00A90F75"/>
    <w:rsid w:val="00A9260D"/>
    <w:rsid w:val="00A92AC9"/>
    <w:rsid w:val="00A9429A"/>
    <w:rsid w:val="00AA00F2"/>
    <w:rsid w:val="00AA024D"/>
    <w:rsid w:val="00AA0D3D"/>
    <w:rsid w:val="00AA0E58"/>
    <w:rsid w:val="00AA13E5"/>
    <w:rsid w:val="00AA55C3"/>
    <w:rsid w:val="00AA71FE"/>
    <w:rsid w:val="00AA7253"/>
    <w:rsid w:val="00AA7501"/>
    <w:rsid w:val="00AB19CE"/>
    <w:rsid w:val="00AB3D7C"/>
    <w:rsid w:val="00AB5BF0"/>
    <w:rsid w:val="00AB7D18"/>
    <w:rsid w:val="00AC0281"/>
    <w:rsid w:val="00AC2DA8"/>
    <w:rsid w:val="00AD3F21"/>
    <w:rsid w:val="00AD4B93"/>
    <w:rsid w:val="00AD6D60"/>
    <w:rsid w:val="00AD78F1"/>
    <w:rsid w:val="00AE5E9D"/>
    <w:rsid w:val="00AF1C71"/>
    <w:rsid w:val="00AF2703"/>
    <w:rsid w:val="00AF7261"/>
    <w:rsid w:val="00B002C5"/>
    <w:rsid w:val="00B00ED4"/>
    <w:rsid w:val="00B02A37"/>
    <w:rsid w:val="00B05BC3"/>
    <w:rsid w:val="00B07B80"/>
    <w:rsid w:val="00B07C2E"/>
    <w:rsid w:val="00B103D5"/>
    <w:rsid w:val="00B12BD9"/>
    <w:rsid w:val="00B13DD8"/>
    <w:rsid w:val="00B148CF"/>
    <w:rsid w:val="00B14E86"/>
    <w:rsid w:val="00B15C91"/>
    <w:rsid w:val="00B171D0"/>
    <w:rsid w:val="00B17F35"/>
    <w:rsid w:val="00B20854"/>
    <w:rsid w:val="00B20CDA"/>
    <w:rsid w:val="00B23BE0"/>
    <w:rsid w:val="00B272E6"/>
    <w:rsid w:val="00B3237A"/>
    <w:rsid w:val="00B32D1D"/>
    <w:rsid w:val="00B37079"/>
    <w:rsid w:val="00B3756C"/>
    <w:rsid w:val="00B413CC"/>
    <w:rsid w:val="00B41743"/>
    <w:rsid w:val="00B41A57"/>
    <w:rsid w:val="00B4241A"/>
    <w:rsid w:val="00B43E93"/>
    <w:rsid w:val="00B468F7"/>
    <w:rsid w:val="00B469DE"/>
    <w:rsid w:val="00B5308C"/>
    <w:rsid w:val="00B561AB"/>
    <w:rsid w:val="00B577AD"/>
    <w:rsid w:val="00B61A60"/>
    <w:rsid w:val="00B650AC"/>
    <w:rsid w:val="00B65D7D"/>
    <w:rsid w:val="00B678A9"/>
    <w:rsid w:val="00B71476"/>
    <w:rsid w:val="00B73804"/>
    <w:rsid w:val="00B75E77"/>
    <w:rsid w:val="00B7695D"/>
    <w:rsid w:val="00B76FA4"/>
    <w:rsid w:val="00B77074"/>
    <w:rsid w:val="00B8025D"/>
    <w:rsid w:val="00B80C93"/>
    <w:rsid w:val="00B8208A"/>
    <w:rsid w:val="00B8575C"/>
    <w:rsid w:val="00B86F39"/>
    <w:rsid w:val="00B87831"/>
    <w:rsid w:val="00B90CF2"/>
    <w:rsid w:val="00B94A1A"/>
    <w:rsid w:val="00B94E6F"/>
    <w:rsid w:val="00BA29F4"/>
    <w:rsid w:val="00BA3283"/>
    <w:rsid w:val="00BA518D"/>
    <w:rsid w:val="00BA663D"/>
    <w:rsid w:val="00BB378D"/>
    <w:rsid w:val="00BB6F02"/>
    <w:rsid w:val="00BC40A3"/>
    <w:rsid w:val="00BC788B"/>
    <w:rsid w:val="00BD1177"/>
    <w:rsid w:val="00BD330D"/>
    <w:rsid w:val="00BD4EF2"/>
    <w:rsid w:val="00BD72ED"/>
    <w:rsid w:val="00BE1717"/>
    <w:rsid w:val="00BE35E5"/>
    <w:rsid w:val="00BE381E"/>
    <w:rsid w:val="00BE5586"/>
    <w:rsid w:val="00BE6451"/>
    <w:rsid w:val="00BF0B9B"/>
    <w:rsid w:val="00BF30A5"/>
    <w:rsid w:val="00BF397D"/>
    <w:rsid w:val="00BF618C"/>
    <w:rsid w:val="00C04125"/>
    <w:rsid w:val="00C04446"/>
    <w:rsid w:val="00C05167"/>
    <w:rsid w:val="00C058AB"/>
    <w:rsid w:val="00C07F86"/>
    <w:rsid w:val="00C109B3"/>
    <w:rsid w:val="00C11429"/>
    <w:rsid w:val="00C14A77"/>
    <w:rsid w:val="00C15BC8"/>
    <w:rsid w:val="00C15E13"/>
    <w:rsid w:val="00C178E5"/>
    <w:rsid w:val="00C206B0"/>
    <w:rsid w:val="00C21924"/>
    <w:rsid w:val="00C268AC"/>
    <w:rsid w:val="00C27D4E"/>
    <w:rsid w:val="00C30EDD"/>
    <w:rsid w:val="00C401A2"/>
    <w:rsid w:val="00C42899"/>
    <w:rsid w:val="00C44971"/>
    <w:rsid w:val="00C466A0"/>
    <w:rsid w:val="00C5527D"/>
    <w:rsid w:val="00C55831"/>
    <w:rsid w:val="00C56D15"/>
    <w:rsid w:val="00C573AA"/>
    <w:rsid w:val="00C60360"/>
    <w:rsid w:val="00C67B0F"/>
    <w:rsid w:val="00C726ED"/>
    <w:rsid w:val="00C7447A"/>
    <w:rsid w:val="00C745C4"/>
    <w:rsid w:val="00C77EEC"/>
    <w:rsid w:val="00C80201"/>
    <w:rsid w:val="00C852EF"/>
    <w:rsid w:val="00C8561A"/>
    <w:rsid w:val="00C9048E"/>
    <w:rsid w:val="00C91578"/>
    <w:rsid w:val="00C928E3"/>
    <w:rsid w:val="00C92A34"/>
    <w:rsid w:val="00C96EED"/>
    <w:rsid w:val="00C972D5"/>
    <w:rsid w:val="00CA13D7"/>
    <w:rsid w:val="00CA508C"/>
    <w:rsid w:val="00CA51C0"/>
    <w:rsid w:val="00CB0077"/>
    <w:rsid w:val="00CB0E0F"/>
    <w:rsid w:val="00CB3968"/>
    <w:rsid w:val="00CB59EA"/>
    <w:rsid w:val="00CB6FCA"/>
    <w:rsid w:val="00CC2979"/>
    <w:rsid w:val="00CC2F77"/>
    <w:rsid w:val="00CD0BA8"/>
    <w:rsid w:val="00CD59CD"/>
    <w:rsid w:val="00CD60CE"/>
    <w:rsid w:val="00CD6AA3"/>
    <w:rsid w:val="00CE2BC0"/>
    <w:rsid w:val="00CE62EF"/>
    <w:rsid w:val="00CE64F2"/>
    <w:rsid w:val="00CE78E4"/>
    <w:rsid w:val="00CF166D"/>
    <w:rsid w:val="00CF621B"/>
    <w:rsid w:val="00CF6915"/>
    <w:rsid w:val="00CF799D"/>
    <w:rsid w:val="00D000B8"/>
    <w:rsid w:val="00D00A53"/>
    <w:rsid w:val="00D00B1E"/>
    <w:rsid w:val="00D04E75"/>
    <w:rsid w:val="00D06F6D"/>
    <w:rsid w:val="00D070A8"/>
    <w:rsid w:val="00D11B63"/>
    <w:rsid w:val="00D12048"/>
    <w:rsid w:val="00D1280C"/>
    <w:rsid w:val="00D12BA8"/>
    <w:rsid w:val="00D12F0E"/>
    <w:rsid w:val="00D1367B"/>
    <w:rsid w:val="00D16E80"/>
    <w:rsid w:val="00D20947"/>
    <w:rsid w:val="00D24D0A"/>
    <w:rsid w:val="00D26F6D"/>
    <w:rsid w:val="00D310C7"/>
    <w:rsid w:val="00D31B6C"/>
    <w:rsid w:val="00D32889"/>
    <w:rsid w:val="00D35356"/>
    <w:rsid w:val="00D405AC"/>
    <w:rsid w:val="00D40ED3"/>
    <w:rsid w:val="00D40EE5"/>
    <w:rsid w:val="00D40F97"/>
    <w:rsid w:val="00D455DD"/>
    <w:rsid w:val="00D4684E"/>
    <w:rsid w:val="00D50C97"/>
    <w:rsid w:val="00D50CB1"/>
    <w:rsid w:val="00D50D69"/>
    <w:rsid w:val="00D55239"/>
    <w:rsid w:val="00D552EA"/>
    <w:rsid w:val="00D56832"/>
    <w:rsid w:val="00D56F39"/>
    <w:rsid w:val="00D62D57"/>
    <w:rsid w:val="00D63231"/>
    <w:rsid w:val="00D63396"/>
    <w:rsid w:val="00D639EC"/>
    <w:rsid w:val="00D64444"/>
    <w:rsid w:val="00D6582C"/>
    <w:rsid w:val="00D720FC"/>
    <w:rsid w:val="00D72A14"/>
    <w:rsid w:val="00D74F0E"/>
    <w:rsid w:val="00D77044"/>
    <w:rsid w:val="00D77A95"/>
    <w:rsid w:val="00D77E1D"/>
    <w:rsid w:val="00D8124C"/>
    <w:rsid w:val="00D85A0F"/>
    <w:rsid w:val="00D87964"/>
    <w:rsid w:val="00D904AE"/>
    <w:rsid w:val="00D90EDF"/>
    <w:rsid w:val="00D91E3A"/>
    <w:rsid w:val="00D92CD2"/>
    <w:rsid w:val="00D94665"/>
    <w:rsid w:val="00D95AC7"/>
    <w:rsid w:val="00D95B00"/>
    <w:rsid w:val="00D96FC7"/>
    <w:rsid w:val="00DB05F1"/>
    <w:rsid w:val="00DB1D00"/>
    <w:rsid w:val="00DB1F89"/>
    <w:rsid w:val="00DB2C43"/>
    <w:rsid w:val="00DB5E2E"/>
    <w:rsid w:val="00DB66E2"/>
    <w:rsid w:val="00DB6826"/>
    <w:rsid w:val="00DC13F8"/>
    <w:rsid w:val="00DC33AB"/>
    <w:rsid w:val="00DC3C55"/>
    <w:rsid w:val="00DC57FE"/>
    <w:rsid w:val="00DC61D9"/>
    <w:rsid w:val="00DD04ED"/>
    <w:rsid w:val="00DD169C"/>
    <w:rsid w:val="00DD3D8C"/>
    <w:rsid w:val="00DD6255"/>
    <w:rsid w:val="00DD6E80"/>
    <w:rsid w:val="00DD7957"/>
    <w:rsid w:val="00DE1A08"/>
    <w:rsid w:val="00DE2259"/>
    <w:rsid w:val="00DE5DDF"/>
    <w:rsid w:val="00DE6E64"/>
    <w:rsid w:val="00DE6E99"/>
    <w:rsid w:val="00DE78D8"/>
    <w:rsid w:val="00DF0C97"/>
    <w:rsid w:val="00DF27C2"/>
    <w:rsid w:val="00DF568E"/>
    <w:rsid w:val="00DF5A65"/>
    <w:rsid w:val="00DF65BD"/>
    <w:rsid w:val="00DF7A32"/>
    <w:rsid w:val="00DF7C75"/>
    <w:rsid w:val="00E01248"/>
    <w:rsid w:val="00E02C9D"/>
    <w:rsid w:val="00E03CE5"/>
    <w:rsid w:val="00E04E4C"/>
    <w:rsid w:val="00E11E91"/>
    <w:rsid w:val="00E13B2B"/>
    <w:rsid w:val="00E15DE4"/>
    <w:rsid w:val="00E160BF"/>
    <w:rsid w:val="00E204B4"/>
    <w:rsid w:val="00E24E0E"/>
    <w:rsid w:val="00E27A1E"/>
    <w:rsid w:val="00E30C70"/>
    <w:rsid w:val="00E31853"/>
    <w:rsid w:val="00E33326"/>
    <w:rsid w:val="00E34FC5"/>
    <w:rsid w:val="00E36F3F"/>
    <w:rsid w:val="00E420DA"/>
    <w:rsid w:val="00E42220"/>
    <w:rsid w:val="00E459CF"/>
    <w:rsid w:val="00E532F8"/>
    <w:rsid w:val="00E56587"/>
    <w:rsid w:val="00E57255"/>
    <w:rsid w:val="00E60EEA"/>
    <w:rsid w:val="00E610FA"/>
    <w:rsid w:val="00E61627"/>
    <w:rsid w:val="00E61E79"/>
    <w:rsid w:val="00E7062A"/>
    <w:rsid w:val="00E72287"/>
    <w:rsid w:val="00E73F21"/>
    <w:rsid w:val="00E740EC"/>
    <w:rsid w:val="00E758D5"/>
    <w:rsid w:val="00E776DD"/>
    <w:rsid w:val="00E906B7"/>
    <w:rsid w:val="00E93730"/>
    <w:rsid w:val="00E937AC"/>
    <w:rsid w:val="00E95E08"/>
    <w:rsid w:val="00E964CB"/>
    <w:rsid w:val="00E96520"/>
    <w:rsid w:val="00E9795E"/>
    <w:rsid w:val="00EA1341"/>
    <w:rsid w:val="00EA16C4"/>
    <w:rsid w:val="00EA1825"/>
    <w:rsid w:val="00EA19DF"/>
    <w:rsid w:val="00EA35C0"/>
    <w:rsid w:val="00EA7169"/>
    <w:rsid w:val="00EA7F5C"/>
    <w:rsid w:val="00EB0126"/>
    <w:rsid w:val="00EB109A"/>
    <w:rsid w:val="00EB1187"/>
    <w:rsid w:val="00EB3275"/>
    <w:rsid w:val="00EB381E"/>
    <w:rsid w:val="00EB6728"/>
    <w:rsid w:val="00EB6D11"/>
    <w:rsid w:val="00EC0B0C"/>
    <w:rsid w:val="00EC0F06"/>
    <w:rsid w:val="00EC2D46"/>
    <w:rsid w:val="00EC32A1"/>
    <w:rsid w:val="00EC4F2B"/>
    <w:rsid w:val="00EC56CE"/>
    <w:rsid w:val="00EC7537"/>
    <w:rsid w:val="00ED08A6"/>
    <w:rsid w:val="00ED0B0D"/>
    <w:rsid w:val="00ED0F7D"/>
    <w:rsid w:val="00ED155B"/>
    <w:rsid w:val="00ED3EE7"/>
    <w:rsid w:val="00ED564F"/>
    <w:rsid w:val="00EE2D44"/>
    <w:rsid w:val="00EE489E"/>
    <w:rsid w:val="00EF38DC"/>
    <w:rsid w:val="00EF4890"/>
    <w:rsid w:val="00EF5B4D"/>
    <w:rsid w:val="00EF5CE0"/>
    <w:rsid w:val="00EF632C"/>
    <w:rsid w:val="00F01799"/>
    <w:rsid w:val="00F078E6"/>
    <w:rsid w:val="00F206FB"/>
    <w:rsid w:val="00F20725"/>
    <w:rsid w:val="00F21298"/>
    <w:rsid w:val="00F21C99"/>
    <w:rsid w:val="00F23D9D"/>
    <w:rsid w:val="00F23F4C"/>
    <w:rsid w:val="00F2493A"/>
    <w:rsid w:val="00F264EC"/>
    <w:rsid w:val="00F34DF1"/>
    <w:rsid w:val="00F35DED"/>
    <w:rsid w:val="00F364BF"/>
    <w:rsid w:val="00F36C63"/>
    <w:rsid w:val="00F411AF"/>
    <w:rsid w:val="00F423FD"/>
    <w:rsid w:val="00F43C89"/>
    <w:rsid w:val="00F4560A"/>
    <w:rsid w:val="00F46CCC"/>
    <w:rsid w:val="00F54AE1"/>
    <w:rsid w:val="00F5662E"/>
    <w:rsid w:val="00F56FDD"/>
    <w:rsid w:val="00F57BE8"/>
    <w:rsid w:val="00F6117D"/>
    <w:rsid w:val="00F66514"/>
    <w:rsid w:val="00F669B8"/>
    <w:rsid w:val="00F7017C"/>
    <w:rsid w:val="00F703E5"/>
    <w:rsid w:val="00F7050F"/>
    <w:rsid w:val="00F741D5"/>
    <w:rsid w:val="00F82E36"/>
    <w:rsid w:val="00F84C01"/>
    <w:rsid w:val="00F860E6"/>
    <w:rsid w:val="00F86818"/>
    <w:rsid w:val="00F91470"/>
    <w:rsid w:val="00F920C9"/>
    <w:rsid w:val="00F928A1"/>
    <w:rsid w:val="00FA1EF3"/>
    <w:rsid w:val="00FA40E2"/>
    <w:rsid w:val="00FA5542"/>
    <w:rsid w:val="00FA5EF7"/>
    <w:rsid w:val="00FA6CCE"/>
    <w:rsid w:val="00FB13A9"/>
    <w:rsid w:val="00FB1E5A"/>
    <w:rsid w:val="00FB21C9"/>
    <w:rsid w:val="00FB4B2F"/>
    <w:rsid w:val="00FB6EFF"/>
    <w:rsid w:val="00FD0188"/>
    <w:rsid w:val="00FD2CB6"/>
    <w:rsid w:val="00FD39FB"/>
    <w:rsid w:val="00FD5E30"/>
    <w:rsid w:val="00FD6A96"/>
    <w:rsid w:val="00FE1210"/>
    <w:rsid w:val="00FE28ED"/>
    <w:rsid w:val="00FE5A02"/>
    <w:rsid w:val="00FE5BEC"/>
    <w:rsid w:val="00FE5C31"/>
    <w:rsid w:val="00FE5D73"/>
    <w:rsid w:val="00FE61C1"/>
    <w:rsid w:val="00FE78D2"/>
    <w:rsid w:val="00FE7AEA"/>
    <w:rsid w:val="00FF0EDA"/>
    <w:rsid w:val="00FF47FD"/>
    <w:rsid w:val="00FF650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488E817-F768-448D-B953-6E7D184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14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qFormat/>
    <w:rsid w:val="00111514"/>
    <w:pPr>
      <w:keepNext/>
      <w:numPr>
        <w:numId w:val="1"/>
      </w:numPr>
      <w:tabs>
        <w:tab w:val="left" w:pos="567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Arial"/>
      <w:b/>
      <w:bCs/>
      <w:spacing w:val="4"/>
      <w:w w:val="103"/>
      <w:kern w:val="1"/>
      <w:sz w:val="20"/>
      <w:szCs w:val="32"/>
      <w:lang w:val="ru-RU"/>
    </w:rPr>
  </w:style>
  <w:style w:type="paragraph" w:styleId="Heading2">
    <w:name w:val="heading 2"/>
    <w:basedOn w:val="Normal"/>
    <w:next w:val="Normal"/>
    <w:qFormat/>
    <w:rsid w:val="00111514"/>
    <w:pPr>
      <w:keepNext/>
      <w:numPr>
        <w:ilvl w:val="1"/>
        <w:numId w:val="1"/>
      </w:numPr>
      <w:suppressAutoHyphens w:val="0"/>
      <w:spacing w:before="240" w:after="60" w:line="240" w:lineRule="atLeast"/>
      <w:jc w:val="left"/>
      <w:outlineLvl w:val="1"/>
    </w:pPr>
    <w:rPr>
      <w:rFonts w:ascii="Arial" w:eastAsia="Times New Roman" w:hAnsi="Arial" w:cs="Arial"/>
      <w:b/>
      <w:bCs/>
      <w:i/>
      <w:iCs/>
      <w:spacing w:val="4"/>
      <w:w w:val="103"/>
      <w:kern w:val="1"/>
      <w:sz w:val="28"/>
      <w:szCs w:val="28"/>
      <w:lang w:val="ru-RU"/>
    </w:rPr>
  </w:style>
  <w:style w:type="paragraph" w:styleId="Heading3">
    <w:name w:val="heading 3"/>
    <w:basedOn w:val="Normal"/>
    <w:next w:val="Normal"/>
    <w:qFormat/>
    <w:rsid w:val="00111514"/>
    <w:pPr>
      <w:keepNext/>
      <w:numPr>
        <w:ilvl w:val="2"/>
        <w:numId w:val="1"/>
      </w:numPr>
      <w:suppressAutoHyphens w:val="0"/>
      <w:spacing w:before="240" w:after="60" w:line="240" w:lineRule="atLeast"/>
      <w:jc w:val="left"/>
      <w:outlineLvl w:val="2"/>
    </w:pPr>
    <w:rPr>
      <w:rFonts w:ascii="Arial" w:eastAsia="Times New Roman" w:hAnsi="Arial" w:cs="Arial"/>
      <w:b/>
      <w:bCs/>
      <w:spacing w:val="4"/>
      <w:w w:val="103"/>
      <w:kern w:val="1"/>
      <w:sz w:val="26"/>
      <w:szCs w:val="26"/>
      <w:lang w:val="ru-RU"/>
    </w:rPr>
  </w:style>
  <w:style w:type="paragraph" w:styleId="Heading4">
    <w:name w:val="heading 4"/>
    <w:basedOn w:val="Normal"/>
    <w:next w:val="Normal"/>
    <w:qFormat/>
    <w:rsid w:val="00111514"/>
    <w:pPr>
      <w:keepNext/>
      <w:numPr>
        <w:ilvl w:val="3"/>
        <w:numId w:val="1"/>
      </w:numPr>
      <w:suppressAutoHyphens w:val="0"/>
      <w:spacing w:before="240" w:after="60" w:line="240" w:lineRule="atLeast"/>
      <w:jc w:val="left"/>
      <w:outlineLvl w:val="3"/>
    </w:pPr>
    <w:rPr>
      <w:rFonts w:ascii="Times New Roman" w:eastAsia="Times New Roman" w:hAnsi="Times New Roman" w:cs="Times New Roman"/>
      <w:b/>
      <w:bCs/>
      <w:spacing w:val="4"/>
      <w:w w:val="103"/>
      <w:kern w:val="1"/>
      <w:sz w:val="28"/>
      <w:szCs w:val="28"/>
      <w:lang w:val="ru-RU"/>
    </w:rPr>
  </w:style>
  <w:style w:type="paragraph" w:styleId="Heading5">
    <w:name w:val="heading 5"/>
    <w:basedOn w:val="Normal"/>
    <w:next w:val="Normal"/>
    <w:qFormat/>
    <w:rsid w:val="00111514"/>
    <w:pPr>
      <w:numPr>
        <w:ilvl w:val="4"/>
        <w:numId w:val="1"/>
      </w:numPr>
      <w:suppressAutoHyphens w:val="0"/>
      <w:spacing w:before="240" w:after="60" w:line="240" w:lineRule="atLeast"/>
      <w:jc w:val="left"/>
      <w:outlineLvl w:val="4"/>
    </w:pPr>
    <w:rPr>
      <w:rFonts w:ascii="Times New Roman" w:eastAsia="Times New Roman" w:hAnsi="Times New Roman" w:cs="Times New Roman"/>
      <w:b/>
      <w:bCs/>
      <w:i/>
      <w:iCs/>
      <w:spacing w:val="4"/>
      <w:w w:val="103"/>
      <w:kern w:val="1"/>
      <w:sz w:val="26"/>
      <w:szCs w:val="26"/>
      <w:lang w:val="ru-RU"/>
    </w:rPr>
  </w:style>
  <w:style w:type="paragraph" w:styleId="Heading6">
    <w:name w:val="heading 6"/>
    <w:basedOn w:val="Normal"/>
    <w:next w:val="Normal"/>
    <w:qFormat/>
    <w:rsid w:val="00111514"/>
    <w:pPr>
      <w:numPr>
        <w:ilvl w:val="5"/>
        <w:numId w:val="1"/>
      </w:numPr>
      <w:suppressAutoHyphens w:val="0"/>
      <w:spacing w:before="240" w:after="60" w:line="240" w:lineRule="atLeast"/>
      <w:jc w:val="left"/>
      <w:outlineLvl w:val="5"/>
    </w:pPr>
    <w:rPr>
      <w:rFonts w:ascii="Times New Roman" w:eastAsia="Times New Roman" w:hAnsi="Times New Roman" w:cs="Times New Roman"/>
      <w:b/>
      <w:bCs/>
      <w:spacing w:val="4"/>
      <w:w w:val="103"/>
      <w:kern w:val="1"/>
      <w:lang w:val="ru-RU"/>
    </w:rPr>
  </w:style>
  <w:style w:type="paragraph" w:styleId="Heading7">
    <w:name w:val="heading 7"/>
    <w:basedOn w:val="Normal"/>
    <w:next w:val="Normal"/>
    <w:qFormat/>
    <w:rsid w:val="00111514"/>
    <w:pPr>
      <w:numPr>
        <w:ilvl w:val="6"/>
        <w:numId w:val="1"/>
      </w:numPr>
      <w:suppressAutoHyphens w:val="0"/>
      <w:spacing w:before="240" w:after="60" w:line="240" w:lineRule="atLeast"/>
      <w:jc w:val="left"/>
      <w:outlineLvl w:val="6"/>
    </w:pPr>
    <w:rPr>
      <w:rFonts w:ascii="Times New Roman" w:eastAsia="Times New Roman" w:hAnsi="Times New Roman" w:cs="Times New Roman"/>
      <w:spacing w:val="4"/>
      <w:w w:val="103"/>
      <w:kern w:val="1"/>
      <w:sz w:val="24"/>
      <w:szCs w:val="20"/>
      <w:lang w:val="ru-RU"/>
    </w:rPr>
  </w:style>
  <w:style w:type="paragraph" w:styleId="Heading8">
    <w:name w:val="heading 8"/>
    <w:basedOn w:val="Normal"/>
    <w:next w:val="Normal"/>
    <w:qFormat/>
    <w:rsid w:val="00111514"/>
    <w:pPr>
      <w:numPr>
        <w:ilvl w:val="7"/>
        <w:numId w:val="1"/>
      </w:numPr>
      <w:suppressAutoHyphens w:val="0"/>
      <w:spacing w:before="240" w:after="60" w:line="240" w:lineRule="atLeast"/>
      <w:jc w:val="left"/>
      <w:outlineLvl w:val="7"/>
    </w:pPr>
    <w:rPr>
      <w:rFonts w:ascii="Times New Roman" w:eastAsia="Times New Roman" w:hAnsi="Times New Roman" w:cs="Times New Roman"/>
      <w:i/>
      <w:iCs/>
      <w:spacing w:val="4"/>
      <w:w w:val="103"/>
      <w:kern w:val="1"/>
      <w:sz w:val="24"/>
      <w:szCs w:val="20"/>
      <w:lang w:val="ru-RU"/>
    </w:rPr>
  </w:style>
  <w:style w:type="paragraph" w:styleId="Heading9">
    <w:name w:val="heading 9"/>
    <w:basedOn w:val="Normal"/>
    <w:next w:val="Normal"/>
    <w:qFormat/>
    <w:rsid w:val="00111514"/>
    <w:pPr>
      <w:numPr>
        <w:ilvl w:val="8"/>
        <w:numId w:val="1"/>
      </w:numPr>
      <w:suppressAutoHyphens w:val="0"/>
      <w:spacing w:before="240" w:after="60" w:line="240" w:lineRule="atLeast"/>
      <w:jc w:val="left"/>
      <w:outlineLvl w:val="8"/>
    </w:pPr>
    <w:rPr>
      <w:rFonts w:ascii="Arial" w:eastAsia="Times New Roman" w:hAnsi="Arial" w:cs="Arial"/>
      <w:spacing w:val="4"/>
      <w:w w:val="103"/>
      <w:kern w:val="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11514"/>
    <w:rPr>
      <w:rFonts w:hint="default"/>
      <w:b/>
    </w:rPr>
  </w:style>
  <w:style w:type="character" w:customStyle="1" w:styleId="WW8Num2z0">
    <w:name w:val="WW8Num2z0"/>
    <w:rsid w:val="00111514"/>
    <w:rPr>
      <w:rFonts w:hint="default"/>
      <w:b w:val="0"/>
    </w:rPr>
  </w:style>
  <w:style w:type="character" w:customStyle="1" w:styleId="WW8Num3z0">
    <w:name w:val="WW8Num3z0"/>
    <w:rsid w:val="00111514"/>
    <w:rPr>
      <w:rFonts w:hint="default"/>
    </w:rPr>
  </w:style>
  <w:style w:type="character" w:customStyle="1" w:styleId="WW8Num4z0">
    <w:name w:val="WW8Num4z0"/>
    <w:rsid w:val="00111514"/>
    <w:rPr>
      <w:rFonts w:hint="default"/>
      <w:b/>
      <w:sz w:val="24"/>
      <w:szCs w:val="24"/>
    </w:rPr>
  </w:style>
  <w:style w:type="character" w:customStyle="1" w:styleId="WW8Num5z0">
    <w:name w:val="WW8Num5z0"/>
    <w:rsid w:val="00111514"/>
    <w:rPr>
      <w:rFonts w:hint="default"/>
    </w:rPr>
  </w:style>
  <w:style w:type="character" w:customStyle="1" w:styleId="WW8Num6z0">
    <w:name w:val="WW8Num6z0"/>
    <w:rsid w:val="00111514"/>
    <w:rPr>
      <w:rFonts w:ascii="Symbol" w:hAnsi="Symbol" w:cs="Symbol" w:hint="default"/>
    </w:rPr>
  </w:style>
  <w:style w:type="character" w:customStyle="1" w:styleId="WW8Num7z0">
    <w:name w:val="WW8Num7z0"/>
    <w:rsid w:val="00111514"/>
    <w:rPr>
      <w:rFonts w:ascii="Symbol" w:hAnsi="Symbol" w:cs="Symbol" w:hint="default"/>
    </w:rPr>
  </w:style>
  <w:style w:type="character" w:customStyle="1" w:styleId="WW8Num8z0">
    <w:name w:val="WW8Num8z0"/>
    <w:rsid w:val="00111514"/>
    <w:rPr>
      <w:rFonts w:ascii="Symbol" w:hAnsi="Symbol" w:cs="Symbol" w:hint="default"/>
    </w:rPr>
  </w:style>
  <w:style w:type="character" w:customStyle="1" w:styleId="WW8Num9z0">
    <w:name w:val="WW8Num9z0"/>
    <w:rsid w:val="00111514"/>
  </w:style>
  <w:style w:type="character" w:customStyle="1" w:styleId="WW8Num10z0">
    <w:name w:val="WW8Num10z0"/>
    <w:rsid w:val="00111514"/>
    <w:rPr>
      <w:rFonts w:ascii="Symbol" w:hAnsi="Symbol" w:cs="Symbol" w:hint="default"/>
    </w:rPr>
  </w:style>
  <w:style w:type="character" w:customStyle="1" w:styleId="WW8Num11z0">
    <w:name w:val="WW8Num11z0"/>
    <w:rsid w:val="00111514"/>
    <w:rPr>
      <w:rFonts w:ascii="Times New Roman" w:hAnsi="Times New Roman" w:cs="Times New Roman" w:hint="default"/>
      <w:color w:val="auto"/>
      <w:sz w:val="24"/>
      <w:szCs w:val="24"/>
      <w:lang w:val="bg-BG"/>
    </w:rPr>
  </w:style>
  <w:style w:type="character" w:customStyle="1" w:styleId="WW8Num11z1">
    <w:name w:val="WW8Num11z1"/>
    <w:rsid w:val="00111514"/>
  </w:style>
  <w:style w:type="character" w:customStyle="1" w:styleId="WW8Num11z2">
    <w:name w:val="WW8Num11z2"/>
    <w:rsid w:val="00111514"/>
  </w:style>
  <w:style w:type="character" w:customStyle="1" w:styleId="WW8Num11z3">
    <w:name w:val="WW8Num11z3"/>
    <w:rsid w:val="00111514"/>
  </w:style>
  <w:style w:type="character" w:customStyle="1" w:styleId="WW8Num11z4">
    <w:name w:val="WW8Num11z4"/>
    <w:rsid w:val="00111514"/>
  </w:style>
  <w:style w:type="character" w:customStyle="1" w:styleId="WW8Num11z5">
    <w:name w:val="WW8Num11z5"/>
    <w:rsid w:val="00111514"/>
  </w:style>
  <w:style w:type="character" w:customStyle="1" w:styleId="WW8Num11z6">
    <w:name w:val="WW8Num11z6"/>
    <w:rsid w:val="00111514"/>
  </w:style>
  <w:style w:type="character" w:customStyle="1" w:styleId="WW8Num11z7">
    <w:name w:val="WW8Num11z7"/>
    <w:rsid w:val="00111514"/>
  </w:style>
  <w:style w:type="character" w:customStyle="1" w:styleId="WW8Num11z8">
    <w:name w:val="WW8Num11z8"/>
    <w:rsid w:val="00111514"/>
  </w:style>
  <w:style w:type="character" w:customStyle="1" w:styleId="WW8Num12z0">
    <w:name w:val="WW8Num12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2z1">
    <w:name w:val="WW8Num12z1"/>
    <w:rsid w:val="00111514"/>
  </w:style>
  <w:style w:type="character" w:customStyle="1" w:styleId="WW8Num12z2">
    <w:name w:val="WW8Num12z2"/>
    <w:rsid w:val="00111514"/>
  </w:style>
  <w:style w:type="character" w:customStyle="1" w:styleId="WW8Num12z3">
    <w:name w:val="WW8Num12z3"/>
    <w:rsid w:val="00111514"/>
  </w:style>
  <w:style w:type="character" w:customStyle="1" w:styleId="WW8Num12z4">
    <w:name w:val="WW8Num12z4"/>
    <w:rsid w:val="00111514"/>
  </w:style>
  <w:style w:type="character" w:customStyle="1" w:styleId="WW8Num12z5">
    <w:name w:val="WW8Num12z5"/>
    <w:rsid w:val="00111514"/>
  </w:style>
  <w:style w:type="character" w:customStyle="1" w:styleId="WW8Num12z6">
    <w:name w:val="WW8Num12z6"/>
    <w:rsid w:val="00111514"/>
  </w:style>
  <w:style w:type="character" w:customStyle="1" w:styleId="WW8Num12z7">
    <w:name w:val="WW8Num12z7"/>
    <w:rsid w:val="00111514"/>
  </w:style>
  <w:style w:type="character" w:customStyle="1" w:styleId="WW8Num12z8">
    <w:name w:val="WW8Num12z8"/>
    <w:rsid w:val="00111514"/>
  </w:style>
  <w:style w:type="character" w:customStyle="1" w:styleId="WW8Num13z0">
    <w:name w:val="WW8Num13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4z0">
    <w:name w:val="WW8Num14z0"/>
    <w:rsid w:val="00111514"/>
    <w:rPr>
      <w:rFonts w:hint="default"/>
    </w:rPr>
  </w:style>
  <w:style w:type="character" w:customStyle="1" w:styleId="WW8Num14z1">
    <w:name w:val="WW8Num14z1"/>
    <w:rsid w:val="00111514"/>
  </w:style>
  <w:style w:type="character" w:customStyle="1" w:styleId="WW8Num14z2">
    <w:name w:val="WW8Num14z2"/>
    <w:rsid w:val="00111514"/>
  </w:style>
  <w:style w:type="character" w:customStyle="1" w:styleId="WW8Num14z3">
    <w:name w:val="WW8Num14z3"/>
    <w:rsid w:val="00111514"/>
  </w:style>
  <w:style w:type="character" w:customStyle="1" w:styleId="WW8Num14z4">
    <w:name w:val="WW8Num14z4"/>
    <w:rsid w:val="00111514"/>
  </w:style>
  <w:style w:type="character" w:customStyle="1" w:styleId="WW8Num14z5">
    <w:name w:val="WW8Num14z5"/>
    <w:rsid w:val="00111514"/>
  </w:style>
  <w:style w:type="character" w:customStyle="1" w:styleId="WW8Num14z6">
    <w:name w:val="WW8Num14z6"/>
    <w:rsid w:val="00111514"/>
  </w:style>
  <w:style w:type="character" w:customStyle="1" w:styleId="WW8Num14z7">
    <w:name w:val="WW8Num14z7"/>
    <w:rsid w:val="00111514"/>
  </w:style>
  <w:style w:type="character" w:customStyle="1" w:styleId="WW8Num14z8">
    <w:name w:val="WW8Num14z8"/>
    <w:rsid w:val="00111514"/>
  </w:style>
  <w:style w:type="character" w:customStyle="1" w:styleId="WW8Num15z0">
    <w:name w:val="WW8Num15z0"/>
    <w:rsid w:val="0011151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11514"/>
  </w:style>
  <w:style w:type="character" w:customStyle="1" w:styleId="WW8Num15z2">
    <w:name w:val="WW8Num15z2"/>
    <w:rsid w:val="00111514"/>
  </w:style>
  <w:style w:type="character" w:customStyle="1" w:styleId="WW8Num15z3">
    <w:name w:val="WW8Num15z3"/>
    <w:rsid w:val="00111514"/>
  </w:style>
  <w:style w:type="character" w:customStyle="1" w:styleId="WW8Num15z4">
    <w:name w:val="WW8Num15z4"/>
    <w:rsid w:val="00111514"/>
  </w:style>
  <w:style w:type="character" w:customStyle="1" w:styleId="WW8Num15z5">
    <w:name w:val="WW8Num15z5"/>
    <w:rsid w:val="00111514"/>
  </w:style>
  <w:style w:type="character" w:customStyle="1" w:styleId="WW8Num15z6">
    <w:name w:val="WW8Num15z6"/>
    <w:rsid w:val="00111514"/>
  </w:style>
  <w:style w:type="character" w:customStyle="1" w:styleId="WW8Num15z7">
    <w:name w:val="WW8Num15z7"/>
    <w:rsid w:val="00111514"/>
  </w:style>
  <w:style w:type="character" w:customStyle="1" w:styleId="WW8Num15z8">
    <w:name w:val="WW8Num15z8"/>
    <w:rsid w:val="00111514"/>
  </w:style>
  <w:style w:type="character" w:customStyle="1" w:styleId="WW8Num16z0">
    <w:name w:val="WW8Num16z0"/>
    <w:rsid w:val="00111514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111514"/>
    <w:rPr>
      <w:rFonts w:ascii="Courier New" w:hAnsi="Courier New" w:cs="Courier New" w:hint="default"/>
    </w:rPr>
  </w:style>
  <w:style w:type="character" w:customStyle="1" w:styleId="WW8Num16z2">
    <w:name w:val="WW8Num16z2"/>
    <w:rsid w:val="00111514"/>
    <w:rPr>
      <w:rFonts w:ascii="Wingdings" w:hAnsi="Wingdings" w:cs="Wingdings" w:hint="default"/>
    </w:rPr>
  </w:style>
  <w:style w:type="character" w:customStyle="1" w:styleId="WW8Num16z3">
    <w:name w:val="WW8Num16z3"/>
    <w:rsid w:val="00111514"/>
    <w:rPr>
      <w:rFonts w:ascii="Symbol" w:hAnsi="Symbol" w:cs="Symbol" w:hint="default"/>
    </w:rPr>
  </w:style>
  <w:style w:type="character" w:customStyle="1" w:styleId="WW8Num17z0">
    <w:name w:val="WW8Num17z0"/>
    <w:rsid w:val="00111514"/>
    <w:rPr>
      <w:rFonts w:hint="default"/>
      <w:i/>
      <w:lang w:val="bg-BG"/>
    </w:rPr>
  </w:style>
  <w:style w:type="character" w:customStyle="1" w:styleId="WW8Num17z1">
    <w:name w:val="WW8Num17z1"/>
    <w:rsid w:val="00111514"/>
  </w:style>
  <w:style w:type="character" w:customStyle="1" w:styleId="WW8Num17z2">
    <w:name w:val="WW8Num17z2"/>
    <w:rsid w:val="00111514"/>
  </w:style>
  <w:style w:type="character" w:customStyle="1" w:styleId="WW8Num17z3">
    <w:name w:val="WW8Num17z3"/>
    <w:rsid w:val="00111514"/>
  </w:style>
  <w:style w:type="character" w:customStyle="1" w:styleId="WW8Num17z4">
    <w:name w:val="WW8Num17z4"/>
    <w:rsid w:val="00111514"/>
  </w:style>
  <w:style w:type="character" w:customStyle="1" w:styleId="WW8Num17z5">
    <w:name w:val="WW8Num17z5"/>
    <w:rsid w:val="00111514"/>
  </w:style>
  <w:style w:type="character" w:customStyle="1" w:styleId="WW8Num17z6">
    <w:name w:val="WW8Num17z6"/>
    <w:rsid w:val="00111514"/>
  </w:style>
  <w:style w:type="character" w:customStyle="1" w:styleId="WW8Num17z7">
    <w:name w:val="WW8Num17z7"/>
    <w:rsid w:val="00111514"/>
  </w:style>
  <w:style w:type="character" w:customStyle="1" w:styleId="WW8Num17z8">
    <w:name w:val="WW8Num17z8"/>
    <w:rsid w:val="00111514"/>
  </w:style>
  <w:style w:type="character" w:customStyle="1" w:styleId="WW8Num18z0">
    <w:name w:val="WW8Num1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8z1">
    <w:name w:val="WW8Num18z1"/>
    <w:rsid w:val="00111514"/>
  </w:style>
  <w:style w:type="character" w:customStyle="1" w:styleId="WW8Num18z2">
    <w:name w:val="WW8Num18z2"/>
    <w:rsid w:val="00111514"/>
  </w:style>
  <w:style w:type="character" w:customStyle="1" w:styleId="WW8Num18z3">
    <w:name w:val="WW8Num18z3"/>
    <w:rsid w:val="00111514"/>
  </w:style>
  <w:style w:type="character" w:customStyle="1" w:styleId="WW8Num18z4">
    <w:name w:val="WW8Num18z4"/>
    <w:rsid w:val="00111514"/>
  </w:style>
  <w:style w:type="character" w:customStyle="1" w:styleId="WW8Num18z5">
    <w:name w:val="WW8Num18z5"/>
    <w:rsid w:val="00111514"/>
  </w:style>
  <w:style w:type="character" w:customStyle="1" w:styleId="WW8Num18z6">
    <w:name w:val="WW8Num18z6"/>
    <w:rsid w:val="00111514"/>
  </w:style>
  <w:style w:type="character" w:customStyle="1" w:styleId="WW8Num18z7">
    <w:name w:val="WW8Num18z7"/>
    <w:rsid w:val="00111514"/>
  </w:style>
  <w:style w:type="character" w:customStyle="1" w:styleId="WW8Num18z8">
    <w:name w:val="WW8Num18z8"/>
    <w:rsid w:val="00111514"/>
  </w:style>
  <w:style w:type="character" w:customStyle="1" w:styleId="WW8Num19z0">
    <w:name w:val="WW8Num19z0"/>
    <w:rsid w:val="00111514"/>
    <w:rPr>
      <w:rFonts w:ascii="Times New Roman" w:hAnsi="Times New Roman" w:cs="Times New Roman" w:hint="default"/>
      <w:bCs/>
      <w:sz w:val="24"/>
      <w:szCs w:val="24"/>
      <w:lang w:val="bg-BG"/>
    </w:rPr>
  </w:style>
  <w:style w:type="character" w:customStyle="1" w:styleId="WW8Num19z1">
    <w:name w:val="WW8Num19z1"/>
    <w:rsid w:val="00111514"/>
  </w:style>
  <w:style w:type="character" w:customStyle="1" w:styleId="WW8Num19z2">
    <w:name w:val="WW8Num19z2"/>
    <w:rsid w:val="00111514"/>
  </w:style>
  <w:style w:type="character" w:customStyle="1" w:styleId="WW8Num19z3">
    <w:name w:val="WW8Num19z3"/>
    <w:rsid w:val="00111514"/>
  </w:style>
  <w:style w:type="character" w:customStyle="1" w:styleId="WW8Num19z4">
    <w:name w:val="WW8Num19z4"/>
    <w:rsid w:val="00111514"/>
  </w:style>
  <w:style w:type="character" w:customStyle="1" w:styleId="WW8Num19z5">
    <w:name w:val="WW8Num19z5"/>
    <w:rsid w:val="00111514"/>
  </w:style>
  <w:style w:type="character" w:customStyle="1" w:styleId="WW8Num19z6">
    <w:name w:val="WW8Num19z6"/>
    <w:rsid w:val="00111514"/>
  </w:style>
  <w:style w:type="character" w:customStyle="1" w:styleId="WW8Num19z7">
    <w:name w:val="WW8Num19z7"/>
    <w:rsid w:val="00111514"/>
  </w:style>
  <w:style w:type="character" w:customStyle="1" w:styleId="WW8Num19z8">
    <w:name w:val="WW8Num19z8"/>
    <w:rsid w:val="00111514"/>
  </w:style>
  <w:style w:type="character" w:customStyle="1" w:styleId="WW8Num20z0">
    <w:name w:val="WW8Num20z0"/>
    <w:rsid w:val="00111514"/>
    <w:rPr>
      <w:rFonts w:ascii="Symbol" w:hAnsi="Symbol" w:cs="Symbol" w:hint="default"/>
      <w:color w:val="auto"/>
      <w:sz w:val="24"/>
      <w:szCs w:val="24"/>
      <w:lang w:val="bg-BG"/>
    </w:rPr>
  </w:style>
  <w:style w:type="character" w:customStyle="1" w:styleId="WW8Num20z1">
    <w:name w:val="WW8Num20z1"/>
    <w:rsid w:val="00111514"/>
  </w:style>
  <w:style w:type="character" w:customStyle="1" w:styleId="WW8Num20z2">
    <w:name w:val="WW8Num20z2"/>
    <w:rsid w:val="00111514"/>
  </w:style>
  <w:style w:type="character" w:customStyle="1" w:styleId="WW8Num20z3">
    <w:name w:val="WW8Num20z3"/>
    <w:rsid w:val="00111514"/>
  </w:style>
  <w:style w:type="character" w:customStyle="1" w:styleId="WW8Num20z4">
    <w:name w:val="WW8Num20z4"/>
    <w:rsid w:val="00111514"/>
  </w:style>
  <w:style w:type="character" w:customStyle="1" w:styleId="WW8Num20z5">
    <w:name w:val="WW8Num20z5"/>
    <w:rsid w:val="00111514"/>
  </w:style>
  <w:style w:type="character" w:customStyle="1" w:styleId="WW8Num20z6">
    <w:name w:val="WW8Num20z6"/>
    <w:rsid w:val="00111514"/>
  </w:style>
  <w:style w:type="character" w:customStyle="1" w:styleId="WW8Num20z7">
    <w:name w:val="WW8Num20z7"/>
    <w:rsid w:val="00111514"/>
  </w:style>
  <w:style w:type="character" w:customStyle="1" w:styleId="WW8Num20z8">
    <w:name w:val="WW8Num20z8"/>
    <w:rsid w:val="00111514"/>
  </w:style>
  <w:style w:type="character" w:customStyle="1" w:styleId="WW8Num21z0">
    <w:name w:val="WW8Num21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21z1">
    <w:name w:val="WW8Num21z1"/>
    <w:rsid w:val="00111514"/>
    <w:rPr>
      <w:rFonts w:ascii="Courier New" w:hAnsi="Courier New" w:cs="Courier New" w:hint="default"/>
    </w:rPr>
  </w:style>
  <w:style w:type="character" w:customStyle="1" w:styleId="WW8Num21z2">
    <w:name w:val="WW8Num21z2"/>
    <w:rsid w:val="00111514"/>
    <w:rPr>
      <w:rFonts w:ascii="Wingdings" w:hAnsi="Wingdings" w:cs="Wingdings" w:hint="default"/>
    </w:rPr>
  </w:style>
  <w:style w:type="character" w:customStyle="1" w:styleId="WW8Num21z3">
    <w:name w:val="WW8Num21z3"/>
    <w:rsid w:val="00111514"/>
    <w:rPr>
      <w:rFonts w:ascii="Symbol" w:hAnsi="Symbol" w:cs="Symbol" w:hint="default"/>
    </w:rPr>
  </w:style>
  <w:style w:type="character" w:customStyle="1" w:styleId="WW8Num22z0">
    <w:name w:val="WW8Num22z0"/>
    <w:rsid w:val="00111514"/>
    <w:rPr>
      <w:lang w:val="bg-BG"/>
    </w:rPr>
  </w:style>
  <w:style w:type="character" w:customStyle="1" w:styleId="WW8Num22z1">
    <w:name w:val="WW8Num22z1"/>
    <w:rsid w:val="00111514"/>
  </w:style>
  <w:style w:type="character" w:customStyle="1" w:styleId="WW8Num22z2">
    <w:name w:val="WW8Num22z2"/>
    <w:rsid w:val="00111514"/>
  </w:style>
  <w:style w:type="character" w:customStyle="1" w:styleId="WW8Num22z3">
    <w:name w:val="WW8Num22z3"/>
    <w:rsid w:val="00111514"/>
  </w:style>
  <w:style w:type="character" w:customStyle="1" w:styleId="WW8Num22z4">
    <w:name w:val="WW8Num22z4"/>
    <w:rsid w:val="00111514"/>
  </w:style>
  <w:style w:type="character" w:customStyle="1" w:styleId="WW8Num22z5">
    <w:name w:val="WW8Num22z5"/>
    <w:rsid w:val="00111514"/>
  </w:style>
  <w:style w:type="character" w:customStyle="1" w:styleId="WW8Num22z6">
    <w:name w:val="WW8Num22z6"/>
    <w:rsid w:val="00111514"/>
  </w:style>
  <w:style w:type="character" w:customStyle="1" w:styleId="WW8Num22z7">
    <w:name w:val="WW8Num22z7"/>
    <w:rsid w:val="00111514"/>
  </w:style>
  <w:style w:type="character" w:customStyle="1" w:styleId="WW8Num22z8">
    <w:name w:val="WW8Num22z8"/>
    <w:rsid w:val="00111514"/>
  </w:style>
  <w:style w:type="character" w:customStyle="1" w:styleId="WW8Num23z0">
    <w:name w:val="WW8Num23z0"/>
    <w:rsid w:val="00111514"/>
  </w:style>
  <w:style w:type="character" w:customStyle="1" w:styleId="WW8Num23z1">
    <w:name w:val="WW8Num23z1"/>
    <w:rsid w:val="00111514"/>
  </w:style>
  <w:style w:type="character" w:customStyle="1" w:styleId="WW8Num23z2">
    <w:name w:val="WW8Num23z2"/>
    <w:rsid w:val="00111514"/>
  </w:style>
  <w:style w:type="character" w:customStyle="1" w:styleId="WW8Num23z3">
    <w:name w:val="WW8Num23z3"/>
    <w:rsid w:val="00111514"/>
  </w:style>
  <w:style w:type="character" w:customStyle="1" w:styleId="WW8Num23z4">
    <w:name w:val="WW8Num23z4"/>
    <w:rsid w:val="00111514"/>
  </w:style>
  <w:style w:type="character" w:customStyle="1" w:styleId="WW8Num23z5">
    <w:name w:val="WW8Num23z5"/>
    <w:rsid w:val="00111514"/>
  </w:style>
  <w:style w:type="character" w:customStyle="1" w:styleId="WW8Num23z6">
    <w:name w:val="WW8Num23z6"/>
    <w:rsid w:val="00111514"/>
  </w:style>
  <w:style w:type="character" w:customStyle="1" w:styleId="WW8Num23z7">
    <w:name w:val="WW8Num23z7"/>
    <w:rsid w:val="00111514"/>
  </w:style>
  <w:style w:type="character" w:customStyle="1" w:styleId="WW8Num23z8">
    <w:name w:val="WW8Num23z8"/>
    <w:rsid w:val="00111514"/>
  </w:style>
  <w:style w:type="character" w:customStyle="1" w:styleId="WW8Num24z0">
    <w:name w:val="WW8Num24z0"/>
    <w:rsid w:val="00111514"/>
    <w:rPr>
      <w:rFonts w:ascii="Times New Roman" w:hAnsi="Times New Roman" w:cs="Times New Roman" w:hint="default"/>
      <w:color w:val="000000"/>
      <w:sz w:val="24"/>
      <w:szCs w:val="24"/>
      <w:lang w:val="bg-BG"/>
    </w:rPr>
  </w:style>
  <w:style w:type="character" w:customStyle="1" w:styleId="WW8Num24z1">
    <w:name w:val="WW8Num24z1"/>
    <w:rsid w:val="00111514"/>
  </w:style>
  <w:style w:type="character" w:customStyle="1" w:styleId="WW8Num24z2">
    <w:name w:val="WW8Num24z2"/>
    <w:rsid w:val="00111514"/>
  </w:style>
  <w:style w:type="character" w:customStyle="1" w:styleId="WW8Num24z3">
    <w:name w:val="WW8Num24z3"/>
    <w:rsid w:val="00111514"/>
  </w:style>
  <w:style w:type="character" w:customStyle="1" w:styleId="WW8Num24z4">
    <w:name w:val="WW8Num24z4"/>
    <w:rsid w:val="00111514"/>
  </w:style>
  <w:style w:type="character" w:customStyle="1" w:styleId="WW8Num24z5">
    <w:name w:val="WW8Num24z5"/>
    <w:rsid w:val="00111514"/>
  </w:style>
  <w:style w:type="character" w:customStyle="1" w:styleId="WW8Num24z6">
    <w:name w:val="WW8Num24z6"/>
    <w:rsid w:val="00111514"/>
  </w:style>
  <w:style w:type="character" w:customStyle="1" w:styleId="WW8Num24z7">
    <w:name w:val="WW8Num24z7"/>
    <w:rsid w:val="00111514"/>
  </w:style>
  <w:style w:type="character" w:customStyle="1" w:styleId="WW8Num24z8">
    <w:name w:val="WW8Num24z8"/>
    <w:rsid w:val="00111514"/>
  </w:style>
  <w:style w:type="character" w:customStyle="1" w:styleId="WW8Num25z0">
    <w:name w:val="WW8Num25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25z1">
    <w:name w:val="WW8Num25z1"/>
    <w:rsid w:val="00111514"/>
  </w:style>
  <w:style w:type="character" w:customStyle="1" w:styleId="WW8Num25z2">
    <w:name w:val="WW8Num25z2"/>
    <w:rsid w:val="00111514"/>
  </w:style>
  <w:style w:type="character" w:customStyle="1" w:styleId="WW8Num25z3">
    <w:name w:val="WW8Num25z3"/>
    <w:rsid w:val="00111514"/>
  </w:style>
  <w:style w:type="character" w:customStyle="1" w:styleId="WW8Num25z4">
    <w:name w:val="WW8Num25z4"/>
    <w:rsid w:val="00111514"/>
  </w:style>
  <w:style w:type="character" w:customStyle="1" w:styleId="WW8Num25z5">
    <w:name w:val="WW8Num25z5"/>
    <w:rsid w:val="00111514"/>
  </w:style>
  <w:style w:type="character" w:customStyle="1" w:styleId="WW8Num25z6">
    <w:name w:val="WW8Num25z6"/>
    <w:rsid w:val="00111514"/>
  </w:style>
  <w:style w:type="character" w:customStyle="1" w:styleId="WW8Num25z7">
    <w:name w:val="WW8Num25z7"/>
    <w:rsid w:val="00111514"/>
  </w:style>
  <w:style w:type="character" w:customStyle="1" w:styleId="WW8Num25z8">
    <w:name w:val="WW8Num25z8"/>
    <w:rsid w:val="00111514"/>
  </w:style>
  <w:style w:type="character" w:customStyle="1" w:styleId="WW8Num26z0">
    <w:name w:val="WW8Num26z0"/>
    <w:rsid w:val="0011151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11514"/>
    <w:rPr>
      <w:rFonts w:ascii="Courier New" w:hAnsi="Courier New" w:cs="Courier New" w:hint="default"/>
    </w:rPr>
  </w:style>
  <w:style w:type="character" w:customStyle="1" w:styleId="WW8Num26z2">
    <w:name w:val="WW8Num26z2"/>
    <w:rsid w:val="00111514"/>
    <w:rPr>
      <w:rFonts w:ascii="Wingdings" w:hAnsi="Wingdings" w:cs="Wingdings" w:hint="default"/>
    </w:rPr>
  </w:style>
  <w:style w:type="character" w:customStyle="1" w:styleId="WW8Num26z3">
    <w:name w:val="WW8Num26z3"/>
    <w:rsid w:val="00111514"/>
    <w:rPr>
      <w:rFonts w:ascii="Symbol" w:hAnsi="Symbol" w:cs="Symbol" w:hint="default"/>
    </w:rPr>
  </w:style>
  <w:style w:type="character" w:customStyle="1" w:styleId="WW8Num27z0">
    <w:name w:val="WW8Num27z0"/>
    <w:rsid w:val="00111514"/>
    <w:rPr>
      <w:rFonts w:hint="default"/>
    </w:rPr>
  </w:style>
  <w:style w:type="character" w:customStyle="1" w:styleId="WW8Num27z1">
    <w:name w:val="WW8Num27z1"/>
    <w:rsid w:val="00111514"/>
  </w:style>
  <w:style w:type="character" w:customStyle="1" w:styleId="WW8Num27z2">
    <w:name w:val="WW8Num27z2"/>
    <w:rsid w:val="00111514"/>
  </w:style>
  <w:style w:type="character" w:customStyle="1" w:styleId="WW8Num27z3">
    <w:name w:val="WW8Num27z3"/>
    <w:rsid w:val="00111514"/>
  </w:style>
  <w:style w:type="character" w:customStyle="1" w:styleId="WW8Num27z4">
    <w:name w:val="WW8Num27z4"/>
    <w:rsid w:val="00111514"/>
  </w:style>
  <w:style w:type="character" w:customStyle="1" w:styleId="WW8Num27z5">
    <w:name w:val="WW8Num27z5"/>
    <w:rsid w:val="00111514"/>
  </w:style>
  <w:style w:type="character" w:customStyle="1" w:styleId="WW8Num27z6">
    <w:name w:val="WW8Num27z6"/>
    <w:rsid w:val="00111514"/>
  </w:style>
  <w:style w:type="character" w:customStyle="1" w:styleId="WW8Num27z7">
    <w:name w:val="WW8Num27z7"/>
    <w:rsid w:val="00111514"/>
  </w:style>
  <w:style w:type="character" w:customStyle="1" w:styleId="WW8Num27z8">
    <w:name w:val="WW8Num27z8"/>
    <w:rsid w:val="00111514"/>
  </w:style>
  <w:style w:type="character" w:customStyle="1" w:styleId="WW8Num28z0">
    <w:name w:val="WW8Num2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28z1">
    <w:name w:val="WW8Num28z1"/>
    <w:rsid w:val="00111514"/>
  </w:style>
  <w:style w:type="character" w:customStyle="1" w:styleId="WW8Num28z2">
    <w:name w:val="WW8Num28z2"/>
    <w:rsid w:val="00111514"/>
  </w:style>
  <w:style w:type="character" w:customStyle="1" w:styleId="WW8Num28z3">
    <w:name w:val="WW8Num28z3"/>
    <w:rsid w:val="00111514"/>
  </w:style>
  <w:style w:type="character" w:customStyle="1" w:styleId="WW8Num28z4">
    <w:name w:val="WW8Num28z4"/>
    <w:rsid w:val="00111514"/>
  </w:style>
  <w:style w:type="character" w:customStyle="1" w:styleId="WW8Num28z5">
    <w:name w:val="WW8Num28z5"/>
    <w:rsid w:val="00111514"/>
  </w:style>
  <w:style w:type="character" w:customStyle="1" w:styleId="WW8Num28z6">
    <w:name w:val="WW8Num28z6"/>
    <w:rsid w:val="00111514"/>
  </w:style>
  <w:style w:type="character" w:customStyle="1" w:styleId="WW8Num28z7">
    <w:name w:val="WW8Num28z7"/>
    <w:rsid w:val="00111514"/>
  </w:style>
  <w:style w:type="character" w:customStyle="1" w:styleId="WW8Num28z8">
    <w:name w:val="WW8Num28z8"/>
    <w:rsid w:val="00111514"/>
  </w:style>
  <w:style w:type="character" w:customStyle="1" w:styleId="WW8Num29z0">
    <w:name w:val="WW8Num29z0"/>
    <w:rsid w:val="00111514"/>
    <w:rPr>
      <w:rFonts w:hint="default"/>
      <w:lang w:val="bg-BG"/>
    </w:rPr>
  </w:style>
  <w:style w:type="character" w:customStyle="1" w:styleId="WW8Num29z1">
    <w:name w:val="WW8Num29z1"/>
    <w:rsid w:val="00111514"/>
  </w:style>
  <w:style w:type="character" w:customStyle="1" w:styleId="WW8Num29z2">
    <w:name w:val="WW8Num29z2"/>
    <w:rsid w:val="00111514"/>
  </w:style>
  <w:style w:type="character" w:customStyle="1" w:styleId="WW8Num29z3">
    <w:name w:val="WW8Num29z3"/>
    <w:rsid w:val="00111514"/>
  </w:style>
  <w:style w:type="character" w:customStyle="1" w:styleId="WW8Num29z4">
    <w:name w:val="WW8Num29z4"/>
    <w:rsid w:val="00111514"/>
  </w:style>
  <w:style w:type="character" w:customStyle="1" w:styleId="WW8Num29z5">
    <w:name w:val="WW8Num29z5"/>
    <w:rsid w:val="00111514"/>
  </w:style>
  <w:style w:type="character" w:customStyle="1" w:styleId="WW8Num29z6">
    <w:name w:val="WW8Num29z6"/>
    <w:rsid w:val="00111514"/>
  </w:style>
  <w:style w:type="character" w:customStyle="1" w:styleId="WW8Num29z7">
    <w:name w:val="WW8Num29z7"/>
    <w:rsid w:val="00111514"/>
  </w:style>
  <w:style w:type="character" w:customStyle="1" w:styleId="WW8Num29z8">
    <w:name w:val="WW8Num29z8"/>
    <w:rsid w:val="00111514"/>
  </w:style>
  <w:style w:type="character" w:customStyle="1" w:styleId="WW8Num30z0">
    <w:name w:val="WW8Num30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30z1">
    <w:name w:val="WW8Num30z1"/>
    <w:rsid w:val="00111514"/>
  </w:style>
  <w:style w:type="character" w:customStyle="1" w:styleId="WW8Num30z2">
    <w:name w:val="WW8Num30z2"/>
    <w:rsid w:val="00111514"/>
  </w:style>
  <w:style w:type="character" w:customStyle="1" w:styleId="WW8Num30z3">
    <w:name w:val="WW8Num30z3"/>
    <w:rsid w:val="00111514"/>
  </w:style>
  <w:style w:type="character" w:customStyle="1" w:styleId="WW8Num30z4">
    <w:name w:val="WW8Num30z4"/>
    <w:rsid w:val="00111514"/>
  </w:style>
  <w:style w:type="character" w:customStyle="1" w:styleId="WW8Num30z5">
    <w:name w:val="WW8Num30z5"/>
    <w:rsid w:val="00111514"/>
  </w:style>
  <w:style w:type="character" w:customStyle="1" w:styleId="WW8Num30z6">
    <w:name w:val="WW8Num30z6"/>
    <w:rsid w:val="00111514"/>
  </w:style>
  <w:style w:type="character" w:customStyle="1" w:styleId="WW8Num30z7">
    <w:name w:val="WW8Num30z7"/>
    <w:rsid w:val="00111514"/>
  </w:style>
  <w:style w:type="character" w:customStyle="1" w:styleId="WW8Num30z8">
    <w:name w:val="WW8Num30z8"/>
    <w:rsid w:val="00111514"/>
  </w:style>
  <w:style w:type="character" w:customStyle="1" w:styleId="WW8Num31z0">
    <w:name w:val="WW8Num31z0"/>
    <w:rsid w:val="00111514"/>
    <w:rPr>
      <w:rFonts w:ascii="Times New Roman" w:eastAsia="Calibri" w:hAnsi="Times New Roman" w:cs="Times New Roman" w:hint="default"/>
      <w:lang w:val="bg-BG"/>
    </w:rPr>
  </w:style>
  <w:style w:type="character" w:customStyle="1" w:styleId="WW8Num31z1">
    <w:name w:val="WW8Num31z1"/>
    <w:rsid w:val="00111514"/>
  </w:style>
  <w:style w:type="character" w:customStyle="1" w:styleId="WW8Num31z2">
    <w:name w:val="WW8Num31z2"/>
    <w:rsid w:val="00111514"/>
  </w:style>
  <w:style w:type="character" w:customStyle="1" w:styleId="WW8Num31z3">
    <w:name w:val="WW8Num31z3"/>
    <w:rsid w:val="00111514"/>
  </w:style>
  <w:style w:type="character" w:customStyle="1" w:styleId="WW8Num31z4">
    <w:name w:val="WW8Num31z4"/>
    <w:rsid w:val="00111514"/>
  </w:style>
  <w:style w:type="character" w:customStyle="1" w:styleId="WW8Num31z5">
    <w:name w:val="WW8Num31z5"/>
    <w:rsid w:val="00111514"/>
  </w:style>
  <w:style w:type="character" w:customStyle="1" w:styleId="WW8Num31z6">
    <w:name w:val="WW8Num31z6"/>
    <w:rsid w:val="00111514"/>
  </w:style>
  <w:style w:type="character" w:customStyle="1" w:styleId="WW8Num31z7">
    <w:name w:val="WW8Num31z7"/>
    <w:rsid w:val="00111514"/>
  </w:style>
  <w:style w:type="character" w:customStyle="1" w:styleId="WW8Num31z8">
    <w:name w:val="WW8Num31z8"/>
    <w:rsid w:val="00111514"/>
  </w:style>
  <w:style w:type="character" w:customStyle="1" w:styleId="WW8Num32z0">
    <w:name w:val="WW8Num32z0"/>
    <w:rsid w:val="00111514"/>
    <w:rPr>
      <w:lang w:val="bg-BG"/>
    </w:rPr>
  </w:style>
  <w:style w:type="character" w:customStyle="1" w:styleId="WW8Num32z1">
    <w:name w:val="WW8Num32z1"/>
    <w:rsid w:val="00111514"/>
  </w:style>
  <w:style w:type="character" w:customStyle="1" w:styleId="WW8Num32z2">
    <w:name w:val="WW8Num32z2"/>
    <w:rsid w:val="00111514"/>
  </w:style>
  <w:style w:type="character" w:customStyle="1" w:styleId="WW8Num32z3">
    <w:name w:val="WW8Num32z3"/>
    <w:rsid w:val="00111514"/>
  </w:style>
  <w:style w:type="character" w:customStyle="1" w:styleId="WW8Num32z4">
    <w:name w:val="WW8Num32z4"/>
    <w:rsid w:val="00111514"/>
  </w:style>
  <w:style w:type="character" w:customStyle="1" w:styleId="WW8Num32z5">
    <w:name w:val="WW8Num32z5"/>
    <w:rsid w:val="00111514"/>
  </w:style>
  <w:style w:type="character" w:customStyle="1" w:styleId="WW8Num32z6">
    <w:name w:val="WW8Num32z6"/>
    <w:rsid w:val="00111514"/>
  </w:style>
  <w:style w:type="character" w:customStyle="1" w:styleId="WW8Num32z7">
    <w:name w:val="WW8Num32z7"/>
    <w:rsid w:val="00111514"/>
  </w:style>
  <w:style w:type="character" w:customStyle="1" w:styleId="WW8Num32z8">
    <w:name w:val="WW8Num32z8"/>
    <w:rsid w:val="00111514"/>
  </w:style>
  <w:style w:type="character" w:customStyle="1" w:styleId="WW8Num33z0">
    <w:name w:val="WW8Num33z0"/>
    <w:rsid w:val="00111514"/>
    <w:rPr>
      <w:rFonts w:hint="default"/>
      <w:lang w:val="bg-BG"/>
    </w:rPr>
  </w:style>
  <w:style w:type="character" w:customStyle="1" w:styleId="WW8Num33z1">
    <w:name w:val="WW8Num33z1"/>
    <w:rsid w:val="00111514"/>
  </w:style>
  <w:style w:type="character" w:customStyle="1" w:styleId="WW8Num33z2">
    <w:name w:val="WW8Num33z2"/>
    <w:rsid w:val="00111514"/>
  </w:style>
  <w:style w:type="character" w:customStyle="1" w:styleId="WW8Num33z3">
    <w:name w:val="WW8Num33z3"/>
    <w:rsid w:val="00111514"/>
  </w:style>
  <w:style w:type="character" w:customStyle="1" w:styleId="WW8Num33z4">
    <w:name w:val="WW8Num33z4"/>
    <w:rsid w:val="00111514"/>
  </w:style>
  <w:style w:type="character" w:customStyle="1" w:styleId="WW8Num33z5">
    <w:name w:val="WW8Num33z5"/>
    <w:rsid w:val="00111514"/>
  </w:style>
  <w:style w:type="character" w:customStyle="1" w:styleId="WW8Num33z6">
    <w:name w:val="WW8Num33z6"/>
    <w:rsid w:val="00111514"/>
  </w:style>
  <w:style w:type="character" w:customStyle="1" w:styleId="WW8Num33z7">
    <w:name w:val="WW8Num33z7"/>
    <w:rsid w:val="00111514"/>
  </w:style>
  <w:style w:type="character" w:customStyle="1" w:styleId="WW8Num33z8">
    <w:name w:val="WW8Num33z8"/>
    <w:rsid w:val="00111514"/>
  </w:style>
  <w:style w:type="character" w:customStyle="1" w:styleId="WW8Num34z0">
    <w:name w:val="WW8Num34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34z1">
    <w:name w:val="WW8Num34z1"/>
    <w:rsid w:val="00111514"/>
  </w:style>
  <w:style w:type="character" w:customStyle="1" w:styleId="WW8Num34z2">
    <w:name w:val="WW8Num34z2"/>
    <w:rsid w:val="00111514"/>
  </w:style>
  <w:style w:type="character" w:customStyle="1" w:styleId="WW8Num34z3">
    <w:name w:val="WW8Num34z3"/>
    <w:rsid w:val="00111514"/>
  </w:style>
  <w:style w:type="character" w:customStyle="1" w:styleId="WW8Num34z4">
    <w:name w:val="WW8Num34z4"/>
    <w:rsid w:val="00111514"/>
  </w:style>
  <w:style w:type="character" w:customStyle="1" w:styleId="WW8Num34z5">
    <w:name w:val="WW8Num34z5"/>
    <w:rsid w:val="00111514"/>
  </w:style>
  <w:style w:type="character" w:customStyle="1" w:styleId="WW8Num34z6">
    <w:name w:val="WW8Num34z6"/>
    <w:rsid w:val="00111514"/>
  </w:style>
  <w:style w:type="character" w:customStyle="1" w:styleId="WW8Num34z7">
    <w:name w:val="WW8Num34z7"/>
    <w:rsid w:val="00111514"/>
  </w:style>
  <w:style w:type="character" w:customStyle="1" w:styleId="WW8Num34z8">
    <w:name w:val="WW8Num34z8"/>
    <w:rsid w:val="00111514"/>
  </w:style>
  <w:style w:type="character" w:customStyle="1" w:styleId="WW8Num35z0">
    <w:name w:val="WW8Num35z0"/>
    <w:rsid w:val="00111514"/>
    <w:rPr>
      <w:rFonts w:hint="default"/>
    </w:rPr>
  </w:style>
  <w:style w:type="character" w:customStyle="1" w:styleId="WW8Num35z1">
    <w:name w:val="WW8Num35z1"/>
    <w:rsid w:val="00111514"/>
  </w:style>
  <w:style w:type="character" w:customStyle="1" w:styleId="WW8Num35z2">
    <w:name w:val="WW8Num35z2"/>
    <w:rsid w:val="00111514"/>
  </w:style>
  <w:style w:type="character" w:customStyle="1" w:styleId="WW8Num35z3">
    <w:name w:val="WW8Num35z3"/>
    <w:rsid w:val="00111514"/>
  </w:style>
  <w:style w:type="character" w:customStyle="1" w:styleId="WW8Num35z4">
    <w:name w:val="WW8Num35z4"/>
    <w:rsid w:val="00111514"/>
  </w:style>
  <w:style w:type="character" w:customStyle="1" w:styleId="WW8Num35z5">
    <w:name w:val="WW8Num35z5"/>
    <w:rsid w:val="00111514"/>
  </w:style>
  <w:style w:type="character" w:customStyle="1" w:styleId="WW8Num35z6">
    <w:name w:val="WW8Num35z6"/>
    <w:rsid w:val="00111514"/>
  </w:style>
  <w:style w:type="character" w:customStyle="1" w:styleId="WW8Num35z7">
    <w:name w:val="WW8Num35z7"/>
    <w:rsid w:val="00111514"/>
  </w:style>
  <w:style w:type="character" w:customStyle="1" w:styleId="WW8Num35z8">
    <w:name w:val="WW8Num35z8"/>
    <w:rsid w:val="00111514"/>
  </w:style>
  <w:style w:type="character" w:customStyle="1" w:styleId="WW8Num36z0">
    <w:name w:val="WW8Num3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36z1">
    <w:name w:val="WW8Num36z1"/>
    <w:rsid w:val="00111514"/>
  </w:style>
  <w:style w:type="character" w:customStyle="1" w:styleId="WW8Num36z2">
    <w:name w:val="WW8Num36z2"/>
    <w:rsid w:val="00111514"/>
  </w:style>
  <w:style w:type="character" w:customStyle="1" w:styleId="WW8Num36z3">
    <w:name w:val="WW8Num36z3"/>
    <w:rsid w:val="00111514"/>
  </w:style>
  <w:style w:type="character" w:customStyle="1" w:styleId="WW8Num36z4">
    <w:name w:val="WW8Num36z4"/>
    <w:rsid w:val="00111514"/>
  </w:style>
  <w:style w:type="character" w:customStyle="1" w:styleId="WW8Num36z5">
    <w:name w:val="WW8Num36z5"/>
    <w:rsid w:val="00111514"/>
  </w:style>
  <w:style w:type="character" w:customStyle="1" w:styleId="WW8Num36z6">
    <w:name w:val="WW8Num36z6"/>
    <w:rsid w:val="00111514"/>
  </w:style>
  <w:style w:type="character" w:customStyle="1" w:styleId="WW8Num36z7">
    <w:name w:val="WW8Num36z7"/>
    <w:rsid w:val="00111514"/>
  </w:style>
  <w:style w:type="character" w:customStyle="1" w:styleId="WW8Num36z8">
    <w:name w:val="WW8Num36z8"/>
    <w:rsid w:val="00111514"/>
  </w:style>
  <w:style w:type="character" w:customStyle="1" w:styleId="WW8Num37z0">
    <w:name w:val="WW8Num37z0"/>
    <w:rsid w:val="00111514"/>
    <w:rPr>
      <w:rFonts w:hint="default"/>
      <w:lang w:val="bg-BG"/>
    </w:rPr>
  </w:style>
  <w:style w:type="character" w:customStyle="1" w:styleId="WW8Num37z1">
    <w:name w:val="WW8Num37z1"/>
    <w:rsid w:val="00111514"/>
  </w:style>
  <w:style w:type="character" w:customStyle="1" w:styleId="WW8Num37z2">
    <w:name w:val="WW8Num37z2"/>
    <w:rsid w:val="00111514"/>
  </w:style>
  <w:style w:type="character" w:customStyle="1" w:styleId="WW8Num37z3">
    <w:name w:val="WW8Num37z3"/>
    <w:rsid w:val="00111514"/>
  </w:style>
  <w:style w:type="character" w:customStyle="1" w:styleId="WW8Num37z4">
    <w:name w:val="WW8Num37z4"/>
    <w:rsid w:val="00111514"/>
  </w:style>
  <w:style w:type="character" w:customStyle="1" w:styleId="WW8Num37z5">
    <w:name w:val="WW8Num37z5"/>
    <w:rsid w:val="00111514"/>
  </w:style>
  <w:style w:type="character" w:customStyle="1" w:styleId="WW8Num37z6">
    <w:name w:val="WW8Num37z6"/>
    <w:rsid w:val="00111514"/>
  </w:style>
  <w:style w:type="character" w:customStyle="1" w:styleId="WW8Num37z7">
    <w:name w:val="WW8Num37z7"/>
    <w:rsid w:val="00111514"/>
  </w:style>
  <w:style w:type="character" w:customStyle="1" w:styleId="WW8Num37z8">
    <w:name w:val="WW8Num37z8"/>
    <w:rsid w:val="00111514"/>
  </w:style>
  <w:style w:type="character" w:customStyle="1" w:styleId="WW8Num38z0">
    <w:name w:val="WW8Num38z0"/>
    <w:rsid w:val="00111514"/>
    <w:rPr>
      <w:rFonts w:hint="default"/>
      <w:lang w:val="bg-BG"/>
    </w:rPr>
  </w:style>
  <w:style w:type="character" w:customStyle="1" w:styleId="WW8Num38z1">
    <w:name w:val="WW8Num38z1"/>
    <w:rsid w:val="00111514"/>
  </w:style>
  <w:style w:type="character" w:customStyle="1" w:styleId="WW8Num38z2">
    <w:name w:val="WW8Num38z2"/>
    <w:rsid w:val="00111514"/>
  </w:style>
  <w:style w:type="character" w:customStyle="1" w:styleId="WW8Num38z3">
    <w:name w:val="WW8Num38z3"/>
    <w:rsid w:val="00111514"/>
  </w:style>
  <w:style w:type="character" w:customStyle="1" w:styleId="WW8Num38z4">
    <w:name w:val="WW8Num38z4"/>
    <w:rsid w:val="00111514"/>
  </w:style>
  <w:style w:type="character" w:customStyle="1" w:styleId="WW8Num38z5">
    <w:name w:val="WW8Num38z5"/>
    <w:rsid w:val="00111514"/>
  </w:style>
  <w:style w:type="character" w:customStyle="1" w:styleId="WW8Num38z6">
    <w:name w:val="WW8Num38z6"/>
    <w:rsid w:val="00111514"/>
  </w:style>
  <w:style w:type="character" w:customStyle="1" w:styleId="WW8Num38z7">
    <w:name w:val="WW8Num38z7"/>
    <w:rsid w:val="00111514"/>
  </w:style>
  <w:style w:type="character" w:customStyle="1" w:styleId="WW8Num38z8">
    <w:name w:val="WW8Num38z8"/>
    <w:rsid w:val="00111514"/>
  </w:style>
  <w:style w:type="character" w:customStyle="1" w:styleId="WW8Num39z0">
    <w:name w:val="WW8Num39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39z1">
    <w:name w:val="WW8Num39z1"/>
    <w:rsid w:val="00111514"/>
  </w:style>
  <w:style w:type="character" w:customStyle="1" w:styleId="WW8Num39z2">
    <w:name w:val="WW8Num39z2"/>
    <w:rsid w:val="00111514"/>
  </w:style>
  <w:style w:type="character" w:customStyle="1" w:styleId="WW8Num39z3">
    <w:name w:val="WW8Num39z3"/>
    <w:rsid w:val="00111514"/>
  </w:style>
  <w:style w:type="character" w:customStyle="1" w:styleId="WW8Num39z4">
    <w:name w:val="WW8Num39z4"/>
    <w:rsid w:val="00111514"/>
  </w:style>
  <w:style w:type="character" w:customStyle="1" w:styleId="WW8Num39z5">
    <w:name w:val="WW8Num39z5"/>
    <w:rsid w:val="00111514"/>
  </w:style>
  <w:style w:type="character" w:customStyle="1" w:styleId="WW8Num39z6">
    <w:name w:val="WW8Num39z6"/>
    <w:rsid w:val="00111514"/>
  </w:style>
  <w:style w:type="character" w:customStyle="1" w:styleId="WW8Num39z7">
    <w:name w:val="WW8Num39z7"/>
    <w:rsid w:val="00111514"/>
  </w:style>
  <w:style w:type="character" w:customStyle="1" w:styleId="WW8Num39z8">
    <w:name w:val="WW8Num39z8"/>
    <w:rsid w:val="00111514"/>
  </w:style>
  <w:style w:type="character" w:customStyle="1" w:styleId="WW8Num40z0">
    <w:name w:val="WW8Num40z0"/>
    <w:rsid w:val="00111514"/>
    <w:rPr>
      <w:rFonts w:hint="default"/>
    </w:rPr>
  </w:style>
  <w:style w:type="character" w:customStyle="1" w:styleId="WW8Num40z1">
    <w:name w:val="WW8Num40z1"/>
    <w:rsid w:val="00111514"/>
  </w:style>
  <w:style w:type="character" w:customStyle="1" w:styleId="WW8Num40z2">
    <w:name w:val="WW8Num40z2"/>
    <w:rsid w:val="00111514"/>
  </w:style>
  <w:style w:type="character" w:customStyle="1" w:styleId="WW8Num40z3">
    <w:name w:val="WW8Num40z3"/>
    <w:rsid w:val="00111514"/>
  </w:style>
  <w:style w:type="character" w:customStyle="1" w:styleId="WW8Num40z4">
    <w:name w:val="WW8Num40z4"/>
    <w:rsid w:val="00111514"/>
  </w:style>
  <w:style w:type="character" w:customStyle="1" w:styleId="WW8Num40z5">
    <w:name w:val="WW8Num40z5"/>
    <w:rsid w:val="00111514"/>
  </w:style>
  <w:style w:type="character" w:customStyle="1" w:styleId="WW8Num40z6">
    <w:name w:val="WW8Num40z6"/>
    <w:rsid w:val="00111514"/>
  </w:style>
  <w:style w:type="character" w:customStyle="1" w:styleId="WW8Num40z7">
    <w:name w:val="WW8Num40z7"/>
    <w:rsid w:val="00111514"/>
  </w:style>
  <w:style w:type="character" w:customStyle="1" w:styleId="WW8Num40z8">
    <w:name w:val="WW8Num40z8"/>
    <w:rsid w:val="00111514"/>
  </w:style>
  <w:style w:type="character" w:customStyle="1" w:styleId="WW8Num41z0">
    <w:name w:val="WW8Num41z0"/>
    <w:rsid w:val="00111514"/>
    <w:rPr>
      <w:rFonts w:ascii="Times New Roman" w:eastAsia="Calibri" w:hAnsi="Times New Roman" w:cs="Times New Roman" w:hint="default"/>
      <w:lang w:val="bg-BG"/>
    </w:rPr>
  </w:style>
  <w:style w:type="character" w:customStyle="1" w:styleId="WW8Num41z1">
    <w:name w:val="WW8Num41z1"/>
    <w:rsid w:val="00111514"/>
  </w:style>
  <w:style w:type="character" w:customStyle="1" w:styleId="WW8Num41z2">
    <w:name w:val="WW8Num41z2"/>
    <w:rsid w:val="00111514"/>
  </w:style>
  <w:style w:type="character" w:customStyle="1" w:styleId="WW8Num41z3">
    <w:name w:val="WW8Num41z3"/>
    <w:rsid w:val="00111514"/>
  </w:style>
  <w:style w:type="character" w:customStyle="1" w:styleId="WW8Num41z4">
    <w:name w:val="WW8Num41z4"/>
    <w:rsid w:val="00111514"/>
  </w:style>
  <w:style w:type="character" w:customStyle="1" w:styleId="WW8Num41z5">
    <w:name w:val="WW8Num41z5"/>
    <w:rsid w:val="00111514"/>
  </w:style>
  <w:style w:type="character" w:customStyle="1" w:styleId="WW8Num41z6">
    <w:name w:val="WW8Num41z6"/>
    <w:rsid w:val="00111514"/>
  </w:style>
  <w:style w:type="character" w:customStyle="1" w:styleId="WW8Num41z7">
    <w:name w:val="WW8Num41z7"/>
    <w:rsid w:val="00111514"/>
  </w:style>
  <w:style w:type="character" w:customStyle="1" w:styleId="WW8Num41z8">
    <w:name w:val="WW8Num41z8"/>
    <w:rsid w:val="00111514"/>
  </w:style>
  <w:style w:type="character" w:customStyle="1" w:styleId="WW8Num42z0">
    <w:name w:val="WW8Num42z0"/>
    <w:rsid w:val="00111514"/>
    <w:rPr>
      <w:rFonts w:ascii="Times New Roman" w:eastAsia="SimSun" w:hAnsi="Times New Roman" w:cs="Times New Roman"/>
      <w:i w:val="0"/>
      <w:sz w:val="24"/>
      <w:szCs w:val="24"/>
      <w:lang w:val="bg-BG"/>
    </w:rPr>
  </w:style>
  <w:style w:type="character" w:customStyle="1" w:styleId="WW8Num43z0">
    <w:name w:val="WW8Num43z0"/>
    <w:rsid w:val="00111514"/>
    <w:rPr>
      <w:b/>
      <w:i w:val="0"/>
    </w:rPr>
  </w:style>
  <w:style w:type="character" w:customStyle="1" w:styleId="WW8Num43z7">
    <w:name w:val="WW8Num43z7"/>
    <w:rsid w:val="00111514"/>
    <w:rPr>
      <w:b w:val="0"/>
      <w:i w:val="0"/>
    </w:rPr>
  </w:style>
  <w:style w:type="character" w:customStyle="1" w:styleId="WW8Num44z0">
    <w:name w:val="WW8Num44z0"/>
    <w:rsid w:val="00111514"/>
    <w:rPr>
      <w:lang w:val="bg-BG"/>
    </w:rPr>
  </w:style>
  <w:style w:type="character" w:customStyle="1" w:styleId="WW8Num44z1">
    <w:name w:val="WW8Num44z1"/>
    <w:rsid w:val="00111514"/>
  </w:style>
  <w:style w:type="character" w:customStyle="1" w:styleId="WW8Num44z2">
    <w:name w:val="WW8Num44z2"/>
    <w:rsid w:val="00111514"/>
  </w:style>
  <w:style w:type="character" w:customStyle="1" w:styleId="WW8Num44z3">
    <w:name w:val="WW8Num44z3"/>
    <w:rsid w:val="00111514"/>
  </w:style>
  <w:style w:type="character" w:customStyle="1" w:styleId="WW8Num44z4">
    <w:name w:val="WW8Num44z4"/>
    <w:rsid w:val="00111514"/>
  </w:style>
  <w:style w:type="character" w:customStyle="1" w:styleId="WW8Num44z5">
    <w:name w:val="WW8Num44z5"/>
    <w:rsid w:val="00111514"/>
  </w:style>
  <w:style w:type="character" w:customStyle="1" w:styleId="WW8Num44z6">
    <w:name w:val="WW8Num44z6"/>
    <w:rsid w:val="00111514"/>
  </w:style>
  <w:style w:type="character" w:customStyle="1" w:styleId="WW8Num44z7">
    <w:name w:val="WW8Num44z7"/>
    <w:rsid w:val="00111514"/>
  </w:style>
  <w:style w:type="character" w:customStyle="1" w:styleId="WW8Num44z8">
    <w:name w:val="WW8Num44z8"/>
    <w:rsid w:val="00111514"/>
  </w:style>
  <w:style w:type="character" w:customStyle="1" w:styleId="WW8Num45z0">
    <w:name w:val="WW8Num45z0"/>
    <w:rsid w:val="00111514"/>
    <w:rPr>
      <w:rFonts w:ascii="Calibri" w:eastAsia="Calibri" w:hAnsi="Calibri" w:cs="Times New Roman" w:hint="default"/>
      <w:lang w:val="bg-BG"/>
    </w:rPr>
  </w:style>
  <w:style w:type="character" w:customStyle="1" w:styleId="WW8Num45z1">
    <w:name w:val="WW8Num45z1"/>
    <w:rsid w:val="00111514"/>
    <w:rPr>
      <w:rFonts w:ascii="Courier New" w:hAnsi="Courier New" w:cs="Courier New" w:hint="default"/>
    </w:rPr>
  </w:style>
  <w:style w:type="character" w:customStyle="1" w:styleId="WW8Num45z2">
    <w:name w:val="WW8Num45z2"/>
    <w:rsid w:val="00111514"/>
    <w:rPr>
      <w:rFonts w:ascii="Wingdings" w:hAnsi="Wingdings" w:cs="Wingdings" w:hint="default"/>
    </w:rPr>
  </w:style>
  <w:style w:type="character" w:customStyle="1" w:styleId="WW8Num45z3">
    <w:name w:val="WW8Num45z3"/>
    <w:rsid w:val="00111514"/>
    <w:rPr>
      <w:rFonts w:ascii="Symbol" w:hAnsi="Symbol" w:cs="Symbol" w:hint="default"/>
    </w:rPr>
  </w:style>
  <w:style w:type="character" w:customStyle="1" w:styleId="WW8Num46z0">
    <w:name w:val="WW8Num4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46z1">
    <w:name w:val="WW8Num46z1"/>
    <w:rsid w:val="00111514"/>
  </w:style>
  <w:style w:type="character" w:customStyle="1" w:styleId="WW8Num46z2">
    <w:name w:val="WW8Num46z2"/>
    <w:rsid w:val="00111514"/>
  </w:style>
  <w:style w:type="character" w:customStyle="1" w:styleId="WW8Num46z3">
    <w:name w:val="WW8Num46z3"/>
    <w:rsid w:val="00111514"/>
  </w:style>
  <w:style w:type="character" w:customStyle="1" w:styleId="WW8Num46z4">
    <w:name w:val="WW8Num46z4"/>
    <w:rsid w:val="00111514"/>
  </w:style>
  <w:style w:type="character" w:customStyle="1" w:styleId="WW8Num46z5">
    <w:name w:val="WW8Num46z5"/>
    <w:rsid w:val="00111514"/>
  </w:style>
  <w:style w:type="character" w:customStyle="1" w:styleId="WW8Num46z6">
    <w:name w:val="WW8Num46z6"/>
    <w:rsid w:val="00111514"/>
  </w:style>
  <w:style w:type="character" w:customStyle="1" w:styleId="WW8Num46z7">
    <w:name w:val="WW8Num46z7"/>
    <w:rsid w:val="00111514"/>
  </w:style>
  <w:style w:type="character" w:customStyle="1" w:styleId="WW8Num46z8">
    <w:name w:val="WW8Num46z8"/>
    <w:rsid w:val="00111514"/>
  </w:style>
  <w:style w:type="character" w:customStyle="1" w:styleId="WW8Num47z0">
    <w:name w:val="WW8Num47z0"/>
    <w:rsid w:val="00111514"/>
    <w:rPr>
      <w:i w:val="0"/>
      <w:lang w:val="bg-BG"/>
    </w:rPr>
  </w:style>
  <w:style w:type="character" w:customStyle="1" w:styleId="WW8Num48z0">
    <w:name w:val="WW8Num48z0"/>
    <w:rsid w:val="00111514"/>
    <w:rPr>
      <w:rFonts w:cs="Times New Roman"/>
    </w:rPr>
  </w:style>
  <w:style w:type="character" w:customStyle="1" w:styleId="WW8Num49z0">
    <w:name w:val="WW8Num49z0"/>
    <w:rsid w:val="00111514"/>
    <w:rPr>
      <w:rFonts w:ascii="Times New Roman" w:eastAsia="Times New Roman" w:hAnsi="Times New Roman" w:cs="Times New Roman" w:hint="default"/>
      <w:lang w:val="bg-BG"/>
    </w:rPr>
  </w:style>
  <w:style w:type="character" w:customStyle="1" w:styleId="WW8Num49z1">
    <w:name w:val="WW8Num49z1"/>
    <w:rsid w:val="00111514"/>
  </w:style>
  <w:style w:type="character" w:customStyle="1" w:styleId="WW8Num49z2">
    <w:name w:val="WW8Num49z2"/>
    <w:rsid w:val="00111514"/>
  </w:style>
  <w:style w:type="character" w:customStyle="1" w:styleId="WW8Num49z3">
    <w:name w:val="WW8Num49z3"/>
    <w:rsid w:val="00111514"/>
  </w:style>
  <w:style w:type="character" w:customStyle="1" w:styleId="WW8Num49z4">
    <w:name w:val="WW8Num49z4"/>
    <w:rsid w:val="00111514"/>
  </w:style>
  <w:style w:type="character" w:customStyle="1" w:styleId="WW8Num49z5">
    <w:name w:val="WW8Num49z5"/>
    <w:rsid w:val="00111514"/>
  </w:style>
  <w:style w:type="character" w:customStyle="1" w:styleId="WW8Num49z6">
    <w:name w:val="WW8Num49z6"/>
    <w:rsid w:val="00111514"/>
  </w:style>
  <w:style w:type="character" w:customStyle="1" w:styleId="WW8Num49z7">
    <w:name w:val="WW8Num49z7"/>
    <w:rsid w:val="00111514"/>
  </w:style>
  <w:style w:type="character" w:customStyle="1" w:styleId="WW8Num49z8">
    <w:name w:val="WW8Num49z8"/>
    <w:rsid w:val="00111514"/>
  </w:style>
  <w:style w:type="character" w:customStyle="1" w:styleId="WW8Num50z0">
    <w:name w:val="WW8Num50z0"/>
    <w:rsid w:val="00111514"/>
    <w:rPr>
      <w:rFonts w:hint="default"/>
    </w:rPr>
  </w:style>
  <w:style w:type="character" w:customStyle="1" w:styleId="WW8Num50z1">
    <w:name w:val="WW8Num50z1"/>
    <w:rsid w:val="00111514"/>
  </w:style>
  <w:style w:type="character" w:customStyle="1" w:styleId="WW8Num50z2">
    <w:name w:val="WW8Num50z2"/>
    <w:rsid w:val="00111514"/>
  </w:style>
  <w:style w:type="character" w:customStyle="1" w:styleId="WW8Num50z3">
    <w:name w:val="WW8Num50z3"/>
    <w:rsid w:val="00111514"/>
  </w:style>
  <w:style w:type="character" w:customStyle="1" w:styleId="WW8Num50z4">
    <w:name w:val="WW8Num50z4"/>
    <w:rsid w:val="00111514"/>
  </w:style>
  <w:style w:type="character" w:customStyle="1" w:styleId="WW8Num50z5">
    <w:name w:val="WW8Num50z5"/>
    <w:rsid w:val="00111514"/>
  </w:style>
  <w:style w:type="character" w:customStyle="1" w:styleId="WW8Num50z6">
    <w:name w:val="WW8Num50z6"/>
    <w:rsid w:val="00111514"/>
  </w:style>
  <w:style w:type="character" w:customStyle="1" w:styleId="WW8Num50z7">
    <w:name w:val="WW8Num50z7"/>
    <w:rsid w:val="00111514"/>
  </w:style>
  <w:style w:type="character" w:customStyle="1" w:styleId="WW8Num50z8">
    <w:name w:val="WW8Num50z8"/>
    <w:rsid w:val="00111514"/>
  </w:style>
  <w:style w:type="character" w:customStyle="1" w:styleId="WW8Num51z0">
    <w:name w:val="WW8Num51z0"/>
    <w:rsid w:val="00111514"/>
    <w:rPr>
      <w:rFonts w:hint="default"/>
      <w:lang w:val="bg-BG"/>
    </w:rPr>
  </w:style>
  <w:style w:type="character" w:customStyle="1" w:styleId="WW8Num51z1">
    <w:name w:val="WW8Num51z1"/>
    <w:rsid w:val="00111514"/>
  </w:style>
  <w:style w:type="character" w:customStyle="1" w:styleId="WW8Num51z2">
    <w:name w:val="WW8Num51z2"/>
    <w:rsid w:val="00111514"/>
  </w:style>
  <w:style w:type="character" w:customStyle="1" w:styleId="WW8Num51z3">
    <w:name w:val="WW8Num51z3"/>
    <w:rsid w:val="00111514"/>
  </w:style>
  <w:style w:type="character" w:customStyle="1" w:styleId="WW8Num51z4">
    <w:name w:val="WW8Num51z4"/>
    <w:rsid w:val="00111514"/>
  </w:style>
  <w:style w:type="character" w:customStyle="1" w:styleId="WW8Num51z5">
    <w:name w:val="WW8Num51z5"/>
    <w:rsid w:val="00111514"/>
  </w:style>
  <w:style w:type="character" w:customStyle="1" w:styleId="WW8Num51z6">
    <w:name w:val="WW8Num51z6"/>
    <w:rsid w:val="00111514"/>
  </w:style>
  <w:style w:type="character" w:customStyle="1" w:styleId="WW8Num51z7">
    <w:name w:val="WW8Num51z7"/>
    <w:rsid w:val="00111514"/>
  </w:style>
  <w:style w:type="character" w:customStyle="1" w:styleId="WW8Num51z8">
    <w:name w:val="WW8Num51z8"/>
    <w:rsid w:val="00111514"/>
  </w:style>
  <w:style w:type="character" w:customStyle="1" w:styleId="WW8Num52z0">
    <w:name w:val="WW8Num52z0"/>
    <w:rsid w:val="00111514"/>
    <w:rPr>
      <w:rFonts w:hint="default"/>
      <w:lang w:val="bg-BG"/>
    </w:rPr>
  </w:style>
  <w:style w:type="character" w:customStyle="1" w:styleId="WW8Num52z1">
    <w:name w:val="WW8Num52z1"/>
    <w:rsid w:val="00111514"/>
  </w:style>
  <w:style w:type="character" w:customStyle="1" w:styleId="WW8Num52z2">
    <w:name w:val="WW8Num52z2"/>
    <w:rsid w:val="00111514"/>
  </w:style>
  <w:style w:type="character" w:customStyle="1" w:styleId="WW8Num52z3">
    <w:name w:val="WW8Num52z3"/>
    <w:rsid w:val="00111514"/>
  </w:style>
  <w:style w:type="character" w:customStyle="1" w:styleId="WW8Num52z4">
    <w:name w:val="WW8Num52z4"/>
    <w:rsid w:val="00111514"/>
  </w:style>
  <w:style w:type="character" w:customStyle="1" w:styleId="WW8Num52z5">
    <w:name w:val="WW8Num52z5"/>
    <w:rsid w:val="00111514"/>
  </w:style>
  <w:style w:type="character" w:customStyle="1" w:styleId="WW8Num52z6">
    <w:name w:val="WW8Num52z6"/>
    <w:rsid w:val="00111514"/>
  </w:style>
  <w:style w:type="character" w:customStyle="1" w:styleId="WW8Num52z7">
    <w:name w:val="WW8Num52z7"/>
    <w:rsid w:val="00111514"/>
  </w:style>
  <w:style w:type="character" w:customStyle="1" w:styleId="WW8Num52z8">
    <w:name w:val="WW8Num52z8"/>
    <w:rsid w:val="00111514"/>
  </w:style>
  <w:style w:type="character" w:customStyle="1" w:styleId="WW8Num53z0">
    <w:name w:val="WW8Num53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53z1">
    <w:name w:val="WW8Num53z1"/>
    <w:rsid w:val="00111514"/>
  </w:style>
  <w:style w:type="character" w:customStyle="1" w:styleId="WW8Num53z2">
    <w:name w:val="WW8Num53z2"/>
    <w:rsid w:val="00111514"/>
  </w:style>
  <w:style w:type="character" w:customStyle="1" w:styleId="WW8Num53z3">
    <w:name w:val="WW8Num53z3"/>
    <w:rsid w:val="00111514"/>
  </w:style>
  <w:style w:type="character" w:customStyle="1" w:styleId="WW8Num53z4">
    <w:name w:val="WW8Num53z4"/>
    <w:rsid w:val="00111514"/>
  </w:style>
  <w:style w:type="character" w:customStyle="1" w:styleId="WW8Num53z5">
    <w:name w:val="WW8Num53z5"/>
    <w:rsid w:val="00111514"/>
  </w:style>
  <w:style w:type="character" w:customStyle="1" w:styleId="WW8Num53z6">
    <w:name w:val="WW8Num53z6"/>
    <w:rsid w:val="00111514"/>
  </w:style>
  <w:style w:type="character" w:customStyle="1" w:styleId="WW8Num53z7">
    <w:name w:val="WW8Num53z7"/>
    <w:rsid w:val="00111514"/>
  </w:style>
  <w:style w:type="character" w:customStyle="1" w:styleId="WW8Num53z8">
    <w:name w:val="WW8Num53z8"/>
    <w:rsid w:val="00111514"/>
  </w:style>
  <w:style w:type="character" w:customStyle="1" w:styleId="WW8Num54z0">
    <w:name w:val="WW8Num54z0"/>
    <w:rsid w:val="00111514"/>
    <w:rPr>
      <w:rFonts w:ascii="Times New Roman" w:eastAsia="ArialMT" w:hAnsi="Times New Roman" w:cs="Times New Roman" w:hint="default"/>
      <w:sz w:val="24"/>
      <w:szCs w:val="24"/>
      <w:lang w:val="bg-BG"/>
    </w:rPr>
  </w:style>
  <w:style w:type="character" w:customStyle="1" w:styleId="WW8Num54z1">
    <w:name w:val="WW8Num54z1"/>
    <w:rsid w:val="00111514"/>
  </w:style>
  <w:style w:type="character" w:customStyle="1" w:styleId="WW8Num54z2">
    <w:name w:val="WW8Num54z2"/>
    <w:rsid w:val="00111514"/>
  </w:style>
  <w:style w:type="character" w:customStyle="1" w:styleId="WW8Num54z3">
    <w:name w:val="WW8Num54z3"/>
    <w:rsid w:val="00111514"/>
  </w:style>
  <w:style w:type="character" w:customStyle="1" w:styleId="WW8Num54z4">
    <w:name w:val="WW8Num54z4"/>
    <w:rsid w:val="00111514"/>
  </w:style>
  <w:style w:type="character" w:customStyle="1" w:styleId="WW8Num54z5">
    <w:name w:val="WW8Num54z5"/>
    <w:rsid w:val="00111514"/>
  </w:style>
  <w:style w:type="character" w:customStyle="1" w:styleId="WW8Num54z6">
    <w:name w:val="WW8Num54z6"/>
    <w:rsid w:val="00111514"/>
  </w:style>
  <w:style w:type="character" w:customStyle="1" w:styleId="WW8Num54z7">
    <w:name w:val="WW8Num54z7"/>
    <w:rsid w:val="00111514"/>
  </w:style>
  <w:style w:type="character" w:customStyle="1" w:styleId="WW8Num54z8">
    <w:name w:val="WW8Num54z8"/>
    <w:rsid w:val="00111514"/>
  </w:style>
  <w:style w:type="character" w:customStyle="1" w:styleId="WW8Num55z0">
    <w:name w:val="WW8Num55z0"/>
    <w:rsid w:val="00111514"/>
    <w:rPr>
      <w:rFonts w:hint="default"/>
    </w:rPr>
  </w:style>
  <w:style w:type="character" w:customStyle="1" w:styleId="WW8Num56z0">
    <w:name w:val="WW8Num56z0"/>
    <w:rsid w:val="00111514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sid w:val="00111514"/>
    <w:rPr>
      <w:rFonts w:ascii="Courier New" w:hAnsi="Courier New" w:cs="Courier New" w:hint="default"/>
    </w:rPr>
  </w:style>
  <w:style w:type="character" w:customStyle="1" w:styleId="WW8Num56z2">
    <w:name w:val="WW8Num56z2"/>
    <w:rsid w:val="00111514"/>
    <w:rPr>
      <w:rFonts w:ascii="Wingdings" w:hAnsi="Wingdings" w:cs="Wingdings" w:hint="default"/>
    </w:rPr>
  </w:style>
  <w:style w:type="character" w:customStyle="1" w:styleId="WW8Num56z3">
    <w:name w:val="WW8Num56z3"/>
    <w:rsid w:val="00111514"/>
    <w:rPr>
      <w:rFonts w:ascii="Symbol" w:hAnsi="Symbol" w:cs="Symbol" w:hint="default"/>
    </w:rPr>
  </w:style>
  <w:style w:type="character" w:customStyle="1" w:styleId="WW8Num57z0">
    <w:name w:val="WW8Num57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57z1">
    <w:name w:val="WW8Num57z1"/>
    <w:rsid w:val="00111514"/>
  </w:style>
  <w:style w:type="character" w:customStyle="1" w:styleId="WW8Num57z2">
    <w:name w:val="WW8Num57z2"/>
    <w:rsid w:val="00111514"/>
  </w:style>
  <w:style w:type="character" w:customStyle="1" w:styleId="WW8Num57z3">
    <w:name w:val="WW8Num57z3"/>
    <w:rsid w:val="00111514"/>
  </w:style>
  <w:style w:type="character" w:customStyle="1" w:styleId="WW8Num57z4">
    <w:name w:val="WW8Num57z4"/>
    <w:rsid w:val="00111514"/>
  </w:style>
  <w:style w:type="character" w:customStyle="1" w:styleId="WW8Num57z5">
    <w:name w:val="WW8Num57z5"/>
    <w:rsid w:val="00111514"/>
  </w:style>
  <w:style w:type="character" w:customStyle="1" w:styleId="WW8Num57z6">
    <w:name w:val="WW8Num57z6"/>
    <w:rsid w:val="00111514"/>
  </w:style>
  <w:style w:type="character" w:customStyle="1" w:styleId="WW8Num57z7">
    <w:name w:val="WW8Num57z7"/>
    <w:rsid w:val="00111514"/>
  </w:style>
  <w:style w:type="character" w:customStyle="1" w:styleId="WW8Num57z8">
    <w:name w:val="WW8Num57z8"/>
    <w:rsid w:val="00111514"/>
  </w:style>
  <w:style w:type="character" w:customStyle="1" w:styleId="WW8Num58z0">
    <w:name w:val="WW8Num58z0"/>
    <w:rsid w:val="00111514"/>
    <w:rPr>
      <w:rFonts w:hint="default"/>
    </w:rPr>
  </w:style>
  <w:style w:type="character" w:customStyle="1" w:styleId="WW8Num58z1">
    <w:name w:val="WW8Num58z1"/>
    <w:rsid w:val="00111514"/>
  </w:style>
  <w:style w:type="character" w:customStyle="1" w:styleId="WW8Num58z2">
    <w:name w:val="WW8Num58z2"/>
    <w:rsid w:val="00111514"/>
  </w:style>
  <w:style w:type="character" w:customStyle="1" w:styleId="WW8Num58z3">
    <w:name w:val="WW8Num58z3"/>
    <w:rsid w:val="00111514"/>
  </w:style>
  <w:style w:type="character" w:customStyle="1" w:styleId="WW8Num58z4">
    <w:name w:val="WW8Num58z4"/>
    <w:rsid w:val="00111514"/>
  </w:style>
  <w:style w:type="character" w:customStyle="1" w:styleId="WW8Num58z5">
    <w:name w:val="WW8Num58z5"/>
    <w:rsid w:val="00111514"/>
  </w:style>
  <w:style w:type="character" w:customStyle="1" w:styleId="WW8Num58z6">
    <w:name w:val="WW8Num58z6"/>
    <w:rsid w:val="00111514"/>
  </w:style>
  <w:style w:type="character" w:customStyle="1" w:styleId="WW8Num58z7">
    <w:name w:val="WW8Num58z7"/>
    <w:rsid w:val="00111514"/>
  </w:style>
  <w:style w:type="character" w:customStyle="1" w:styleId="WW8Num58z8">
    <w:name w:val="WW8Num58z8"/>
    <w:rsid w:val="00111514"/>
  </w:style>
  <w:style w:type="character" w:customStyle="1" w:styleId="WW8Num59z0">
    <w:name w:val="WW8Num59z0"/>
    <w:rsid w:val="00111514"/>
    <w:rPr>
      <w:rFonts w:hint="default"/>
    </w:rPr>
  </w:style>
  <w:style w:type="character" w:customStyle="1" w:styleId="WW8Num59z1">
    <w:name w:val="WW8Num59z1"/>
    <w:rsid w:val="00111514"/>
  </w:style>
  <w:style w:type="character" w:customStyle="1" w:styleId="WW8Num59z2">
    <w:name w:val="WW8Num59z2"/>
    <w:rsid w:val="00111514"/>
  </w:style>
  <w:style w:type="character" w:customStyle="1" w:styleId="WW8Num59z3">
    <w:name w:val="WW8Num59z3"/>
    <w:rsid w:val="00111514"/>
  </w:style>
  <w:style w:type="character" w:customStyle="1" w:styleId="WW8Num59z4">
    <w:name w:val="WW8Num59z4"/>
    <w:rsid w:val="00111514"/>
  </w:style>
  <w:style w:type="character" w:customStyle="1" w:styleId="WW8Num59z5">
    <w:name w:val="WW8Num59z5"/>
    <w:rsid w:val="00111514"/>
  </w:style>
  <w:style w:type="character" w:customStyle="1" w:styleId="WW8Num59z6">
    <w:name w:val="WW8Num59z6"/>
    <w:rsid w:val="00111514"/>
  </w:style>
  <w:style w:type="character" w:customStyle="1" w:styleId="WW8Num59z7">
    <w:name w:val="WW8Num59z7"/>
    <w:rsid w:val="00111514"/>
  </w:style>
  <w:style w:type="character" w:customStyle="1" w:styleId="WW8Num59z8">
    <w:name w:val="WW8Num59z8"/>
    <w:rsid w:val="00111514"/>
  </w:style>
  <w:style w:type="character" w:customStyle="1" w:styleId="WW8Num60z0">
    <w:name w:val="WW8Num60z0"/>
    <w:rsid w:val="00111514"/>
    <w:rPr>
      <w:rFonts w:hint="default"/>
    </w:rPr>
  </w:style>
  <w:style w:type="character" w:customStyle="1" w:styleId="WW8Num60z1">
    <w:name w:val="WW8Num60z1"/>
    <w:rsid w:val="00111514"/>
  </w:style>
  <w:style w:type="character" w:customStyle="1" w:styleId="WW8Num60z2">
    <w:name w:val="WW8Num60z2"/>
    <w:rsid w:val="00111514"/>
  </w:style>
  <w:style w:type="character" w:customStyle="1" w:styleId="WW8Num60z3">
    <w:name w:val="WW8Num60z3"/>
    <w:rsid w:val="00111514"/>
  </w:style>
  <w:style w:type="character" w:customStyle="1" w:styleId="WW8Num60z4">
    <w:name w:val="WW8Num60z4"/>
    <w:rsid w:val="00111514"/>
  </w:style>
  <w:style w:type="character" w:customStyle="1" w:styleId="WW8Num60z5">
    <w:name w:val="WW8Num60z5"/>
    <w:rsid w:val="00111514"/>
  </w:style>
  <w:style w:type="character" w:customStyle="1" w:styleId="WW8Num60z6">
    <w:name w:val="WW8Num60z6"/>
    <w:rsid w:val="00111514"/>
  </w:style>
  <w:style w:type="character" w:customStyle="1" w:styleId="WW8Num60z7">
    <w:name w:val="WW8Num60z7"/>
    <w:rsid w:val="00111514"/>
  </w:style>
  <w:style w:type="character" w:customStyle="1" w:styleId="WW8Num60z8">
    <w:name w:val="WW8Num60z8"/>
    <w:rsid w:val="00111514"/>
  </w:style>
  <w:style w:type="character" w:customStyle="1" w:styleId="WW8Num61z0">
    <w:name w:val="WW8Num61z0"/>
    <w:rsid w:val="00111514"/>
    <w:rPr>
      <w:rFonts w:hint="default"/>
    </w:rPr>
  </w:style>
  <w:style w:type="character" w:customStyle="1" w:styleId="WW8Num61z1">
    <w:name w:val="WW8Num61z1"/>
    <w:rsid w:val="00111514"/>
  </w:style>
  <w:style w:type="character" w:customStyle="1" w:styleId="WW8Num61z2">
    <w:name w:val="WW8Num61z2"/>
    <w:rsid w:val="00111514"/>
  </w:style>
  <w:style w:type="character" w:customStyle="1" w:styleId="WW8Num61z3">
    <w:name w:val="WW8Num61z3"/>
    <w:rsid w:val="00111514"/>
  </w:style>
  <w:style w:type="character" w:customStyle="1" w:styleId="WW8Num61z4">
    <w:name w:val="WW8Num61z4"/>
    <w:rsid w:val="00111514"/>
  </w:style>
  <w:style w:type="character" w:customStyle="1" w:styleId="WW8Num61z5">
    <w:name w:val="WW8Num61z5"/>
    <w:rsid w:val="00111514"/>
  </w:style>
  <w:style w:type="character" w:customStyle="1" w:styleId="WW8Num61z6">
    <w:name w:val="WW8Num61z6"/>
    <w:rsid w:val="00111514"/>
  </w:style>
  <w:style w:type="character" w:customStyle="1" w:styleId="WW8Num61z7">
    <w:name w:val="WW8Num61z7"/>
    <w:rsid w:val="00111514"/>
  </w:style>
  <w:style w:type="character" w:customStyle="1" w:styleId="WW8Num61z8">
    <w:name w:val="WW8Num61z8"/>
    <w:rsid w:val="00111514"/>
  </w:style>
  <w:style w:type="character" w:customStyle="1" w:styleId="WW8Num62z0">
    <w:name w:val="WW8Num62z0"/>
    <w:rsid w:val="00111514"/>
    <w:rPr>
      <w:rFonts w:ascii="Symbol" w:hAnsi="Symbol" w:cs="Symbol" w:hint="default"/>
    </w:rPr>
  </w:style>
  <w:style w:type="character" w:customStyle="1" w:styleId="WW8Num62z1">
    <w:name w:val="WW8Num62z1"/>
    <w:rsid w:val="00111514"/>
    <w:rPr>
      <w:rFonts w:ascii="Courier New" w:hAnsi="Courier New" w:cs="Courier New" w:hint="default"/>
    </w:rPr>
  </w:style>
  <w:style w:type="character" w:customStyle="1" w:styleId="WW8Num62z2">
    <w:name w:val="WW8Num62z2"/>
    <w:rsid w:val="00111514"/>
    <w:rPr>
      <w:rFonts w:ascii="Wingdings" w:hAnsi="Wingdings" w:cs="Wingdings" w:hint="default"/>
    </w:rPr>
  </w:style>
  <w:style w:type="character" w:customStyle="1" w:styleId="WW8Num63z0">
    <w:name w:val="WW8Num63z0"/>
    <w:rsid w:val="00111514"/>
    <w:rPr>
      <w:rFonts w:ascii="Times New Roman" w:eastAsia="Times New Roman" w:hAnsi="Times New Roman" w:cs="Times New Roman" w:hint="default"/>
      <w:color w:val="auto"/>
      <w:sz w:val="24"/>
      <w:szCs w:val="24"/>
      <w:lang w:val="bg-BG"/>
    </w:rPr>
  </w:style>
  <w:style w:type="character" w:customStyle="1" w:styleId="WW8Num63z1">
    <w:name w:val="WW8Num63z1"/>
    <w:rsid w:val="00111514"/>
    <w:rPr>
      <w:rFonts w:ascii="Courier New" w:hAnsi="Courier New" w:cs="Courier New" w:hint="default"/>
    </w:rPr>
  </w:style>
  <w:style w:type="character" w:customStyle="1" w:styleId="WW8Num63z2">
    <w:name w:val="WW8Num63z2"/>
    <w:rsid w:val="00111514"/>
    <w:rPr>
      <w:rFonts w:ascii="Wingdings" w:hAnsi="Wingdings" w:cs="Wingdings" w:hint="default"/>
    </w:rPr>
  </w:style>
  <w:style w:type="character" w:customStyle="1" w:styleId="WW8Num63z3">
    <w:name w:val="WW8Num63z3"/>
    <w:rsid w:val="00111514"/>
    <w:rPr>
      <w:rFonts w:ascii="Symbol" w:hAnsi="Symbol" w:cs="Symbol" w:hint="default"/>
    </w:rPr>
  </w:style>
  <w:style w:type="character" w:customStyle="1" w:styleId="WW8Num64z0">
    <w:name w:val="WW8Num64z0"/>
    <w:rsid w:val="00111514"/>
    <w:rPr>
      <w:rFonts w:hint="default"/>
      <w:lang w:val="bg-BG"/>
    </w:rPr>
  </w:style>
  <w:style w:type="character" w:customStyle="1" w:styleId="WW8Num65z0">
    <w:name w:val="WW8Num65z0"/>
    <w:rsid w:val="00111514"/>
    <w:rPr>
      <w:rFonts w:ascii="Times New Roman" w:eastAsia="Times New Roman" w:hAnsi="Times New Roman" w:cs="Times New Roman" w:hint="default"/>
      <w:color w:val="0070C0"/>
      <w:sz w:val="24"/>
      <w:szCs w:val="24"/>
      <w:lang w:val="bg-BG"/>
    </w:rPr>
  </w:style>
  <w:style w:type="character" w:customStyle="1" w:styleId="WW8Num65z1">
    <w:name w:val="WW8Num65z1"/>
    <w:rsid w:val="00111514"/>
    <w:rPr>
      <w:rFonts w:ascii="Courier New" w:hAnsi="Courier New" w:cs="Courier New" w:hint="default"/>
    </w:rPr>
  </w:style>
  <w:style w:type="character" w:customStyle="1" w:styleId="WW8Num65z2">
    <w:name w:val="WW8Num65z2"/>
    <w:rsid w:val="00111514"/>
    <w:rPr>
      <w:rFonts w:ascii="Wingdings" w:hAnsi="Wingdings" w:cs="Wingdings" w:hint="default"/>
    </w:rPr>
  </w:style>
  <w:style w:type="character" w:customStyle="1" w:styleId="WW8Num65z3">
    <w:name w:val="WW8Num65z3"/>
    <w:rsid w:val="00111514"/>
    <w:rPr>
      <w:rFonts w:ascii="Symbol" w:hAnsi="Symbol" w:cs="Symbol" w:hint="default"/>
    </w:rPr>
  </w:style>
  <w:style w:type="character" w:customStyle="1" w:styleId="WW8Num66z0">
    <w:name w:val="WW8Num6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66z1">
    <w:name w:val="WW8Num66z1"/>
    <w:rsid w:val="00111514"/>
  </w:style>
  <w:style w:type="character" w:customStyle="1" w:styleId="WW8Num66z2">
    <w:name w:val="WW8Num66z2"/>
    <w:rsid w:val="00111514"/>
  </w:style>
  <w:style w:type="character" w:customStyle="1" w:styleId="WW8Num66z3">
    <w:name w:val="WW8Num66z3"/>
    <w:rsid w:val="00111514"/>
  </w:style>
  <w:style w:type="character" w:customStyle="1" w:styleId="WW8Num66z4">
    <w:name w:val="WW8Num66z4"/>
    <w:rsid w:val="00111514"/>
  </w:style>
  <w:style w:type="character" w:customStyle="1" w:styleId="WW8Num66z5">
    <w:name w:val="WW8Num66z5"/>
    <w:rsid w:val="00111514"/>
  </w:style>
  <w:style w:type="character" w:customStyle="1" w:styleId="WW8Num66z6">
    <w:name w:val="WW8Num66z6"/>
    <w:rsid w:val="00111514"/>
  </w:style>
  <w:style w:type="character" w:customStyle="1" w:styleId="WW8Num66z7">
    <w:name w:val="WW8Num66z7"/>
    <w:rsid w:val="00111514"/>
  </w:style>
  <w:style w:type="character" w:customStyle="1" w:styleId="WW8Num66z8">
    <w:name w:val="WW8Num66z8"/>
    <w:rsid w:val="00111514"/>
  </w:style>
  <w:style w:type="character" w:customStyle="1" w:styleId="WW8Num67z0">
    <w:name w:val="WW8Num67z0"/>
    <w:rsid w:val="00111514"/>
    <w:rPr>
      <w:rFonts w:ascii="Symbol" w:hAnsi="Symbol" w:cs="Symbol" w:hint="default"/>
      <w:lang w:val="bg-BG"/>
    </w:rPr>
  </w:style>
  <w:style w:type="character" w:customStyle="1" w:styleId="WW8Num67z1">
    <w:name w:val="WW8Num67z1"/>
    <w:rsid w:val="00111514"/>
    <w:rPr>
      <w:rFonts w:ascii="Courier New" w:hAnsi="Courier New" w:cs="Courier New" w:hint="default"/>
    </w:rPr>
  </w:style>
  <w:style w:type="character" w:customStyle="1" w:styleId="WW8Num67z2">
    <w:name w:val="WW8Num67z2"/>
    <w:rsid w:val="00111514"/>
    <w:rPr>
      <w:rFonts w:ascii="Wingdings" w:hAnsi="Wingdings" w:cs="Wingdings" w:hint="default"/>
    </w:rPr>
  </w:style>
  <w:style w:type="character" w:customStyle="1" w:styleId="WW8Num68z0">
    <w:name w:val="WW8Num68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68z1">
    <w:name w:val="WW8Num68z1"/>
    <w:rsid w:val="00111514"/>
    <w:rPr>
      <w:rFonts w:ascii="Courier New" w:hAnsi="Courier New" w:cs="Courier New" w:hint="default"/>
    </w:rPr>
  </w:style>
  <w:style w:type="character" w:customStyle="1" w:styleId="WW8Num68z2">
    <w:name w:val="WW8Num68z2"/>
    <w:rsid w:val="00111514"/>
    <w:rPr>
      <w:rFonts w:ascii="Wingdings" w:hAnsi="Wingdings" w:cs="Wingdings" w:hint="default"/>
    </w:rPr>
  </w:style>
  <w:style w:type="character" w:customStyle="1" w:styleId="WW8Num68z3">
    <w:name w:val="WW8Num68z3"/>
    <w:rsid w:val="00111514"/>
    <w:rPr>
      <w:rFonts w:ascii="Symbol" w:hAnsi="Symbol" w:cs="Symbol" w:hint="default"/>
    </w:rPr>
  </w:style>
  <w:style w:type="character" w:customStyle="1" w:styleId="WW8Num69z0">
    <w:name w:val="WW8Num69z0"/>
    <w:rsid w:val="00111514"/>
    <w:rPr>
      <w:rFonts w:hint="default"/>
    </w:rPr>
  </w:style>
  <w:style w:type="character" w:customStyle="1" w:styleId="WW8Num69z2">
    <w:name w:val="WW8Num69z2"/>
    <w:rsid w:val="00111514"/>
    <w:rPr>
      <w:rFonts w:hint="default"/>
      <w:color w:val="auto"/>
    </w:rPr>
  </w:style>
  <w:style w:type="character" w:customStyle="1" w:styleId="WW8Num70z0">
    <w:name w:val="WW8Num70z0"/>
    <w:rsid w:val="00111514"/>
    <w:rPr>
      <w:rFonts w:eastAsia="Times New Roman"/>
      <w:lang w:val="bg-BG"/>
    </w:rPr>
  </w:style>
  <w:style w:type="character" w:customStyle="1" w:styleId="WW8Num70z1">
    <w:name w:val="WW8Num70z1"/>
    <w:rsid w:val="00111514"/>
  </w:style>
  <w:style w:type="character" w:customStyle="1" w:styleId="WW8Num70z2">
    <w:name w:val="WW8Num70z2"/>
    <w:rsid w:val="00111514"/>
  </w:style>
  <w:style w:type="character" w:customStyle="1" w:styleId="WW8Num70z3">
    <w:name w:val="WW8Num70z3"/>
    <w:rsid w:val="00111514"/>
  </w:style>
  <w:style w:type="character" w:customStyle="1" w:styleId="WW8Num70z4">
    <w:name w:val="WW8Num70z4"/>
    <w:rsid w:val="00111514"/>
  </w:style>
  <w:style w:type="character" w:customStyle="1" w:styleId="WW8Num70z5">
    <w:name w:val="WW8Num70z5"/>
    <w:rsid w:val="00111514"/>
  </w:style>
  <w:style w:type="character" w:customStyle="1" w:styleId="WW8Num70z6">
    <w:name w:val="WW8Num70z6"/>
    <w:rsid w:val="00111514"/>
  </w:style>
  <w:style w:type="character" w:customStyle="1" w:styleId="WW8Num70z7">
    <w:name w:val="WW8Num70z7"/>
    <w:rsid w:val="00111514"/>
  </w:style>
  <w:style w:type="character" w:customStyle="1" w:styleId="WW8Num70z8">
    <w:name w:val="WW8Num70z8"/>
    <w:rsid w:val="00111514"/>
  </w:style>
  <w:style w:type="character" w:customStyle="1" w:styleId="WW8Num71z0">
    <w:name w:val="WW8Num71z0"/>
    <w:rsid w:val="00111514"/>
    <w:rPr>
      <w:rFonts w:ascii="Times New Roman" w:eastAsia="Calibri" w:hAnsi="Times New Roman" w:cs="Times New Roman" w:hint="default"/>
    </w:rPr>
  </w:style>
  <w:style w:type="character" w:customStyle="1" w:styleId="WW8Num71z1">
    <w:name w:val="WW8Num71z1"/>
    <w:rsid w:val="00111514"/>
    <w:rPr>
      <w:rFonts w:ascii="Courier New" w:hAnsi="Courier New" w:cs="Courier New" w:hint="default"/>
    </w:rPr>
  </w:style>
  <w:style w:type="character" w:customStyle="1" w:styleId="WW8Num71z2">
    <w:name w:val="WW8Num71z2"/>
    <w:rsid w:val="00111514"/>
    <w:rPr>
      <w:rFonts w:ascii="Wingdings" w:hAnsi="Wingdings" w:cs="Wingdings" w:hint="default"/>
    </w:rPr>
  </w:style>
  <w:style w:type="character" w:customStyle="1" w:styleId="WW8Num71z3">
    <w:name w:val="WW8Num71z3"/>
    <w:rsid w:val="00111514"/>
    <w:rPr>
      <w:rFonts w:ascii="Symbol" w:hAnsi="Symbol" w:cs="Symbol" w:hint="default"/>
    </w:rPr>
  </w:style>
  <w:style w:type="character" w:customStyle="1" w:styleId="WW8Num72z0">
    <w:name w:val="WW8Num72z0"/>
    <w:rsid w:val="00111514"/>
    <w:rPr>
      <w:rFonts w:hint="default"/>
      <w:lang w:val="bg-BG"/>
    </w:rPr>
  </w:style>
  <w:style w:type="character" w:customStyle="1" w:styleId="WW8Num72z1">
    <w:name w:val="WW8Num72z1"/>
    <w:rsid w:val="00111514"/>
  </w:style>
  <w:style w:type="character" w:customStyle="1" w:styleId="WW8Num72z2">
    <w:name w:val="WW8Num72z2"/>
    <w:rsid w:val="00111514"/>
  </w:style>
  <w:style w:type="character" w:customStyle="1" w:styleId="WW8Num72z3">
    <w:name w:val="WW8Num72z3"/>
    <w:rsid w:val="00111514"/>
  </w:style>
  <w:style w:type="character" w:customStyle="1" w:styleId="WW8Num72z4">
    <w:name w:val="WW8Num72z4"/>
    <w:rsid w:val="00111514"/>
  </w:style>
  <w:style w:type="character" w:customStyle="1" w:styleId="WW8Num72z5">
    <w:name w:val="WW8Num72z5"/>
    <w:rsid w:val="00111514"/>
  </w:style>
  <w:style w:type="character" w:customStyle="1" w:styleId="WW8Num72z6">
    <w:name w:val="WW8Num72z6"/>
    <w:rsid w:val="00111514"/>
  </w:style>
  <w:style w:type="character" w:customStyle="1" w:styleId="WW8Num72z7">
    <w:name w:val="WW8Num72z7"/>
    <w:rsid w:val="00111514"/>
  </w:style>
  <w:style w:type="character" w:customStyle="1" w:styleId="WW8Num72z8">
    <w:name w:val="WW8Num72z8"/>
    <w:rsid w:val="00111514"/>
  </w:style>
  <w:style w:type="character" w:customStyle="1" w:styleId="WW8Num73z0">
    <w:name w:val="WW8Num73z0"/>
    <w:rsid w:val="00111514"/>
    <w:rPr>
      <w:rFonts w:hint="default"/>
    </w:rPr>
  </w:style>
  <w:style w:type="character" w:customStyle="1" w:styleId="WW8Num73z2">
    <w:name w:val="WW8Num73z2"/>
    <w:rsid w:val="00111514"/>
    <w:rPr>
      <w:rFonts w:hint="default"/>
      <w:color w:val="auto"/>
    </w:rPr>
  </w:style>
  <w:style w:type="character" w:customStyle="1" w:styleId="WW8Num74z0">
    <w:name w:val="WW8Num74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74z1">
    <w:name w:val="WW8Num74z1"/>
    <w:rsid w:val="00111514"/>
    <w:rPr>
      <w:rFonts w:ascii="Courier New" w:hAnsi="Courier New" w:cs="Courier New" w:hint="default"/>
    </w:rPr>
  </w:style>
  <w:style w:type="character" w:customStyle="1" w:styleId="WW8Num74z2">
    <w:name w:val="WW8Num74z2"/>
    <w:rsid w:val="00111514"/>
    <w:rPr>
      <w:rFonts w:ascii="Wingdings" w:hAnsi="Wingdings" w:cs="Wingdings" w:hint="default"/>
    </w:rPr>
  </w:style>
  <w:style w:type="character" w:customStyle="1" w:styleId="WW8Num74z3">
    <w:name w:val="WW8Num74z3"/>
    <w:rsid w:val="00111514"/>
    <w:rPr>
      <w:rFonts w:ascii="Symbol" w:hAnsi="Symbol" w:cs="Symbol" w:hint="default"/>
    </w:rPr>
  </w:style>
  <w:style w:type="character" w:customStyle="1" w:styleId="WW8Num75z0">
    <w:name w:val="WW8Num75z0"/>
    <w:rsid w:val="00111514"/>
    <w:rPr>
      <w:rFonts w:ascii="Times New Roman" w:eastAsia="Arial-BoldMT" w:hAnsi="Times New Roman" w:cs="Times New Roman" w:hint="default"/>
      <w:sz w:val="24"/>
      <w:szCs w:val="24"/>
      <w:lang w:val="bg-BG"/>
    </w:rPr>
  </w:style>
  <w:style w:type="character" w:customStyle="1" w:styleId="WW8Num75z1">
    <w:name w:val="WW8Num75z1"/>
    <w:rsid w:val="00111514"/>
  </w:style>
  <w:style w:type="character" w:customStyle="1" w:styleId="WW8Num75z2">
    <w:name w:val="WW8Num75z2"/>
    <w:rsid w:val="00111514"/>
  </w:style>
  <w:style w:type="character" w:customStyle="1" w:styleId="WW8Num75z3">
    <w:name w:val="WW8Num75z3"/>
    <w:rsid w:val="00111514"/>
  </w:style>
  <w:style w:type="character" w:customStyle="1" w:styleId="WW8Num75z4">
    <w:name w:val="WW8Num75z4"/>
    <w:rsid w:val="00111514"/>
  </w:style>
  <w:style w:type="character" w:customStyle="1" w:styleId="WW8Num75z5">
    <w:name w:val="WW8Num75z5"/>
    <w:rsid w:val="00111514"/>
  </w:style>
  <w:style w:type="character" w:customStyle="1" w:styleId="WW8Num75z6">
    <w:name w:val="WW8Num75z6"/>
    <w:rsid w:val="00111514"/>
  </w:style>
  <w:style w:type="character" w:customStyle="1" w:styleId="WW8Num75z7">
    <w:name w:val="WW8Num75z7"/>
    <w:rsid w:val="00111514"/>
  </w:style>
  <w:style w:type="character" w:customStyle="1" w:styleId="WW8Num75z8">
    <w:name w:val="WW8Num75z8"/>
    <w:rsid w:val="00111514"/>
  </w:style>
  <w:style w:type="character" w:customStyle="1" w:styleId="WW8Num76z0">
    <w:name w:val="WW8Num76z0"/>
    <w:rsid w:val="00111514"/>
    <w:rPr>
      <w:rFonts w:hint="default"/>
      <w:lang w:val="bg-BG"/>
    </w:rPr>
  </w:style>
  <w:style w:type="character" w:customStyle="1" w:styleId="WW8Num76z1">
    <w:name w:val="WW8Num76z1"/>
    <w:rsid w:val="00111514"/>
  </w:style>
  <w:style w:type="character" w:customStyle="1" w:styleId="WW8Num76z2">
    <w:name w:val="WW8Num76z2"/>
    <w:rsid w:val="00111514"/>
  </w:style>
  <w:style w:type="character" w:customStyle="1" w:styleId="WW8Num76z3">
    <w:name w:val="WW8Num76z3"/>
    <w:rsid w:val="00111514"/>
  </w:style>
  <w:style w:type="character" w:customStyle="1" w:styleId="WW8Num76z4">
    <w:name w:val="WW8Num76z4"/>
    <w:rsid w:val="00111514"/>
  </w:style>
  <w:style w:type="character" w:customStyle="1" w:styleId="WW8Num76z5">
    <w:name w:val="WW8Num76z5"/>
    <w:rsid w:val="00111514"/>
  </w:style>
  <w:style w:type="character" w:customStyle="1" w:styleId="WW8Num76z6">
    <w:name w:val="WW8Num76z6"/>
    <w:rsid w:val="00111514"/>
  </w:style>
  <w:style w:type="character" w:customStyle="1" w:styleId="WW8Num76z7">
    <w:name w:val="WW8Num76z7"/>
    <w:rsid w:val="00111514"/>
  </w:style>
  <w:style w:type="character" w:customStyle="1" w:styleId="WW8Num76z8">
    <w:name w:val="WW8Num76z8"/>
    <w:rsid w:val="00111514"/>
  </w:style>
  <w:style w:type="character" w:customStyle="1" w:styleId="WW8Num77z0">
    <w:name w:val="WW8Num77z0"/>
    <w:rsid w:val="00111514"/>
    <w:rPr>
      <w:rFonts w:hint="default"/>
    </w:rPr>
  </w:style>
  <w:style w:type="character" w:customStyle="1" w:styleId="WW8Num77z1">
    <w:name w:val="WW8Num77z1"/>
    <w:rsid w:val="00111514"/>
  </w:style>
  <w:style w:type="character" w:customStyle="1" w:styleId="WW8Num77z2">
    <w:name w:val="WW8Num77z2"/>
    <w:rsid w:val="00111514"/>
  </w:style>
  <w:style w:type="character" w:customStyle="1" w:styleId="WW8Num77z3">
    <w:name w:val="WW8Num77z3"/>
    <w:rsid w:val="00111514"/>
  </w:style>
  <w:style w:type="character" w:customStyle="1" w:styleId="WW8Num77z4">
    <w:name w:val="WW8Num77z4"/>
    <w:rsid w:val="00111514"/>
  </w:style>
  <w:style w:type="character" w:customStyle="1" w:styleId="WW8Num77z5">
    <w:name w:val="WW8Num77z5"/>
    <w:rsid w:val="00111514"/>
  </w:style>
  <w:style w:type="character" w:customStyle="1" w:styleId="WW8Num77z6">
    <w:name w:val="WW8Num77z6"/>
    <w:rsid w:val="00111514"/>
  </w:style>
  <w:style w:type="character" w:customStyle="1" w:styleId="WW8Num77z7">
    <w:name w:val="WW8Num77z7"/>
    <w:rsid w:val="00111514"/>
  </w:style>
  <w:style w:type="character" w:customStyle="1" w:styleId="WW8Num77z8">
    <w:name w:val="WW8Num77z8"/>
    <w:rsid w:val="00111514"/>
  </w:style>
  <w:style w:type="character" w:customStyle="1" w:styleId="WW8Num78z0">
    <w:name w:val="WW8Num78z0"/>
    <w:rsid w:val="00111514"/>
    <w:rPr>
      <w:rFonts w:hint="default"/>
      <w:lang w:val="bg-BG"/>
    </w:rPr>
  </w:style>
  <w:style w:type="character" w:customStyle="1" w:styleId="WW8Num78z1">
    <w:name w:val="WW8Num78z1"/>
    <w:rsid w:val="00111514"/>
  </w:style>
  <w:style w:type="character" w:customStyle="1" w:styleId="WW8Num78z2">
    <w:name w:val="WW8Num78z2"/>
    <w:rsid w:val="00111514"/>
  </w:style>
  <w:style w:type="character" w:customStyle="1" w:styleId="WW8Num78z3">
    <w:name w:val="WW8Num78z3"/>
    <w:rsid w:val="00111514"/>
  </w:style>
  <w:style w:type="character" w:customStyle="1" w:styleId="WW8Num78z4">
    <w:name w:val="WW8Num78z4"/>
    <w:rsid w:val="00111514"/>
  </w:style>
  <w:style w:type="character" w:customStyle="1" w:styleId="WW8Num78z5">
    <w:name w:val="WW8Num78z5"/>
    <w:rsid w:val="00111514"/>
  </w:style>
  <w:style w:type="character" w:customStyle="1" w:styleId="WW8Num78z6">
    <w:name w:val="WW8Num78z6"/>
    <w:rsid w:val="00111514"/>
  </w:style>
  <w:style w:type="character" w:customStyle="1" w:styleId="WW8Num78z7">
    <w:name w:val="WW8Num78z7"/>
    <w:rsid w:val="00111514"/>
  </w:style>
  <w:style w:type="character" w:customStyle="1" w:styleId="WW8Num78z8">
    <w:name w:val="WW8Num78z8"/>
    <w:rsid w:val="00111514"/>
  </w:style>
  <w:style w:type="character" w:customStyle="1" w:styleId="WW8Num79z0">
    <w:name w:val="WW8Num79z0"/>
    <w:rsid w:val="00111514"/>
    <w:rPr>
      <w:rFonts w:hint="default"/>
    </w:rPr>
  </w:style>
  <w:style w:type="character" w:customStyle="1" w:styleId="WW8Num79z1">
    <w:name w:val="WW8Num79z1"/>
    <w:rsid w:val="00111514"/>
  </w:style>
  <w:style w:type="character" w:customStyle="1" w:styleId="WW8Num79z2">
    <w:name w:val="WW8Num79z2"/>
    <w:rsid w:val="00111514"/>
  </w:style>
  <w:style w:type="character" w:customStyle="1" w:styleId="WW8Num79z3">
    <w:name w:val="WW8Num79z3"/>
    <w:rsid w:val="00111514"/>
  </w:style>
  <w:style w:type="character" w:customStyle="1" w:styleId="WW8Num79z4">
    <w:name w:val="WW8Num79z4"/>
    <w:rsid w:val="00111514"/>
  </w:style>
  <w:style w:type="character" w:customStyle="1" w:styleId="WW8Num79z5">
    <w:name w:val="WW8Num79z5"/>
    <w:rsid w:val="00111514"/>
  </w:style>
  <w:style w:type="character" w:customStyle="1" w:styleId="WW8Num79z6">
    <w:name w:val="WW8Num79z6"/>
    <w:rsid w:val="00111514"/>
  </w:style>
  <w:style w:type="character" w:customStyle="1" w:styleId="WW8Num79z7">
    <w:name w:val="WW8Num79z7"/>
    <w:rsid w:val="00111514"/>
  </w:style>
  <w:style w:type="character" w:customStyle="1" w:styleId="WW8Num79z8">
    <w:name w:val="WW8Num79z8"/>
    <w:rsid w:val="00111514"/>
  </w:style>
  <w:style w:type="character" w:customStyle="1" w:styleId="WW8Num80z0">
    <w:name w:val="WW8Num80z0"/>
    <w:rsid w:val="00111514"/>
    <w:rPr>
      <w:rFonts w:ascii="Times New Roman" w:hAnsi="Times New Roman" w:cs="Times New Roman" w:hint="default"/>
    </w:rPr>
  </w:style>
  <w:style w:type="character" w:customStyle="1" w:styleId="WW8Num80z1">
    <w:name w:val="WW8Num80z1"/>
    <w:rsid w:val="00111514"/>
    <w:rPr>
      <w:rFonts w:ascii="Courier New" w:hAnsi="Courier New" w:cs="Courier New" w:hint="default"/>
    </w:rPr>
  </w:style>
  <w:style w:type="character" w:customStyle="1" w:styleId="WW8Num80z2">
    <w:name w:val="WW8Num80z2"/>
    <w:rsid w:val="00111514"/>
    <w:rPr>
      <w:rFonts w:ascii="Wingdings" w:hAnsi="Wingdings" w:cs="Wingdings" w:hint="default"/>
    </w:rPr>
  </w:style>
  <w:style w:type="character" w:customStyle="1" w:styleId="WW8Num80z3">
    <w:name w:val="WW8Num80z3"/>
    <w:rsid w:val="00111514"/>
    <w:rPr>
      <w:rFonts w:ascii="Symbol" w:hAnsi="Symbol" w:cs="Symbol" w:hint="default"/>
    </w:rPr>
  </w:style>
  <w:style w:type="character" w:customStyle="1" w:styleId="WW8Num81z0">
    <w:name w:val="WW8Num81z0"/>
    <w:rsid w:val="00111514"/>
    <w:rPr>
      <w:rFonts w:ascii="Times New Roman" w:eastAsia="Times New Roman" w:hAnsi="Times New Roman" w:cs="Times New Roman" w:hint="default"/>
    </w:rPr>
  </w:style>
  <w:style w:type="character" w:customStyle="1" w:styleId="WW8Num81z1">
    <w:name w:val="WW8Num81z1"/>
    <w:rsid w:val="00111514"/>
    <w:rPr>
      <w:rFonts w:ascii="Courier New" w:hAnsi="Courier New" w:cs="Courier New" w:hint="default"/>
    </w:rPr>
  </w:style>
  <w:style w:type="character" w:customStyle="1" w:styleId="WW8Num81z2">
    <w:name w:val="WW8Num81z2"/>
    <w:rsid w:val="00111514"/>
    <w:rPr>
      <w:rFonts w:ascii="Wingdings" w:hAnsi="Wingdings" w:cs="Wingdings" w:hint="default"/>
    </w:rPr>
  </w:style>
  <w:style w:type="character" w:customStyle="1" w:styleId="WW8Num81z3">
    <w:name w:val="WW8Num81z3"/>
    <w:rsid w:val="00111514"/>
    <w:rPr>
      <w:rFonts w:ascii="Symbol" w:hAnsi="Symbol" w:cs="Symbol" w:hint="default"/>
    </w:rPr>
  </w:style>
  <w:style w:type="character" w:customStyle="1" w:styleId="WW8Num82z0">
    <w:name w:val="WW8Num82z0"/>
    <w:rsid w:val="00111514"/>
    <w:rPr>
      <w:rFonts w:hint="default"/>
      <w:lang w:val="bg-BG"/>
    </w:rPr>
  </w:style>
  <w:style w:type="character" w:customStyle="1" w:styleId="WW8Num82z1">
    <w:name w:val="WW8Num82z1"/>
    <w:rsid w:val="00111514"/>
  </w:style>
  <w:style w:type="character" w:customStyle="1" w:styleId="WW8Num82z2">
    <w:name w:val="WW8Num82z2"/>
    <w:rsid w:val="00111514"/>
  </w:style>
  <w:style w:type="character" w:customStyle="1" w:styleId="WW8Num82z3">
    <w:name w:val="WW8Num82z3"/>
    <w:rsid w:val="00111514"/>
  </w:style>
  <w:style w:type="character" w:customStyle="1" w:styleId="WW8Num82z4">
    <w:name w:val="WW8Num82z4"/>
    <w:rsid w:val="00111514"/>
  </w:style>
  <w:style w:type="character" w:customStyle="1" w:styleId="WW8Num82z5">
    <w:name w:val="WW8Num82z5"/>
    <w:rsid w:val="00111514"/>
  </w:style>
  <w:style w:type="character" w:customStyle="1" w:styleId="WW8Num82z6">
    <w:name w:val="WW8Num82z6"/>
    <w:rsid w:val="00111514"/>
  </w:style>
  <w:style w:type="character" w:customStyle="1" w:styleId="WW8Num82z7">
    <w:name w:val="WW8Num82z7"/>
    <w:rsid w:val="00111514"/>
  </w:style>
  <w:style w:type="character" w:customStyle="1" w:styleId="WW8Num82z8">
    <w:name w:val="WW8Num82z8"/>
    <w:rsid w:val="00111514"/>
  </w:style>
  <w:style w:type="character" w:customStyle="1" w:styleId="WW8Num83z0">
    <w:name w:val="WW8Num83z0"/>
    <w:rsid w:val="00111514"/>
    <w:rPr>
      <w:rFonts w:ascii="Times New Roman" w:eastAsia="ArialMT" w:hAnsi="Times New Roman" w:cs="Times New Roman" w:hint="default"/>
      <w:sz w:val="24"/>
      <w:szCs w:val="24"/>
      <w:lang w:val="bg-BG"/>
    </w:rPr>
  </w:style>
  <w:style w:type="character" w:customStyle="1" w:styleId="WW8Num83z1">
    <w:name w:val="WW8Num83z1"/>
    <w:rsid w:val="00111514"/>
  </w:style>
  <w:style w:type="character" w:customStyle="1" w:styleId="WW8Num83z2">
    <w:name w:val="WW8Num83z2"/>
    <w:rsid w:val="00111514"/>
  </w:style>
  <w:style w:type="character" w:customStyle="1" w:styleId="WW8Num83z3">
    <w:name w:val="WW8Num83z3"/>
    <w:rsid w:val="00111514"/>
  </w:style>
  <w:style w:type="character" w:customStyle="1" w:styleId="WW8Num83z4">
    <w:name w:val="WW8Num83z4"/>
    <w:rsid w:val="00111514"/>
  </w:style>
  <w:style w:type="character" w:customStyle="1" w:styleId="WW8Num83z5">
    <w:name w:val="WW8Num83z5"/>
    <w:rsid w:val="00111514"/>
  </w:style>
  <w:style w:type="character" w:customStyle="1" w:styleId="WW8Num83z6">
    <w:name w:val="WW8Num83z6"/>
    <w:rsid w:val="00111514"/>
  </w:style>
  <w:style w:type="character" w:customStyle="1" w:styleId="WW8Num83z7">
    <w:name w:val="WW8Num83z7"/>
    <w:rsid w:val="00111514"/>
  </w:style>
  <w:style w:type="character" w:customStyle="1" w:styleId="WW8Num83z8">
    <w:name w:val="WW8Num83z8"/>
    <w:rsid w:val="00111514"/>
  </w:style>
  <w:style w:type="character" w:customStyle="1" w:styleId="WW8Num84z0">
    <w:name w:val="WW8Num84z0"/>
    <w:rsid w:val="00111514"/>
    <w:rPr>
      <w:rFonts w:ascii="Times New Roman" w:hAnsi="Times New Roman" w:cs="Times New Roman"/>
      <w:sz w:val="24"/>
      <w:szCs w:val="24"/>
      <w:lang w:val="bg-BG"/>
    </w:rPr>
  </w:style>
  <w:style w:type="character" w:customStyle="1" w:styleId="WW8Num84z1">
    <w:name w:val="WW8Num84z1"/>
    <w:rsid w:val="00111514"/>
  </w:style>
  <w:style w:type="character" w:customStyle="1" w:styleId="WW8Num84z2">
    <w:name w:val="WW8Num84z2"/>
    <w:rsid w:val="00111514"/>
  </w:style>
  <w:style w:type="character" w:customStyle="1" w:styleId="WW8Num84z3">
    <w:name w:val="WW8Num84z3"/>
    <w:rsid w:val="00111514"/>
  </w:style>
  <w:style w:type="character" w:customStyle="1" w:styleId="WW8Num84z4">
    <w:name w:val="WW8Num84z4"/>
    <w:rsid w:val="00111514"/>
  </w:style>
  <w:style w:type="character" w:customStyle="1" w:styleId="WW8Num84z5">
    <w:name w:val="WW8Num84z5"/>
    <w:rsid w:val="00111514"/>
  </w:style>
  <w:style w:type="character" w:customStyle="1" w:styleId="WW8Num84z6">
    <w:name w:val="WW8Num84z6"/>
    <w:rsid w:val="00111514"/>
  </w:style>
  <w:style w:type="character" w:customStyle="1" w:styleId="WW8Num84z7">
    <w:name w:val="WW8Num84z7"/>
    <w:rsid w:val="00111514"/>
  </w:style>
  <w:style w:type="character" w:customStyle="1" w:styleId="WW8Num84z8">
    <w:name w:val="WW8Num84z8"/>
    <w:rsid w:val="00111514"/>
  </w:style>
  <w:style w:type="character" w:customStyle="1" w:styleId="WW8Num85z0">
    <w:name w:val="WW8Num85z0"/>
    <w:rsid w:val="00111514"/>
    <w:rPr>
      <w:rFonts w:hint="default"/>
      <w:lang w:val="bg-BG"/>
    </w:rPr>
  </w:style>
  <w:style w:type="character" w:customStyle="1" w:styleId="WW8Num85z1">
    <w:name w:val="WW8Num85z1"/>
    <w:rsid w:val="00111514"/>
  </w:style>
  <w:style w:type="character" w:customStyle="1" w:styleId="WW8Num85z2">
    <w:name w:val="WW8Num85z2"/>
    <w:rsid w:val="00111514"/>
  </w:style>
  <w:style w:type="character" w:customStyle="1" w:styleId="WW8Num85z3">
    <w:name w:val="WW8Num85z3"/>
    <w:rsid w:val="00111514"/>
  </w:style>
  <w:style w:type="character" w:customStyle="1" w:styleId="WW8Num85z4">
    <w:name w:val="WW8Num85z4"/>
    <w:rsid w:val="00111514"/>
  </w:style>
  <w:style w:type="character" w:customStyle="1" w:styleId="WW8Num85z5">
    <w:name w:val="WW8Num85z5"/>
    <w:rsid w:val="00111514"/>
  </w:style>
  <w:style w:type="character" w:customStyle="1" w:styleId="WW8Num85z6">
    <w:name w:val="WW8Num85z6"/>
    <w:rsid w:val="00111514"/>
  </w:style>
  <w:style w:type="character" w:customStyle="1" w:styleId="WW8Num85z7">
    <w:name w:val="WW8Num85z7"/>
    <w:rsid w:val="00111514"/>
  </w:style>
  <w:style w:type="character" w:customStyle="1" w:styleId="WW8Num85z8">
    <w:name w:val="WW8Num85z8"/>
    <w:rsid w:val="00111514"/>
  </w:style>
  <w:style w:type="character" w:customStyle="1" w:styleId="WW8Num86z0">
    <w:name w:val="WW8Num8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86z1">
    <w:name w:val="WW8Num86z1"/>
    <w:rsid w:val="00111514"/>
  </w:style>
  <w:style w:type="character" w:customStyle="1" w:styleId="WW8Num86z2">
    <w:name w:val="WW8Num86z2"/>
    <w:rsid w:val="00111514"/>
  </w:style>
  <w:style w:type="character" w:customStyle="1" w:styleId="WW8Num86z3">
    <w:name w:val="WW8Num86z3"/>
    <w:rsid w:val="00111514"/>
  </w:style>
  <w:style w:type="character" w:customStyle="1" w:styleId="WW8Num86z4">
    <w:name w:val="WW8Num86z4"/>
    <w:rsid w:val="00111514"/>
  </w:style>
  <w:style w:type="character" w:customStyle="1" w:styleId="WW8Num86z5">
    <w:name w:val="WW8Num86z5"/>
    <w:rsid w:val="00111514"/>
  </w:style>
  <w:style w:type="character" w:customStyle="1" w:styleId="WW8Num86z6">
    <w:name w:val="WW8Num86z6"/>
    <w:rsid w:val="00111514"/>
  </w:style>
  <w:style w:type="character" w:customStyle="1" w:styleId="WW8Num86z7">
    <w:name w:val="WW8Num86z7"/>
    <w:rsid w:val="00111514"/>
  </w:style>
  <w:style w:type="character" w:customStyle="1" w:styleId="WW8Num86z8">
    <w:name w:val="WW8Num86z8"/>
    <w:rsid w:val="00111514"/>
  </w:style>
  <w:style w:type="character" w:customStyle="1" w:styleId="WW8Num87z0">
    <w:name w:val="WW8Num87z0"/>
    <w:rsid w:val="00111514"/>
    <w:rPr>
      <w:rFonts w:hint="default"/>
    </w:rPr>
  </w:style>
  <w:style w:type="character" w:customStyle="1" w:styleId="WW8Num87z1">
    <w:name w:val="WW8Num87z1"/>
    <w:rsid w:val="00111514"/>
  </w:style>
  <w:style w:type="character" w:customStyle="1" w:styleId="WW8Num87z2">
    <w:name w:val="WW8Num87z2"/>
    <w:rsid w:val="00111514"/>
  </w:style>
  <w:style w:type="character" w:customStyle="1" w:styleId="WW8Num87z3">
    <w:name w:val="WW8Num87z3"/>
    <w:rsid w:val="00111514"/>
  </w:style>
  <w:style w:type="character" w:customStyle="1" w:styleId="WW8Num87z4">
    <w:name w:val="WW8Num87z4"/>
    <w:rsid w:val="00111514"/>
  </w:style>
  <w:style w:type="character" w:customStyle="1" w:styleId="WW8Num87z5">
    <w:name w:val="WW8Num87z5"/>
    <w:rsid w:val="00111514"/>
  </w:style>
  <w:style w:type="character" w:customStyle="1" w:styleId="WW8Num87z6">
    <w:name w:val="WW8Num87z6"/>
    <w:rsid w:val="00111514"/>
  </w:style>
  <w:style w:type="character" w:customStyle="1" w:styleId="WW8Num87z7">
    <w:name w:val="WW8Num87z7"/>
    <w:rsid w:val="00111514"/>
  </w:style>
  <w:style w:type="character" w:customStyle="1" w:styleId="WW8Num87z8">
    <w:name w:val="WW8Num87z8"/>
    <w:rsid w:val="00111514"/>
  </w:style>
  <w:style w:type="character" w:customStyle="1" w:styleId="WW8Num88z0">
    <w:name w:val="WW8Num88z0"/>
    <w:rsid w:val="00111514"/>
    <w:rPr>
      <w:rFonts w:hint="default"/>
      <w:lang w:val="bg-BG"/>
    </w:rPr>
  </w:style>
  <w:style w:type="character" w:customStyle="1" w:styleId="WW8Num88z1">
    <w:name w:val="WW8Num88z1"/>
    <w:rsid w:val="00111514"/>
  </w:style>
  <w:style w:type="character" w:customStyle="1" w:styleId="WW8Num88z2">
    <w:name w:val="WW8Num88z2"/>
    <w:rsid w:val="00111514"/>
  </w:style>
  <w:style w:type="character" w:customStyle="1" w:styleId="WW8Num88z3">
    <w:name w:val="WW8Num88z3"/>
    <w:rsid w:val="00111514"/>
  </w:style>
  <w:style w:type="character" w:customStyle="1" w:styleId="WW8Num88z4">
    <w:name w:val="WW8Num88z4"/>
    <w:rsid w:val="00111514"/>
  </w:style>
  <w:style w:type="character" w:customStyle="1" w:styleId="WW8Num88z5">
    <w:name w:val="WW8Num88z5"/>
    <w:rsid w:val="00111514"/>
  </w:style>
  <w:style w:type="character" w:customStyle="1" w:styleId="WW8Num88z6">
    <w:name w:val="WW8Num88z6"/>
    <w:rsid w:val="00111514"/>
  </w:style>
  <w:style w:type="character" w:customStyle="1" w:styleId="WW8Num88z7">
    <w:name w:val="WW8Num88z7"/>
    <w:rsid w:val="00111514"/>
  </w:style>
  <w:style w:type="character" w:customStyle="1" w:styleId="WW8Num88z8">
    <w:name w:val="WW8Num88z8"/>
    <w:rsid w:val="00111514"/>
  </w:style>
  <w:style w:type="character" w:customStyle="1" w:styleId="WW8Num89z0">
    <w:name w:val="WW8Num89z0"/>
    <w:rsid w:val="00111514"/>
    <w:rPr>
      <w:rFonts w:hint="default"/>
      <w:lang w:val="bg-BG"/>
    </w:rPr>
  </w:style>
  <w:style w:type="character" w:customStyle="1" w:styleId="WW8Num89z1">
    <w:name w:val="WW8Num89z1"/>
    <w:rsid w:val="00111514"/>
  </w:style>
  <w:style w:type="character" w:customStyle="1" w:styleId="WW8Num89z2">
    <w:name w:val="WW8Num89z2"/>
    <w:rsid w:val="00111514"/>
  </w:style>
  <w:style w:type="character" w:customStyle="1" w:styleId="WW8Num89z3">
    <w:name w:val="WW8Num89z3"/>
    <w:rsid w:val="00111514"/>
  </w:style>
  <w:style w:type="character" w:customStyle="1" w:styleId="WW8Num89z4">
    <w:name w:val="WW8Num89z4"/>
    <w:rsid w:val="00111514"/>
  </w:style>
  <w:style w:type="character" w:customStyle="1" w:styleId="WW8Num89z5">
    <w:name w:val="WW8Num89z5"/>
    <w:rsid w:val="00111514"/>
  </w:style>
  <w:style w:type="character" w:customStyle="1" w:styleId="WW8Num89z6">
    <w:name w:val="WW8Num89z6"/>
    <w:rsid w:val="00111514"/>
  </w:style>
  <w:style w:type="character" w:customStyle="1" w:styleId="WW8Num89z7">
    <w:name w:val="WW8Num89z7"/>
    <w:rsid w:val="00111514"/>
  </w:style>
  <w:style w:type="character" w:customStyle="1" w:styleId="WW8Num89z8">
    <w:name w:val="WW8Num89z8"/>
    <w:rsid w:val="00111514"/>
  </w:style>
  <w:style w:type="character" w:customStyle="1" w:styleId="WW8Num90z0">
    <w:name w:val="WW8Num90z0"/>
    <w:rsid w:val="00111514"/>
  </w:style>
  <w:style w:type="character" w:customStyle="1" w:styleId="WW8Num90z1">
    <w:name w:val="WW8Num90z1"/>
    <w:rsid w:val="00111514"/>
  </w:style>
  <w:style w:type="character" w:customStyle="1" w:styleId="WW8Num90z2">
    <w:name w:val="WW8Num90z2"/>
    <w:rsid w:val="00111514"/>
  </w:style>
  <w:style w:type="character" w:customStyle="1" w:styleId="WW8Num90z3">
    <w:name w:val="WW8Num90z3"/>
    <w:rsid w:val="00111514"/>
  </w:style>
  <w:style w:type="character" w:customStyle="1" w:styleId="WW8Num90z4">
    <w:name w:val="WW8Num90z4"/>
    <w:rsid w:val="00111514"/>
  </w:style>
  <w:style w:type="character" w:customStyle="1" w:styleId="WW8Num90z5">
    <w:name w:val="WW8Num90z5"/>
    <w:rsid w:val="00111514"/>
  </w:style>
  <w:style w:type="character" w:customStyle="1" w:styleId="WW8Num90z6">
    <w:name w:val="WW8Num90z6"/>
    <w:rsid w:val="00111514"/>
  </w:style>
  <w:style w:type="character" w:customStyle="1" w:styleId="WW8Num90z7">
    <w:name w:val="WW8Num90z7"/>
    <w:rsid w:val="00111514"/>
  </w:style>
  <w:style w:type="character" w:customStyle="1" w:styleId="WW8Num90z8">
    <w:name w:val="WW8Num90z8"/>
    <w:rsid w:val="00111514"/>
  </w:style>
  <w:style w:type="character" w:customStyle="1" w:styleId="WW8Num91z0">
    <w:name w:val="WW8Num91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92z0">
    <w:name w:val="WW8Num92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92z1">
    <w:name w:val="WW8Num92z1"/>
    <w:rsid w:val="00111514"/>
  </w:style>
  <w:style w:type="character" w:customStyle="1" w:styleId="WW8Num92z2">
    <w:name w:val="WW8Num92z2"/>
    <w:rsid w:val="00111514"/>
  </w:style>
  <w:style w:type="character" w:customStyle="1" w:styleId="WW8Num92z3">
    <w:name w:val="WW8Num92z3"/>
    <w:rsid w:val="00111514"/>
  </w:style>
  <w:style w:type="character" w:customStyle="1" w:styleId="WW8Num92z4">
    <w:name w:val="WW8Num92z4"/>
    <w:rsid w:val="00111514"/>
  </w:style>
  <w:style w:type="character" w:customStyle="1" w:styleId="WW8Num92z5">
    <w:name w:val="WW8Num92z5"/>
    <w:rsid w:val="00111514"/>
  </w:style>
  <w:style w:type="character" w:customStyle="1" w:styleId="WW8Num92z6">
    <w:name w:val="WW8Num92z6"/>
    <w:rsid w:val="00111514"/>
  </w:style>
  <w:style w:type="character" w:customStyle="1" w:styleId="WW8Num92z7">
    <w:name w:val="WW8Num92z7"/>
    <w:rsid w:val="00111514"/>
  </w:style>
  <w:style w:type="character" w:customStyle="1" w:styleId="WW8Num92z8">
    <w:name w:val="WW8Num92z8"/>
    <w:rsid w:val="00111514"/>
  </w:style>
  <w:style w:type="character" w:customStyle="1" w:styleId="WW8Num93z0">
    <w:name w:val="WW8Num93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93z1">
    <w:name w:val="WW8Num93z1"/>
    <w:rsid w:val="00111514"/>
    <w:rPr>
      <w:rFonts w:ascii="Courier New" w:hAnsi="Courier New" w:cs="Courier New" w:hint="default"/>
    </w:rPr>
  </w:style>
  <w:style w:type="character" w:customStyle="1" w:styleId="WW8Num93z2">
    <w:name w:val="WW8Num93z2"/>
    <w:rsid w:val="00111514"/>
    <w:rPr>
      <w:rFonts w:ascii="Wingdings" w:hAnsi="Wingdings" w:cs="Wingdings" w:hint="default"/>
    </w:rPr>
  </w:style>
  <w:style w:type="character" w:customStyle="1" w:styleId="WW8Num93z3">
    <w:name w:val="WW8Num93z3"/>
    <w:rsid w:val="00111514"/>
    <w:rPr>
      <w:rFonts w:ascii="Symbol" w:hAnsi="Symbol" w:cs="Symbol" w:hint="default"/>
    </w:rPr>
  </w:style>
  <w:style w:type="character" w:customStyle="1" w:styleId="WW8Num94z0">
    <w:name w:val="WW8Num94z0"/>
    <w:rsid w:val="00111514"/>
    <w:rPr>
      <w:rFonts w:ascii="Times New Roman" w:hAnsi="Times New Roman" w:cs="Times New Roman" w:hint="default"/>
      <w:b/>
      <w:sz w:val="24"/>
      <w:szCs w:val="24"/>
      <w:lang w:val="bg-BG"/>
    </w:rPr>
  </w:style>
  <w:style w:type="character" w:customStyle="1" w:styleId="WW8Num94z1">
    <w:name w:val="WW8Num94z1"/>
    <w:rsid w:val="00111514"/>
  </w:style>
  <w:style w:type="character" w:customStyle="1" w:styleId="WW8Num94z2">
    <w:name w:val="WW8Num94z2"/>
    <w:rsid w:val="00111514"/>
  </w:style>
  <w:style w:type="character" w:customStyle="1" w:styleId="WW8Num94z3">
    <w:name w:val="WW8Num94z3"/>
    <w:rsid w:val="00111514"/>
  </w:style>
  <w:style w:type="character" w:customStyle="1" w:styleId="WW8Num94z4">
    <w:name w:val="WW8Num94z4"/>
    <w:rsid w:val="00111514"/>
  </w:style>
  <w:style w:type="character" w:customStyle="1" w:styleId="WW8Num94z5">
    <w:name w:val="WW8Num94z5"/>
    <w:rsid w:val="00111514"/>
  </w:style>
  <w:style w:type="character" w:customStyle="1" w:styleId="WW8Num94z6">
    <w:name w:val="WW8Num94z6"/>
    <w:rsid w:val="00111514"/>
  </w:style>
  <w:style w:type="character" w:customStyle="1" w:styleId="WW8Num94z7">
    <w:name w:val="WW8Num94z7"/>
    <w:rsid w:val="00111514"/>
  </w:style>
  <w:style w:type="character" w:customStyle="1" w:styleId="WW8Num94z8">
    <w:name w:val="WW8Num94z8"/>
    <w:rsid w:val="00111514"/>
  </w:style>
  <w:style w:type="character" w:customStyle="1" w:styleId="WW8Num95z0">
    <w:name w:val="WW8Num95z0"/>
    <w:rsid w:val="00111514"/>
    <w:rPr>
      <w:rFonts w:hint="default"/>
    </w:rPr>
  </w:style>
  <w:style w:type="character" w:customStyle="1" w:styleId="WW8Num96z0">
    <w:name w:val="WW8Num96z0"/>
    <w:rsid w:val="00111514"/>
    <w:rPr>
      <w:rFonts w:ascii="Times New Roman" w:eastAsia="Calibri" w:hAnsi="Times New Roman" w:cs="Times New Roman" w:hint="default"/>
    </w:rPr>
  </w:style>
  <w:style w:type="character" w:customStyle="1" w:styleId="WW8Num96z1">
    <w:name w:val="WW8Num96z1"/>
    <w:rsid w:val="00111514"/>
    <w:rPr>
      <w:rFonts w:ascii="Courier New" w:hAnsi="Courier New" w:cs="Courier New" w:hint="default"/>
    </w:rPr>
  </w:style>
  <w:style w:type="character" w:customStyle="1" w:styleId="WW8Num96z2">
    <w:name w:val="WW8Num96z2"/>
    <w:rsid w:val="00111514"/>
    <w:rPr>
      <w:rFonts w:ascii="Wingdings" w:hAnsi="Wingdings" w:cs="Wingdings" w:hint="default"/>
    </w:rPr>
  </w:style>
  <w:style w:type="character" w:customStyle="1" w:styleId="WW8Num96z3">
    <w:name w:val="WW8Num96z3"/>
    <w:rsid w:val="00111514"/>
    <w:rPr>
      <w:rFonts w:ascii="Symbol" w:hAnsi="Symbol" w:cs="Symbol" w:hint="default"/>
    </w:rPr>
  </w:style>
  <w:style w:type="character" w:customStyle="1" w:styleId="WW8Num97z0">
    <w:name w:val="WW8Num97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97z1">
    <w:name w:val="WW8Num97z1"/>
    <w:rsid w:val="00111514"/>
  </w:style>
  <w:style w:type="character" w:customStyle="1" w:styleId="WW8Num97z2">
    <w:name w:val="WW8Num97z2"/>
    <w:rsid w:val="00111514"/>
  </w:style>
  <w:style w:type="character" w:customStyle="1" w:styleId="WW8Num97z3">
    <w:name w:val="WW8Num97z3"/>
    <w:rsid w:val="00111514"/>
  </w:style>
  <w:style w:type="character" w:customStyle="1" w:styleId="WW8Num97z4">
    <w:name w:val="WW8Num97z4"/>
    <w:rsid w:val="00111514"/>
  </w:style>
  <w:style w:type="character" w:customStyle="1" w:styleId="WW8Num97z5">
    <w:name w:val="WW8Num97z5"/>
    <w:rsid w:val="00111514"/>
  </w:style>
  <w:style w:type="character" w:customStyle="1" w:styleId="WW8Num97z6">
    <w:name w:val="WW8Num97z6"/>
    <w:rsid w:val="00111514"/>
  </w:style>
  <w:style w:type="character" w:customStyle="1" w:styleId="WW8Num97z7">
    <w:name w:val="WW8Num97z7"/>
    <w:rsid w:val="00111514"/>
  </w:style>
  <w:style w:type="character" w:customStyle="1" w:styleId="WW8Num97z8">
    <w:name w:val="WW8Num97z8"/>
    <w:rsid w:val="00111514"/>
  </w:style>
  <w:style w:type="character" w:customStyle="1" w:styleId="WW8Num98z0">
    <w:name w:val="WW8Num9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98z1">
    <w:name w:val="WW8Num98z1"/>
    <w:rsid w:val="00111514"/>
  </w:style>
  <w:style w:type="character" w:customStyle="1" w:styleId="WW8Num98z2">
    <w:name w:val="WW8Num98z2"/>
    <w:rsid w:val="00111514"/>
  </w:style>
  <w:style w:type="character" w:customStyle="1" w:styleId="WW8Num98z3">
    <w:name w:val="WW8Num98z3"/>
    <w:rsid w:val="00111514"/>
  </w:style>
  <w:style w:type="character" w:customStyle="1" w:styleId="WW8Num98z4">
    <w:name w:val="WW8Num98z4"/>
    <w:rsid w:val="00111514"/>
  </w:style>
  <w:style w:type="character" w:customStyle="1" w:styleId="WW8Num98z5">
    <w:name w:val="WW8Num98z5"/>
    <w:rsid w:val="00111514"/>
  </w:style>
  <w:style w:type="character" w:customStyle="1" w:styleId="WW8Num98z6">
    <w:name w:val="WW8Num98z6"/>
    <w:rsid w:val="00111514"/>
  </w:style>
  <w:style w:type="character" w:customStyle="1" w:styleId="WW8Num98z7">
    <w:name w:val="WW8Num98z7"/>
    <w:rsid w:val="00111514"/>
  </w:style>
  <w:style w:type="character" w:customStyle="1" w:styleId="WW8Num98z8">
    <w:name w:val="WW8Num98z8"/>
    <w:rsid w:val="00111514"/>
  </w:style>
  <w:style w:type="character" w:customStyle="1" w:styleId="WW8Num99z0">
    <w:name w:val="WW8Num99z0"/>
    <w:rsid w:val="00111514"/>
    <w:rPr>
      <w:rFonts w:ascii="Times New Roman" w:eastAsia="Calibri" w:hAnsi="Times New Roman" w:cs="Times New Roman" w:hint="default"/>
      <w:spacing w:val="-4"/>
      <w:sz w:val="24"/>
      <w:szCs w:val="24"/>
      <w:lang w:val="bg-BG"/>
    </w:rPr>
  </w:style>
  <w:style w:type="character" w:customStyle="1" w:styleId="WW8Num99z1">
    <w:name w:val="WW8Num99z1"/>
    <w:rsid w:val="00111514"/>
    <w:rPr>
      <w:rFonts w:ascii="Courier New" w:hAnsi="Courier New" w:cs="Courier New" w:hint="default"/>
    </w:rPr>
  </w:style>
  <w:style w:type="character" w:customStyle="1" w:styleId="WW8Num99z2">
    <w:name w:val="WW8Num99z2"/>
    <w:rsid w:val="00111514"/>
    <w:rPr>
      <w:rFonts w:ascii="Wingdings" w:hAnsi="Wingdings" w:cs="Wingdings" w:hint="default"/>
    </w:rPr>
  </w:style>
  <w:style w:type="character" w:customStyle="1" w:styleId="WW8Num99z3">
    <w:name w:val="WW8Num99z3"/>
    <w:rsid w:val="00111514"/>
    <w:rPr>
      <w:rFonts w:ascii="Symbol" w:hAnsi="Symbol" w:cs="Symbol" w:hint="default"/>
    </w:rPr>
  </w:style>
  <w:style w:type="character" w:customStyle="1" w:styleId="WW8Num100z0">
    <w:name w:val="WW8Num100z0"/>
    <w:rsid w:val="00111514"/>
    <w:rPr>
      <w:rFonts w:hint="default"/>
    </w:rPr>
  </w:style>
  <w:style w:type="character" w:customStyle="1" w:styleId="WW8Num100z1">
    <w:name w:val="WW8Num100z1"/>
    <w:rsid w:val="00111514"/>
  </w:style>
  <w:style w:type="character" w:customStyle="1" w:styleId="WW8Num100z2">
    <w:name w:val="WW8Num100z2"/>
    <w:rsid w:val="00111514"/>
  </w:style>
  <w:style w:type="character" w:customStyle="1" w:styleId="WW8Num100z3">
    <w:name w:val="WW8Num100z3"/>
    <w:rsid w:val="00111514"/>
  </w:style>
  <w:style w:type="character" w:customStyle="1" w:styleId="WW8Num100z4">
    <w:name w:val="WW8Num100z4"/>
    <w:rsid w:val="00111514"/>
  </w:style>
  <w:style w:type="character" w:customStyle="1" w:styleId="WW8Num100z5">
    <w:name w:val="WW8Num100z5"/>
    <w:rsid w:val="00111514"/>
  </w:style>
  <w:style w:type="character" w:customStyle="1" w:styleId="WW8Num100z6">
    <w:name w:val="WW8Num100z6"/>
    <w:rsid w:val="00111514"/>
  </w:style>
  <w:style w:type="character" w:customStyle="1" w:styleId="WW8Num100z7">
    <w:name w:val="WW8Num100z7"/>
    <w:rsid w:val="00111514"/>
  </w:style>
  <w:style w:type="character" w:customStyle="1" w:styleId="WW8Num100z8">
    <w:name w:val="WW8Num100z8"/>
    <w:rsid w:val="00111514"/>
  </w:style>
  <w:style w:type="character" w:customStyle="1" w:styleId="WW8Num101z0">
    <w:name w:val="WW8Num101z0"/>
    <w:rsid w:val="00111514"/>
    <w:rPr>
      <w:rFonts w:hint="default"/>
    </w:rPr>
  </w:style>
  <w:style w:type="character" w:customStyle="1" w:styleId="WW8Num101z1">
    <w:name w:val="WW8Num101z1"/>
    <w:rsid w:val="00111514"/>
  </w:style>
  <w:style w:type="character" w:customStyle="1" w:styleId="WW8Num101z2">
    <w:name w:val="WW8Num101z2"/>
    <w:rsid w:val="00111514"/>
  </w:style>
  <w:style w:type="character" w:customStyle="1" w:styleId="WW8Num101z3">
    <w:name w:val="WW8Num101z3"/>
    <w:rsid w:val="00111514"/>
  </w:style>
  <w:style w:type="character" w:customStyle="1" w:styleId="WW8Num101z4">
    <w:name w:val="WW8Num101z4"/>
    <w:rsid w:val="00111514"/>
  </w:style>
  <w:style w:type="character" w:customStyle="1" w:styleId="WW8Num101z5">
    <w:name w:val="WW8Num101z5"/>
    <w:rsid w:val="00111514"/>
  </w:style>
  <w:style w:type="character" w:customStyle="1" w:styleId="WW8Num101z6">
    <w:name w:val="WW8Num101z6"/>
    <w:rsid w:val="00111514"/>
  </w:style>
  <w:style w:type="character" w:customStyle="1" w:styleId="WW8Num101z7">
    <w:name w:val="WW8Num101z7"/>
    <w:rsid w:val="00111514"/>
  </w:style>
  <w:style w:type="character" w:customStyle="1" w:styleId="WW8Num101z8">
    <w:name w:val="WW8Num101z8"/>
    <w:rsid w:val="00111514"/>
  </w:style>
  <w:style w:type="character" w:customStyle="1" w:styleId="WW8Num102z0">
    <w:name w:val="WW8Num102z0"/>
    <w:rsid w:val="00111514"/>
    <w:rPr>
      <w:rFonts w:ascii="Times New Roman" w:eastAsia="Arial-BoldMT" w:hAnsi="Times New Roman" w:cs="Times New Roman" w:hint="default"/>
      <w:i/>
      <w:sz w:val="24"/>
      <w:szCs w:val="24"/>
      <w:lang w:val="bg-BG"/>
    </w:rPr>
  </w:style>
  <w:style w:type="character" w:customStyle="1" w:styleId="WW8Num102z1">
    <w:name w:val="WW8Num102z1"/>
    <w:rsid w:val="00111514"/>
    <w:rPr>
      <w:rFonts w:ascii="Courier New" w:hAnsi="Courier New" w:cs="Courier New" w:hint="default"/>
    </w:rPr>
  </w:style>
  <w:style w:type="character" w:customStyle="1" w:styleId="WW8Num102z2">
    <w:name w:val="WW8Num102z2"/>
    <w:rsid w:val="00111514"/>
    <w:rPr>
      <w:rFonts w:ascii="Wingdings" w:hAnsi="Wingdings" w:cs="Wingdings" w:hint="default"/>
    </w:rPr>
  </w:style>
  <w:style w:type="character" w:customStyle="1" w:styleId="WW8Num102z3">
    <w:name w:val="WW8Num102z3"/>
    <w:rsid w:val="00111514"/>
    <w:rPr>
      <w:rFonts w:ascii="Symbol" w:hAnsi="Symbol" w:cs="Symbol" w:hint="default"/>
    </w:rPr>
  </w:style>
  <w:style w:type="character" w:customStyle="1" w:styleId="WW8Num103z0">
    <w:name w:val="WW8Num103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3z1">
    <w:name w:val="WW8Num103z1"/>
    <w:rsid w:val="00111514"/>
  </w:style>
  <w:style w:type="character" w:customStyle="1" w:styleId="WW8Num103z2">
    <w:name w:val="WW8Num103z2"/>
    <w:rsid w:val="00111514"/>
  </w:style>
  <w:style w:type="character" w:customStyle="1" w:styleId="WW8Num103z3">
    <w:name w:val="WW8Num103z3"/>
    <w:rsid w:val="00111514"/>
  </w:style>
  <w:style w:type="character" w:customStyle="1" w:styleId="WW8Num103z4">
    <w:name w:val="WW8Num103z4"/>
    <w:rsid w:val="00111514"/>
  </w:style>
  <w:style w:type="character" w:customStyle="1" w:styleId="WW8Num103z5">
    <w:name w:val="WW8Num103z5"/>
    <w:rsid w:val="00111514"/>
  </w:style>
  <w:style w:type="character" w:customStyle="1" w:styleId="WW8Num103z6">
    <w:name w:val="WW8Num103z6"/>
    <w:rsid w:val="00111514"/>
  </w:style>
  <w:style w:type="character" w:customStyle="1" w:styleId="WW8Num103z7">
    <w:name w:val="WW8Num103z7"/>
    <w:rsid w:val="00111514"/>
  </w:style>
  <w:style w:type="character" w:customStyle="1" w:styleId="WW8Num103z8">
    <w:name w:val="WW8Num103z8"/>
    <w:rsid w:val="00111514"/>
  </w:style>
  <w:style w:type="character" w:customStyle="1" w:styleId="WW8Num104z0">
    <w:name w:val="WW8Num104z0"/>
    <w:rsid w:val="00111514"/>
    <w:rPr>
      <w:b/>
      <w:color w:val="FF0000"/>
      <w:vertAlign w:val="superscript"/>
    </w:rPr>
  </w:style>
  <w:style w:type="character" w:customStyle="1" w:styleId="WW8Num104z1">
    <w:name w:val="WW8Num104z1"/>
    <w:rsid w:val="00111514"/>
    <w:rPr>
      <w:rFonts w:ascii="Times New Roman" w:eastAsia="ArialMT" w:hAnsi="Times New Roman" w:cs="Times New Roman"/>
      <w:sz w:val="24"/>
      <w:szCs w:val="24"/>
      <w:lang w:val="bg-BG"/>
    </w:rPr>
  </w:style>
  <w:style w:type="character" w:customStyle="1" w:styleId="WW8Num104z2">
    <w:name w:val="WW8Num104z2"/>
    <w:rsid w:val="00111514"/>
  </w:style>
  <w:style w:type="character" w:customStyle="1" w:styleId="WW8Num104z3">
    <w:name w:val="WW8Num104z3"/>
    <w:rsid w:val="00111514"/>
  </w:style>
  <w:style w:type="character" w:customStyle="1" w:styleId="WW8Num104z4">
    <w:name w:val="WW8Num104z4"/>
    <w:rsid w:val="00111514"/>
  </w:style>
  <w:style w:type="character" w:customStyle="1" w:styleId="WW8Num104z5">
    <w:name w:val="WW8Num104z5"/>
    <w:rsid w:val="00111514"/>
  </w:style>
  <w:style w:type="character" w:customStyle="1" w:styleId="WW8Num104z6">
    <w:name w:val="WW8Num104z6"/>
    <w:rsid w:val="00111514"/>
  </w:style>
  <w:style w:type="character" w:customStyle="1" w:styleId="WW8Num104z7">
    <w:name w:val="WW8Num104z7"/>
    <w:rsid w:val="00111514"/>
  </w:style>
  <w:style w:type="character" w:customStyle="1" w:styleId="WW8Num104z8">
    <w:name w:val="WW8Num104z8"/>
    <w:rsid w:val="00111514"/>
  </w:style>
  <w:style w:type="character" w:customStyle="1" w:styleId="WW8Num105z0">
    <w:name w:val="WW8Num105z0"/>
    <w:rsid w:val="00111514"/>
    <w:rPr>
      <w:rFonts w:hint="default"/>
      <w:lang w:val="bg-BG"/>
    </w:rPr>
  </w:style>
  <w:style w:type="character" w:customStyle="1" w:styleId="WW8Num105z2">
    <w:name w:val="WW8Num105z2"/>
    <w:rsid w:val="00111514"/>
  </w:style>
  <w:style w:type="character" w:customStyle="1" w:styleId="WW8Num105z3">
    <w:name w:val="WW8Num105z3"/>
    <w:rsid w:val="00111514"/>
  </w:style>
  <w:style w:type="character" w:customStyle="1" w:styleId="WW8Num105z4">
    <w:name w:val="WW8Num105z4"/>
    <w:rsid w:val="00111514"/>
  </w:style>
  <w:style w:type="character" w:customStyle="1" w:styleId="WW8Num105z5">
    <w:name w:val="WW8Num105z5"/>
    <w:rsid w:val="00111514"/>
  </w:style>
  <w:style w:type="character" w:customStyle="1" w:styleId="WW8Num105z6">
    <w:name w:val="WW8Num105z6"/>
    <w:rsid w:val="00111514"/>
  </w:style>
  <w:style w:type="character" w:customStyle="1" w:styleId="WW8Num105z7">
    <w:name w:val="WW8Num105z7"/>
    <w:rsid w:val="00111514"/>
  </w:style>
  <w:style w:type="character" w:customStyle="1" w:styleId="WW8Num105z8">
    <w:name w:val="WW8Num105z8"/>
    <w:rsid w:val="00111514"/>
  </w:style>
  <w:style w:type="character" w:customStyle="1" w:styleId="WW8Num106z0">
    <w:name w:val="WW8Num10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6z1">
    <w:name w:val="WW8Num106z1"/>
    <w:rsid w:val="00111514"/>
  </w:style>
  <w:style w:type="character" w:customStyle="1" w:styleId="WW8Num106z2">
    <w:name w:val="WW8Num106z2"/>
    <w:rsid w:val="00111514"/>
  </w:style>
  <w:style w:type="character" w:customStyle="1" w:styleId="WW8Num106z3">
    <w:name w:val="WW8Num106z3"/>
    <w:rsid w:val="00111514"/>
  </w:style>
  <w:style w:type="character" w:customStyle="1" w:styleId="WW8Num106z4">
    <w:name w:val="WW8Num106z4"/>
    <w:rsid w:val="00111514"/>
  </w:style>
  <w:style w:type="character" w:customStyle="1" w:styleId="WW8Num106z5">
    <w:name w:val="WW8Num106z5"/>
    <w:rsid w:val="00111514"/>
  </w:style>
  <w:style w:type="character" w:customStyle="1" w:styleId="WW8Num106z6">
    <w:name w:val="WW8Num106z6"/>
    <w:rsid w:val="00111514"/>
  </w:style>
  <w:style w:type="character" w:customStyle="1" w:styleId="WW8Num106z7">
    <w:name w:val="WW8Num106z7"/>
    <w:rsid w:val="00111514"/>
  </w:style>
  <w:style w:type="character" w:customStyle="1" w:styleId="WW8Num106z8">
    <w:name w:val="WW8Num106z8"/>
    <w:rsid w:val="00111514"/>
  </w:style>
  <w:style w:type="character" w:customStyle="1" w:styleId="WW8Num107z0">
    <w:name w:val="WW8Num107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7z1">
    <w:name w:val="WW8Num107z1"/>
    <w:rsid w:val="00111514"/>
  </w:style>
  <w:style w:type="character" w:customStyle="1" w:styleId="WW8Num107z2">
    <w:name w:val="WW8Num107z2"/>
    <w:rsid w:val="00111514"/>
  </w:style>
  <w:style w:type="character" w:customStyle="1" w:styleId="WW8Num107z3">
    <w:name w:val="WW8Num107z3"/>
    <w:rsid w:val="00111514"/>
  </w:style>
  <w:style w:type="character" w:customStyle="1" w:styleId="WW8Num107z4">
    <w:name w:val="WW8Num107z4"/>
    <w:rsid w:val="00111514"/>
  </w:style>
  <w:style w:type="character" w:customStyle="1" w:styleId="WW8Num107z5">
    <w:name w:val="WW8Num107z5"/>
    <w:rsid w:val="00111514"/>
  </w:style>
  <w:style w:type="character" w:customStyle="1" w:styleId="WW8Num107z6">
    <w:name w:val="WW8Num107z6"/>
    <w:rsid w:val="00111514"/>
  </w:style>
  <w:style w:type="character" w:customStyle="1" w:styleId="WW8Num107z7">
    <w:name w:val="WW8Num107z7"/>
    <w:rsid w:val="00111514"/>
  </w:style>
  <w:style w:type="character" w:customStyle="1" w:styleId="WW8Num107z8">
    <w:name w:val="WW8Num107z8"/>
    <w:rsid w:val="00111514"/>
  </w:style>
  <w:style w:type="character" w:customStyle="1" w:styleId="WW8Num108z0">
    <w:name w:val="WW8Num10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8z1">
    <w:name w:val="WW8Num108z1"/>
    <w:rsid w:val="00111514"/>
    <w:rPr>
      <w:rFonts w:ascii="Courier New" w:hAnsi="Courier New" w:cs="Courier New" w:hint="default"/>
    </w:rPr>
  </w:style>
  <w:style w:type="character" w:customStyle="1" w:styleId="WW8Num108z2">
    <w:name w:val="WW8Num108z2"/>
    <w:rsid w:val="00111514"/>
    <w:rPr>
      <w:rFonts w:ascii="Wingdings" w:hAnsi="Wingdings" w:cs="Wingdings" w:hint="default"/>
    </w:rPr>
  </w:style>
  <w:style w:type="character" w:customStyle="1" w:styleId="WW8Num108z3">
    <w:name w:val="WW8Num108z3"/>
    <w:rsid w:val="00111514"/>
    <w:rPr>
      <w:rFonts w:ascii="Symbol" w:hAnsi="Symbol" w:cs="Symbol" w:hint="default"/>
    </w:rPr>
  </w:style>
  <w:style w:type="character" w:customStyle="1" w:styleId="WW8Num109z0">
    <w:name w:val="WW8Num109z0"/>
    <w:rsid w:val="00111514"/>
  </w:style>
  <w:style w:type="character" w:customStyle="1" w:styleId="WW8Num109z1">
    <w:name w:val="WW8Num109z1"/>
    <w:rsid w:val="00111514"/>
  </w:style>
  <w:style w:type="character" w:customStyle="1" w:styleId="WW8Num109z2">
    <w:name w:val="WW8Num109z2"/>
    <w:rsid w:val="00111514"/>
  </w:style>
  <w:style w:type="character" w:customStyle="1" w:styleId="WW8Num109z3">
    <w:name w:val="WW8Num109z3"/>
    <w:rsid w:val="00111514"/>
  </w:style>
  <w:style w:type="character" w:customStyle="1" w:styleId="WW8Num109z4">
    <w:name w:val="WW8Num109z4"/>
    <w:rsid w:val="00111514"/>
  </w:style>
  <w:style w:type="character" w:customStyle="1" w:styleId="WW8Num109z5">
    <w:name w:val="WW8Num109z5"/>
    <w:rsid w:val="00111514"/>
  </w:style>
  <w:style w:type="character" w:customStyle="1" w:styleId="WW8Num109z6">
    <w:name w:val="WW8Num109z6"/>
    <w:rsid w:val="00111514"/>
  </w:style>
  <w:style w:type="character" w:customStyle="1" w:styleId="WW8Num109z7">
    <w:name w:val="WW8Num109z7"/>
    <w:rsid w:val="00111514"/>
  </w:style>
  <w:style w:type="character" w:customStyle="1" w:styleId="WW8Num109z8">
    <w:name w:val="WW8Num109z8"/>
    <w:rsid w:val="00111514"/>
  </w:style>
  <w:style w:type="character" w:customStyle="1" w:styleId="WW8Num110z0">
    <w:name w:val="WW8Num110z0"/>
    <w:rsid w:val="00111514"/>
  </w:style>
  <w:style w:type="character" w:customStyle="1" w:styleId="WW8Num110z1">
    <w:name w:val="WW8Num110z1"/>
    <w:rsid w:val="00111514"/>
  </w:style>
  <w:style w:type="character" w:customStyle="1" w:styleId="WW8Num110z2">
    <w:name w:val="WW8Num110z2"/>
    <w:rsid w:val="00111514"/>
  </w:style>
  <w:style w:type="character" w:customStyle="1" w:styleId="WW8Num110z3">
    <w:name w:val="WW8Num110z3"/>
    <w:rsid w:val="00111514"/>
  </w:style>
  <w:style w:type="character" w:customStyle="1" w:styleId="WW8Num110z4">
    <w:name w:val="WW8Num110z4"/>
    <w:rsid w:val="00111514"/>
  </w:style>
  <w:style w:type="character" w:customStyle="1" w:styleId="WW8Num110z5">
    <w:name w:val="WW8Num110z5"/>
    <w:rsid w:val="00111514"/>
  </w:style>
  <w:style w:type="character" w:customStyle="1" w:styleId="WW8Num110z6">
    <w:name w:val="WW8Num110z6"/>
    <w:rsid w:val="00111514"/>
  </w:style>
  <w:style w:type="character" w:customStyle="1" w:styleId="WW8Num110z7">
    <w:name w:val="WW8Num110z7"/>
    <w:rsid w:val="00111514"/>
  </w:style>
  <w:style w:type="character" w:customStyle="1" w:styleId="WW8Num110z8">
    <w:name w:val="WW8Num110z8"/>
    <w:rsid w:val="00111514"/>
  </w:style>
  <w:style w:type="character" w:customStyle="1" w:styleId="WW8Num111z0">
    <w:name w:val="WW8Num111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11z1">
    <w:name w:val="WW8Num111z1"/>
    <w:rsid w:val="00111514"/>
  </w:style>
  <w:style w:type="character" w:customStyle="1" w:styleId="WW8Num111z2">
    <w:name w:val="WW8Num111z2"/>
    <w:rsid w:val="00111514"/>
  </w:style>
  <w:style w:type="character" w:customStyle="1" w:styleId="WW8Num111z3">
    <w:name w:val="WW8Num111z3"/>
    <w:rsid w:val="00111514"/>
  </w:style>
  <w:style w:type="character" w:customStyle="1" w:styleId="WW8Num111z4">
    <w:name w:val="WW8Num111z4"/>
    <w:rsid w:val="00111514"/>
  </w:style>
  <w:style w:type="character" w:customStyle="1" w:styleId="WW8Num111z5">
    <w:name w:val="WW8Num111z5"/>
    <w:rsid w:val="00111514"/>
  </w:style>
  <w:style w:type="character" w:customStyle="1" w:styleId="WW8Num111z6">
    <w:name w:val="WW8Num111z6"/>
    <w:rsid w:val="00111514"/>
  </w:style>
  <w:style w:type="character" w:customStyle="1" w:styleId="WW8Num111z7">
    <w:name w:val="WW8Num111z7"/>
    <w:rsid w:val="00111514"/>
  </w:style>
  <w:style w:type="character" w:customStyle="1" w:styleId="WW8Num111z8">
    <w:name w:val="WW8Num111z8"/>
    <w:rsid w:val="00111514"/>
  </w:style>
  <w:style w:type="character" w:customStyle="1" w:styleId="WW8Num112z0">
    <w:name w:val="WW8Num112z0"/>
    <w:rsid w:val="00111514"/>
    <w:rPr>
      <w:rFonts w:hint="default"/>
    </w:rPr>
  </w:style>
  <w:style w:type="character" w:customStyle="1" w:styleId="WW8Num112z1">
    <w:name w:val="WW8Num112z1"/>
    <w:rsid w:val="00111514"/>
  </w:style>
  <w:style w:type="character" w:customStyle="1" w:styleId="WW8Num112z2">
    <w:name w:val="WW8Num112z2"/>
    <w:rsid w:val="00111514"/>
  </w:style>
  <w:style w:type="character" w:customStyle="1" w:styleId="WW8Num112z3">
    <w:name w:val="WW8Num112z3"/>
    <w:rsid w:val="00111514"/>
  </w:style>
  <w:style w:type="character" w:customStyle="1" w:styleId="WW8Num112z4">
    <w:name w:val="WW8Num112z4"/>
    <w:rsid w:val="00111514"/>
  </w:style>
  <w:style w:type="character" w:customStyle="1" w:styleId="WW8Num112z5">
    <w:name w:val="WW8Num112z5"/>
    <w:rsid w:val="00111514"/>
  </w:style>
  <w:style w:type="character" w:customStyle="1" w:styleId="WW8Num112z6">
    <w:name w:val="WW8Num112z6"/>
    <w:rsid w:val="00111514"/>
  </w:style>
  <w:style w:type="character" w:customStyle="1" w:styleId="WW8Num112z7">
    <w:name w:val="WW8Num112z7"/>
    <w:rsid w:val="00111514"/>
  </w:style>
  <w:style w:type="character" w:customStyle="1" w:styleId="WW8Num112z8">
    <w:name w:val="WW8Num112z8"/>
    <w:rsid w:val="00111514"/>
  </w:style>
  <w:style w:type="character" w:customStyle="1" w:styleId="WW8Num113z0">
    <w:name w:val="WW8Num113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113z1">
    <w:name w:val="WW8Num113z1"/>
    <w:rsid w:val="00111514"/>
    <w:rPr>
      <w:rFonts w:ascii="Courier New" w:hAnsi="Courier New" w:cs="Courier New" w:hint="default"/>
    </w:rPr>
  </w:style>
  <w:style w:type="character" w:customStyle="1" w:styleId="WW8Num113z2">
    <w:name w:val="WW8Num113z2"/>
    <w:rsid w:val="00111514"/>
    <w:rPr>
      <w:rFonts w:ascii="Wingdings" w:hAnsi="Wingdings" w:cs="Wingdings" w:hint="default"/>
    </w:rPr>
  </w:style>
  <w:style w:type="character" w:customStyle="1" w:styleId="WW8Num113z3">
    <w:name w:val="WW8Num113z3"/>
    <w:rsid w:val="00111514"/>
    <w:rPr>
      <w:rFonts w:ascii="Symbol" w:hAnsi="Symbol" w:cs="Symbol" w:hint="default"/>
    </w:rPr>
  </w:style>
  <w:style w:type="character" w:customStyle="1" w:styleId="WW8Num114z0">
    <w:name w:val="WW8Num114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14z1">
    <w:name w:val="WW8Num114z1"/>
    <w:rsid w:val="00111514"/>
  </w:style>
  <w:style w:type="character" w:customStyle="1" w:styleId="WW8Num114z2">
    <w:name w:val="WW8Num114z2"/>
    <w:rsid w:val="00111514"/>
  </w:style>
  <w:style w:type="character" w:customStyle="1" w:styleId="WW8Num114z3">
    <w:name w:val="WW8Num114z3"/>
    <w:rsid w:val="00111514"/>
  </w:style>
  <w:style w:type="character" w:customStyle="1" w:styleId="WW8Num114z4">
    <w:name w:val="WW8Num114z4"/>
    <w:rsid w:val="00111514"/>
  </w:style>
  <w:style w:type="character" w:customStyle="1" w:styleId="WW8Num114z5">
    <w:name w:val="WW8Num114z5"/>
    <w:rsid w:val="00111514"/>
  </w:style>
  <w:style w:type="character" w:customStyle="1" w:styleId="WW8Num114z6">
    <w:name w:val="WW8Num114z6"/>
    <w:rsid w:val="00111514"/>
  </w:style>
  <w:style w:type="character" w:customStyle="1" w:styleId="WW8Num114z7">
    <w:name w:val="WW8Num114z7"/>
    <w:rsid w:val="00111514"/>
  </w:style>
  <w:style w:type="character" w:customStyle="1" w:styleId="WW8Num114z8">
    <w:name w:val="WW8Num114z8"/>
    <w:rsid w:val="00111514"/>
  </w:style>
  <w:style w:type="character" w:customStyle="1" w:styleId="WW8Num115z0">
    <w:name w:val="WW8Num115z0"/>
    <w:rsid w:val="00111514"/>
    <w:rPr>
      <w:rFonts w:hint="default"/>
      <w:lang w:val="bg-BG"/>
    </w:rPr>
  </w:style>
  <w:style w:type="character" w:customStyle="1" w:styleId="WW8Num115z1">
    <w:name w:val="WW8Num115z1"/>
    <w:rsid w:val="00111514"/>
  </w:style>
  <w:style w:type="character" w:customStyle="1" w:styleId="WW8Num115z2">
    <w:name w:val="WW8Num115z2"/>
    <w:rsid w:val="00111514"/>
  </w:style>
  <w:style w:type="character" w:customStyle="1" w:styleId="WW8Num115z3">
    <w:name w:val="WW8Num115z3"/>
    <w:rsid w:val="00111514"/>
  </w:style>
  <w:style w:type="character" w:customStyle="1" w:styleId="WW8Num115z4">
    <w:name w:val="WW8Num115z4"/>
    <w:rsid w:val="00111514"/>
  </w:style>
  <w:style w:type="character" w:customStyle="1" w:styleId="WW8Num115z5">
    <w:name w:val="WW8Num115z5"/>
    <w:rsid w:val="00111514"/>
  </w:style>
  <w:style w:type="character" w:customStyle="1" w:styleId="WW8Num115z6">
    <w:name w:val="WW8Num115z6"/>
    <w:rsid w:val="00111514"/>
  </w:style>
  <w:style w:type="character" w:customStyle="1" w:styleId="WW8Num115z7">
    <w:name w:val="WW8Num115z7"/>
    <w:rsid w:val="00111514"/>
  </w:style>
  <w:style w:type="character" w:customStyle="1" w:styleId="WW8Num115z8">
    <w:name w:val="WW8Num115z8"/>
    <w:rsid w:val="00111514"/>
  </w:style>
  <w:style w:type="character" w:customStyle="1" w:styleId="WW8Num116z0">
    <w:name w:val="WW8Num116z0"/>
    <w:rsid w:val="00111514"/>
    <w:rPr>
      <w:rFonts w:ascii="Symbol" w:eastAsia="Times New Roman" w:hAnsi="Symbol" w:cs="Times New Roman" w:hint="default"/>
    </w:rPr>
  </w:style>
  <w:style w:type="character" w:customStyle="1" w:styleId="WW8Num116z1">
    <w:name w:val="WW8Num116z1"/>
    <w:rsid w:val="00111514"/>
    <w:rPr>
      <w:rFonts w:ascii="Courier New" w:hAnsi="Courier New" w:cs="Courier New" w:hint="default"/>
    </w:rPr>
  </w:style>
  <w:style w:type="character" w:customStyle="1" w:styleId="WW8Num116z2">
    <w:name w:val="WW8Num116z2"/>
    <w:rsid w:val="00111514"/>
    <w:rPr>
      <w:rFonts w:ascii="Wingdings" w:hAnsi="Wingdings" w:cs="Wingdings" w:hint="default"/>
    </w:rPr>
  </w:style>
  <w:style w:type="character" w:customStyle="1" w:styleId="WW8Num116z3">
    <w:name w:val="WW8Num116z3"/>
    <w:rsid w:val="00111514"/>
    <w:rPr>
      <w:rFonts w:ascii="Symbol" w:hAnsi="Symbol" w:cs="Symbol" w:hint="default"/>
    </w:rPr>
  </w:style>
  <w:style w:type="character" w:customStyle="1" w:styleId="WW8Num117z0">
    <w:name w:val="WW8Num117z0"/>
    <w:rsid w:val="00111514"/>
    <w:rPr>
      <w:rFonts w:ascii="Times New Roman" w:eastAsia="Calibri" w:hAnsi="Times New Roman" w:cs="Times New Roman" w:hint="default"/>
      <w:vanish/>
      <w:sz w:val="24"/>
      <w:szCs w:val="24"/>
      <w:lang w:val="bg-BG"/>
    </w:rPr>
  </w:style>
  <w:style w:type="character" w:customStyle="1" w:styleId="WW8Num117z1">
    <w:name w:val="WW8Num117z1"/>
    <w:rsid w:val="00111514"/>
    <w:rPr>
      <w:rFonts w:ascii="Courier New" w:hAnsi="Courier New" w:cs="Courier New" w:hint="default"/>
    </w:rPr>
  </w:style>
  <w:style w:type="character" w:customStyle="1" w:styleId="WW8Num117z2">
    <w:name w:val="WW8Num117z2"/>
    <w:rsid w:val="00111514"/>
    <w:rPr>
      <w:rFonts w:ascii="Wingdings" w:hAnsi="Wingdings" w:cs="Wingdings" w:hint="default"/>
    </w:rPr>
  </w:style>
  <w:style w:type="character" w:customStyle="1" w:styleId="WW8Num117z3">
    <w:name w:val="WW8Num117z3"/>
    <w:rsid w:val="00111514"/>
    <w:rPr>
      <w:rFonts w:ascii="Symbol" w:hAnsi="Symbol" w:cs="Symbol" w:hint="default"/>
    </w:rPr>
  </w:style>
  <w:style w:type="character" w:customStyle="1" w:styleId="WW8Num118z0">
    <w:name w:val="WW8Num118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118z1">
    <w:name w:val="WW8Num118z1"/>
    <w:rsid w:val="00111514"/>
  </w:style>
  <w:style w:type="character" w:customStyle="1" w:styleId="WW8Num118z2">
    <w:name w:val="WW8Num118z2"/>
    <w:rsid w:val="00111514"/>
  </w:style>
  <w:style w:type="character" w:customStyle="1" w:styleId="WW8Num118z3">
    <w:name w:val="WW8Num118z3"/>
    <w:rsid w:val="00111514"/>
  </w:style>
  <w:style w:type="character" w:customStyle="1" w:styleId="WW8Num118z4">
    <w:name w:val="WW8Num118z4"/>
    <w:rsid w:val="00111514"/>
  </w:style>
  <w:style w:type="character" w:customStyle="1" w:styleId="WW8Num118z5">
    <w:name w:val="WW8Num118z5"/>
    <w:rsid w:val="00111514"/>
  </w:style>
  <w:style w:type="character" w:customStyle="1" w:styleId="WW8Num118z6">
    <w:name w:val="WW8Num118z6"/>
    <w:rsid w:val="00111514"/>
  </w:style>
  <w:style w:type="character" w:customStyle="1" w:styleId="WW8Num118z7">
    <w:name w:val="WW8Num118z7"/>
    <w:rsid w:val="00111514"/>
  </w:style>
  <w:style w:type="character" w:customStyle="1" w:styleId="WW8Num118z8">
    <w:name w:val="WW8Num118z8"/>
    <w:rsid w:val="00111514"/>
  </w:style>
  <w:style w:type="character" w:customStyle="1" w:styleId="WW8Num119z0">
    <w:name w:val="WW8Num119z0"/>
    <w:rsid w:val="00111514"/>
    <w:rPr>
      <w:rFonts w:ascii="Times New Roman" w:hAnsi="Times New Roman" w:cs="Times New Roman" w:hint="default"/>
      <w:iCs/>
      <w:color w:val="000000"/>
      <w:sz w:val="24"/>
      <w:szCs w:val="24"/>
      <w:lang w:val="bg-BG"/>
    </w:rPr>
  </w:style>
  <w:style w:type="character" w:customStyle="1" w:styleId="WW8Num119z1">
    <w:name w:val="WW8Num119z1"/>
    <w:rsid w:val="00111514"/>
  </w:style>
  <w:style w:type="character" w:customStyle="1" w:styleId="WW8Num119z2">
    <w:name w:val="WW8Num119z2"/>
    <w:rsid w:val="00111514"/>
  </w:style>
  <w:style w:type="character" w:customStyle="1" w:styleId="WW8Num119z3">
    <w:name w:val="WW8Num119z3"/>
    <w:rsid w:val="00111514"/>
  </w:style>
  <w:style w:type="character" w:customStyle="1" w:styleId="WW8Num119z4">
    <w:name w:val="WW8Num119z4"/>
    <w:rsid w:val="00111514"/>
  </w:style>
  <w:style w:type="character" w:customStyle="1" w:styleId="WW8Num119z5">
    <w:name w:val="WW8Num119z5"/>
    <w:rsid w:val="00111514"/>
  </w:style>
  <w:style w:type="character" w:customStyle="1" w:styleId="WW8Num119z6">
    <w:name w:val="WW8Num119z6"/>
    <w:rsid w:val="00111514"/>
  </w:style>
  <w:style w:type="character" w:customStyle="1" w:styleId="WW8Num119z7">
    <w:name w:val="WW8Num119z7"/>
    <w:rsid w:val="00111514"/>
  </w:style>
  <w:style w:type="character" w:customStyle="1" w:styleId="WW8Num119z8">
    <w:name w:val="WW8Num119z8"/>
    <w:rsid w:val="00111514"/>
  </w:style>
  <w:style w:type="character" w:customStyle="1" w:styleId="WW8Num120z0">
    <w:name w:val="WW8Num120z0"/>
    <w:rsid w:val="00111514"/>
    <w:rPr>
      <w:rFonts w:hint="default"/>
      <w:lang w:val="bg-BG"/>
    </w:rPr>
  </w:style>
  <w:style w:type="character" w:customStyle="1" w:styleId="WW8Num120z1">
    <w:name w:val="WW8Num120z1"/>
    <w:rsid w:val="00111514"/>
  </w:style>
  <w:style w:type="character" w:customStyle="1" w:styleId="WW8Num120z2">
    <w:name w:val="WW8Num120z2"/>
    <w:rsid w:val="00111514"/>
  </w:style>
  <w:style w:type="character" w:customStyle="1" w:styleId="WW8Num120z3">
    <w:name w:val="WW8Num120z3"/>
    <w:rsid w:val="00111514"/>
  </w:style>
  <w:style w:type="character" w:customStyle="1" w:styleId="WW8Num120z4">
    <w:name w:val="WW8Num120z4"/>
    <w:rsid w:val="00111514"/>
  </w:style>
  <w:style w:type="character" w:customStyle="1" w:styleId="WW8Num120z5">
    <w:name w:val="WW8Num120z5"/>
    <w:rsid w:val="00111514"/>
  </w:style>
  <w:style w:type="character" w:customStyle="1" w:styleId="WW8Num120z6">
    <w:name w:val="WW8Num120z6"/>
    <w:rsid w:val="00111514"/>
  </w:style>
  <w:style w:type="character" w:customStyle="1" w:styleId="WW8Num120z7">
    <w:name w:val="WW8Num120z7"/>
    <w:rsid w:val="00111514"/>
  </w:style>
  <w:style w:type="character" w:customStyle="1" w:styleId="WW8Num120z8">
    <w:name w:val="WW8Num120z8"/>
    <w:rsid w:val="00111514"/>
  </w:style>
  <w:style w:type="character" w:customStyle="1" w:styleId="WW8Num121z0">
    <w:name w:val="WW8Num121z0"/>
    <w:rsid w:val="00111514"/>
    <w:rPr>
      <w:rFonts w:ascii="Times New Roman" w:eastAsia="Arial-BoldMT" w:hAnsi="Times New Roman" w:cs="Times New Roman" w:hint="default"/>
    </w:rPr>
  </w:style>
  <w:style w:type="character" w:customStyle="1" w:styleId="WW8Num121z1">
    <w:name w:val="WW8Num121z1"/>
    <w:rsid w:val="00111514"/>
    <w:rPr>
      <w:rFonts w:ascii="Courier New" w:hAnsi="Courier New" w:cs="Courier New" w:hint="default"/>
    </w:rPr>
  </w:style>
  <w:style w:type="character" w:customStyle="1" w:styleId="WW8Num121z2">
    <w:name w:val="WW8Num121z2"/>
    <w:rsid w:val="00111514"/>
    <w:rPr>
      <w:rFonts w:ascii="Wingdings" w:hAnsi="Wingdings" w:cs="Wingdings" w:hint="default"/>
    </w:rPr>
  </w:style>
  <w:style w:type="character" w:customStyle="1" w:styleId="WW8Num121z3">
    <w:name w:val="WW8Num121z3"/>
    <w:rsid w:val="00111514"/>
    <w:rPr>
      <w:rFonts w:ascii="Symbol" w:hAnsi="Symbol" w:cs="Symbol" w:hint="default"/>
    </w:rPr>
  </w:style>
  <w:style w:type="character" w:customStyle="1" w:styleId="WW8Num122z0">
    <w:name w:val="WW8Num122z0"/>
    <w:rsid w:val="00111514"/>
    <w:rPr>
      <w:rFonts w:hint="default"/>
    </w:rPr>
  </w:style>
  <w:style w:type="character" w:customStyle="1" w:styleId="WW8Num122z1">
    <w:name w:val="WW8Num122z1"/>
    <w:rsid w:val="00111514"/>
  </w:style>
  <w:style w:type="character" w:customStyle="1" w:styleId="WW8Num122z2">
    <w:name w:val="WW8Num122z2"/>
    <w:rsid w:val="00111514"/>
  </w:style>
  <w:style w:type="character" w:customStyle="1" w:styleId="WW8Num122z3">
    <w:name w:val="WW8Num122z3"/>
    <w:rsid w:val="00111514"/>
  </w:style>
  <w:style w:type="character" w:customStyle="1" w:styleId="WW8Num122z4">
    <w:name w:val="WW8Num122z4"/>
    <w:rsid w:val="00111514"/>
  </w:style>
  <w:style w:type="character" w:customStyle="1" w:styleId="WW8Num122z5">
    <w:name w:val="WW8Num122z5"/>
    <w:rsid w:val="00111514"/>
  </w:style>
  <w:style w:type="character" w:customStyle="1" w:styleId="WW8Num122z6">
    <w:name w:val="WW8Num122z6"/>
    <w:rsid w:val="00111514"/>
  </w:style>
  <w:style w:type="character" w:customStyle="1" w:styleId="WW8Num122z7">
    <w:name w:val="WW8Num122z7"/>
    <w:rsid w:val="00111514"/>
  </w:style>
  <w:style w:type="character" w:customStyle="1" w:styleId="WW8Num122z8">
    <w:name w:val="WW8Num122z8"/>
    <w:rsid w:val="00111514"/>
  </w:style>
  <w:style w:type="character" w:customStyle="1" w:styleId="DefaultParagraphFont1">
    <w:name w:val="Default Paragraph Font1"/>
    <w:rsid w:val="00111514"/>
  </w:style>
  <w:style w:type="character" w:customStyle="1" w:styleId="Heading1Char">
    <w:name w:val="Heading 1 Char"/>
    <w:rsid w:val="00111514"/>
    <w:rPr>
      <w:rFonts w:cs="Arial"/>
      <w:b/>
      <w:bCs/>
      <w:spacing w:val="4"/>
      <w:w w:val="103"/>
      <w:kern w:val="1"/>
      <w:szCs w:val="32"/>
      <w:lang w:val="ru-RU"/>
    </w:rPr>
  </w:style>
  <w:style w:type="character" w:customStyle="1" w:styleId="Heading3Char">
    <w:name w:val="Heading 3 Char"/>
    <w:rsid w:val="00111514"/>
    <w:rPr>
      <w:rFonts w:ascii="Arial" w:hAnsi="Arial" w:cs="Arial"/>
      <w:b/>
      <w:bCs/>
      <w:spacing w:val="4"/>
      <w:w w:val="103"/>
      <w:kern w:val="1"/>
      <w:sz w:val="26"/>
      <w:szCs w:val="26"/>
      <w:lang w:val="ru-RU"/>
    </w:rPr>
  </w:style>
  <w:style w:type="character" w:customStyle="1" w:styleId="WW8Num1z1">
    <w:name w:val="WW8Num1z1"/>
    <w:rsid w:val="00111514"/>
  </w:style>
  <w:style w:type="character" w:customStyle="1" w:styleId="WW8Num1z2">
    <w:name w:val="WW8Num1z2"/>
    <w:rsid w:val="00111514"/>
  </w:style>
  <w:style w:type="character" w:customStyle="1" w:styleId="WW8Num1z3">
    <w:name w:val="WW8Num1z3"/>
    <w:rsid w:val="00111514"/>
  </w:style>
  <w:style w:type="character" w:customStyle="1" w:styleId="WW8Num1z4">
    <w:name w:val="WW8Num1z4"/>
    <w:rsid w:val="00111514"/>
  </w:style>
  <w:style w:type="character" w:customStyle="1" w:styleId="WW8Num1z5">
    <w:name w:val="WW8Num1z5"/>
    <w:rsid w:val="00111514"/>
  </w:style>
  <w:style w:type="character" w:customStyle="1" w:styleId="WW8Num1z6">
    <w:name w:val="WW8Num1z6"/>
    <w:rsid w:val="00111514"/>
  </w:style>
  <w:style w:type="character" w:customStyle="1" w:styleId="WW8Num1z7">
    <w:name w:val="WW8Num1z7"/>
    <w:rsid w:val="00111514"/>
  </w:style>
  <w:style w:type="character" w:customStyle="1" w:styleId="WW8Num1z8">
    <w:name w:val="WW8Num1z8"/>
    <w:rsid w:val="00111514"/>
  </w:style>
  <w:style w:type="character" w:customStyle="1" w:styleId="WW8Num2z1">
    <w:name w:val="WW8Num2z1"/>
    <w:rsid w:val="00111514"/>
  </w:style>
  <w:style w:type="character" w:customStyle="1" w:styleId="WW8Num2z2">
    <w:name w:val="WW8Num2z2"/>
    <w:rsid w:val="00111514"/>
  </w:style>
  <w:style w:type="character" w:customStyle="1" w:styleId="WW8Num2z3">
    <w:name w:val="WW8Num2z3"/>
    <w:rsid w:val="00111514"/>
  </w:style>
  <w:style w:type="character" w:customStyle="1" w:styleId="WW8Num2z4">
    <w:name w:val="WW8Num2z4"/>
    <w:rsid w:val="00111514"/>
  </w:style>
  <w:style w:type="character" w:customStyle="1" w:styleId="WW8Num2z5">
    <w:name w:val="WW8Num2z5"/>
    <w:rsid w:val="00111514"/>
  </w:style>
  <w:style w:type="character" w:customStyle="1" w:styleId="WW8Num2z6">
    <w:name w:val="WW8Num2z6"/>
    <w:rsid w:val="00111514"/>
  </w:style>
  <w:style w:type="character" w:customStyle="1" w:styleId="WW8Num2z7">
    <w:name w:val="WW8Num2z7"/>
    <w:rsid w:val="00111514"/>
  </w:style>
  <w:style w:type="character" w:customStyle="1" w:styleId="WW8Num2z8">
    <w:name w:val="WW8Num2z8"/>
    <w:rsid w:val="00111514"/>
  </w:style>
  <w:style w:type="character" w:customStyle="1" w:styleId="WW8Num3z1">
    <w:name w:val="WW8Num3z1"/>
    <w:rsid w:val="00111514"/>
  </w:style>
  <w:style w:type="character" w:customStyle="1" w:styleId="WW8Num3z2">
    <w:name w:val="WW8Num3z2"/>
    <w:rsid w:val="00111514"/>
  </w:style>
  <w:style w:type="character" w:customStyle="1" w:styleId="WW8Num3z3">
    <w:name w:val="WW8Num3z3"/>
    <w:rsid w:val="00111514"/>
  </w:style>
  <w:style w:type="character" w:customStyle="1" w:styleId="WW8Num3z4">
    <w:name w:val="WW8Num3z4"/>
    <w:rsid w:val="00111514"/>
  </w:style>
  <w:style w:type="character" w:customStyle="1" w:styleId="WW8Num3z5">
    <w:name w:val="WW8Num3z5"/>
    <w:rsid w:val="00111514"/>
  </w:style>
  <w:style w:type="character" w:customStyle="1" w:styleId="WW8Num3z6">
    <w:name w:val="WW8Num3z6"/>
    <w:rsid w:val="00111514"/>
  </w:style>
  <w:style w:type="character" w:customStyle="1" w:styleId="WW8Num3z7">
    <w:name w:val="WW8Num3z7"/>
    <w:rsid w:val="00111514"/>
  </w:style>
  <w:style w:type="character" w:customStyle="1" w:styleId="WW8Num3z8">
    <w:name w:val="WW8Num3z8"/>
    <w:rsid w:val="00111514"/>
  </w:style>
  <w:style w:type="character" w:customStyle="1" w:styleId="WW8Num4z1">
    <w:name w:val="WW8Num4z1"/>
    <w:rsid w:val="00111514"/>
  </w:style>
  <w:style w:type="character" w:customStyle="1" w:styleId="WW8Num4z2">
    <w:name w:val="WW8Num4z2"/>
    <w:rsid w:val="00111514"/>
  </w:style>
  <w:style w:type="character" w:customStyle="1" w:styleId="WW8Num4z3">
    <w:name w:val="WW8Num4z3"/>
    <w:rsid w:val="00111514"/>
  </w:style>
  <w:style w:type="character" w:customStyle="1" w:styleId="WW8Num4z4">
    <w:name w:val="WW8Num4z4"/>
    <w:rsid w:val="00111514"/>
  </w:style>
  <w:style w:type="character" w:customStyle="1" w:styleId="WW8Num4z5">
    <w:name w:val="WW8Num4z5"/>
    <w:rsid w:val="00111514"/>
  </w:style>
  <w:style w:type="character" w:customStyle="1" w:styleId="WW8Num4z6">
    <w:name w:val="WW8Num4z6"/>
    <w:rsid w:val="00111514"/>
  </w:style>
  <w:style w:type="character" w:customStyle="1" w:styleId="WW8Num4z7">
    <w:name w:val="WW8Num4z7"/>
    <w:rsid w:val="00111514"/>
  </w:style>
  <w:style w:type="character" w:customStyle="1" w:styleId="WW8Num4z8">
    <w:name w:val="WW8Num4z8"/>
    <w:rsid w:val="00111514"/>
  </w:style>
  <w:style w:type="character" w:customStyle="1" w:styleId="WW8Num5z1">
    <w:name w:val="WW8Num5z1"/>
    <w:rsid w:val="00111514"/>
  </w:style>
  <w:style w:type="character" w:customStyle="1" w:styleId="WW8Num5z2">
    <w:name w:val="WW8Num5z2"/>
    <w:rsid w:val="00111514"/>
  </w:style>
  <w:style w:type="character" w:customStyle="1" w:styleId="WW8Num5z3">
    <w:name w:val="WW8Num5z3"/>
    <w:rsid w:val="00111514"/>
  </w:style>
  <w:style w:type="character" w:customStyle="1" w:styleId="WW8Num5z4">
    <w:name w:val="WW8Num5z4"/>
    <w:rsid w:val="00111514"/>
  </w:style>
  <w:style w:type="character" w:customStyle="1" w:styleId="WW8Num5z5">
    <w:name w:val="WW8Num5z5"/>
    <w:rsid w:val="00111514"/>
  </w:style>
  <w:style w:type="character" w:customStyle="1" w:styleId="WW8Num5z6">
    <w:name w:val="WW8Num5z6"/>
    <w:rsid w:val="00111514"/>
  </w:style>
  <w:style w:type="character" w:customStyle="1" w:styleId="WW8Num5z7">
    <w:name w:val="WW8Num5z7"/>
    <w:rsid w:val="00111514"/>
  </w:style>
  <w:style w:type="character" w:customStyle="1" w:styleId="WW8Num5z8">
    <w:name w:val="WW8Num5z8"/>
    <w:rsid w:val="00111514"/>
  </w:style>
  <w:style w:type="character" w:customStyle="1" w:styleId="WW-DefaultParagraphFont">
    <w:name w:val="WW-Default Paragraph Font"/>
    <w:rsid w:val="00111514"/>
  </w:style>
  <w:style w:type="character" w:customStyle="1" w:styleId="HeaderChar">
    <w:name w:val="Header Char"/>
    <w:basedOn w:val="WW-DefaultParagraphFont"/>
    <w:uiPriority w:val="99"/>
    <w:rsid w:val="00111514"/>
  </w:style>
  <w:style w:type="character" w:customStyle="1" w:styleId="FooterChar">
    <w:name w:val="Footer Char"/>
    <w:basedOn w:val="WW-DefaultParagraphFont"/>
    <w:uiPriority w:val="99"/>
    <w:rsid w:val="00111514"/>
  </w:style>
  <w:style w:type="character" w:customStyle="1" w:styleId="BalloonTextChar">
    <w:name w:val="Balloon Text Char"/>
    <w:uiPriority w:val="99"/>
    <w:rsid w:val="00111514"/>
    <w:rPr>
      <w:rFonts w:ascii="Segoe UI" w:hAnsi="Segoe UI" w:cs="Segoe UI"/>
      <w:sz w:val="18"/>
      <w:szCs w:val="18"/>
    </w:rPr>
  </w:style>
  <w:style w:type="character" w:customStyle="1" w:styleId="hps">
    <w:name w:val="hps"/>
    <w:basedOn w:val="WW-DefaultParagraphFont"/>
    <w:rsid w:val="00111514"/>
  </w:style>
  <w:style w:type="character" w:styleId="CommentReference">
    <w:name w:val="annotation reference"/>
    <w:rsid w:val="00111514"/>
    <w:rPr>
      <w:sz w:val="16"/>
      <w:szCs w:val="16"/>
    </w:rPr>
  </w:style>
  <w:style w:type="character" w:customStyle="1" w:styleId="CommentTextChar">
    <w:name w:val="Comment Text Char"/>
    <w:basedOn w:val="WW-DefaultParagraphFont"/>
    <w:rsid w:val="00111514"/>
  </w:style>
  <w:style w:type="character" w:customStyle="1" w:styleId="NumberingSymbols">
    <w:name w:val="Numbering Symbols"/>
    <w:rsid w:val="00111514"/>
  </w:style>
  <w:style w:type="character" w:customStyle="1" w:styleId="BodyTextChar">
    <w:name w:val="Body Text Char"/>
    <w:rsid w:val="00111514"/>
    <w:rPr>
      <w:rFonts w:ascii="Calibri" w:eastAsia="Calibri" w:hAnsi="Calibri" w:cs="Calibri"/>
      <w:sz w:val="22"/>
      <w:szCs w:val="22"/>
    </w:rPr>
  </w:style>
  <w:style w:type="character" w:customStyle="1" w:styleId="CommentTextChar1">
    <w:name w:val="Comment Text Char1"/>
    <w:rsid w:val="00111514"/>
    <w:rPr>
      <w:rFonts w:ascii="Calibri" w:eastAsia="Calibri" w:hAnsi="Calibri" w:cs="Calibri"/>
    </w:rPr>
  </w:style>
  <w:style w:type="character" w:styleId="Hyperlink">
    <w:name w:val="Hyperlink"/>
    <w:rsid w:val="00111514"/>
    <w:rPr>
      <w:color w:val="0000FF"/>
      <w:u w:val="single"/>
    </w:rPr>
  </w:style>
  <w:style w:type="character" w:customStyle="1" w:styleId="search0">
    <w:name w:val="search0"/>
    <w:basedOn w:val="DefaultParagraphFont1"/>
    <w:rsid w:val="00111514"/>
  </w:style>
  <w:style w:type="character" w:customStyle="1" w:styleId="search2">
    <w:name w:val="search2"/>
    <w:basedOn w:val="DefaultParagraphFont1"/>
    <w:rsid w:val="00111514"/>
  </w:style>
  <w:style w:type="character" w:customStyle="1" w:styleId="move-down">
    <w:name w:val="move-down"/>
    <w:basedOn w:val="DefaultParagraphFont1"/>
    <w:rsid w:val="00111514"/>
  </w:style>
  <w:style w:type="character" w:customStyle="1" w:styleId="CommentSubjectChar">
    <w:name w:val="Comment Subject Char"/>
    <w:rsid w:val="00111514"/>
    <w:rPr>
      <w:rFonts w:ascii="Calibri" w:eastAsia="Calibri" w:hAnsi="Calibri" w:cs="Calibri"/>
    </w:rPr>
  </w:style>
  <w:style w:type="character" w:customStyle="1" w:styleId="shorttext">
    <w:name w:val="short_text"/>
    <w:basedOn w:val="DefaultParagraphFont1"/>
    <w:rsid w:val="00111514"/>
  </w:style>
  <w:style w:type="character" w:customStyle="1" w:styleId="SingleTxtGR">
    <w:name w:val="_ Single Txt_GR Знак"/>
    <w:rsid w:val="00111514"/>
    <w:rPr>
      <w:spacing w:val="4"/>
      <w:w w:val="103"/>
      <w:kern w:val="1"/>
      <w:lang w:val="ru-RU"/>
    </w:rPr>
  </w:style>
  <w:style w:type="character" w:customStyle="1" w:styleId="FootnoteTextChar">
    <w:name w:val="Footnote Text Char"/>
    <w:rsid w:val="00111514"/>
    <w:rPr>
      <w:rFonts w:ascii="Calibri" w:eastAsia="Calibri" w:hAnsi="Calibri" w:cs="Calibri"/>
    </w:rPr>
  </w:style>
  <w:style w:type="character" w:customStyle="1" w:styleId="FootnoteCharacters">
    <w:name w:val="Footnote Characters"/>
    <w:rsid w:val="00111514"/>
    <w:rPr>
      <w:vertAlign w:val="superscript"/>
    </w:rPr>
  </w:style>
  <w:style w:type="character" w:customStyle="1" w:styleId="BodyTextIndentChar">
    <w:name w:val="Body Text Indent Char"/>
    <w:rsid w:val="00111514"/>
    <w:rPr>
      <w:rFonts w:ascii="Calibri" w:eastAsia="Calibri" w:hAnsi="Calibri" w:cs="Calibri"/>
      <w:sz w:val="22"/>
      <w:szCs w:val="22"/>
    </w:rPr>
  </w:style>
  <w:style w:type="character" w:customStyle="1" w:styleId="hpsatn">
    <w:name w:val="hps atn"/>
    <w:basedOn w:val="DefaultParagraphFont1"/>
    <w:rsid w:val="00111514"/>
  </w:style>
  <w:style w:type="character" w:customStyle="1" w:styleId="atn">
    <w:name w:val="atn"/>
    <w:basedOn w:val="DefaultParagraphFont1"/>
    <w:rsid w:val="00111514"/>
  </w:style>
  <w:style w:type="character" w:customStyle="1" w:styleId="EndnoteTextChar">
    <w:name w:val="Endnote Text Char"/>
    <w:rsid w:val="00111514"/>
    <w:rPr>
      <w:rFonts w:ascii="Calibri" w:eastAsia="Calibri" w:hAnsi="Calibri" w:cs="Calibri"/>
    </w:rPr>
  </w:style>
  <w:style w:type="character" w:customStyle="1" w:styleId="EndnoteCharacters">
    <w:name w:val="Endnote Characters"/>
    <w:rsid w:val="00111514"/>
    <w:rPr>
      <w:vertAlign w:val="superscript"/>
    </w:rPr>
  </w:style>
  <w:style w:type="character" w:customStyle="1" w:styleId="Heading2Char">
    <w:name w:val="Heading 2 Char"/>
    <w:rsid w:val="00111514"/>
    <w:rPr>
      <w:rFonts w:ascii="Arial" w:hAnsi="Arial" w:cs="Arial"/>
      <w:b/>
      <w:bCs/>
      <w:i/>
      <w:iCs/>
      <w:spacing w:val="4"/>
      <w:w w:val="103"/>
      <w:kern w:val="1"/>
      <w:sz w:val="28"/>
      <w:szCs w:val="28"/>
      <w:lang w:val="ru-RU"/>
    </w:rPr>
  </w:style>
  <w:style w:type="character" w:customStyle="1" w:styleId="Heading4Char">
    <w:name w:val="Heading 4 Char"/>
    <w:rsid w:val="00111514"/>
    <w:rPr>
      <w:b/>
      <w:bCs/>
      <w:spacing w:val="4"/>
      <w:w w:val="103"/>
      <w:kern w:val="1"/>
      <w:sz w:val="28"/>
      <w:szCs w:val="28"/>
      <w:lang w:val="ru-RU"/>
    </w:rPr>
  </w:style>
  <w:style w:type="character" w:customStyle="1" w:styleId="Heading5Char">
    <w:name w:val="Heading 5 Char"/>
    <w:rsid w:val="00111514"/>
    <w:rPr>
      <w:b/>
      <w:bCs/>
      <w:i/>
      <w:iCs/>
      <w:spacing w:val="4"/>
      <w:w w:val="103"/>
      <w:kern w:val="1"/>
      <w:sz w:val="26"/>
      <w:szCs w:val="26"/>
      <w:lang w:val="ru-RU"/>
    </w:rPr>
  </w:style>
  <w:style w:type="character" w:customStyle="1" w:styleId="Heading6Char">
    <w:name w:val="Heading 6 Char"/>
    <w:rsid w:val="00111514"/>
    <w:rPr>
      <w:b/>
      <w:bCs/>
      <w:spacing w:val="4"/>
      <w:w w:val="103"/>
      <w:kern w:val="1"/>
      <w:sz w:val="22"/>
      <w:szCs w:val="22"/>
      <w:lang w:val="ru-RU"/>
    </w:rPr>
  </w:style>
  <w:style w:type="character" w:customStyle="1" w:styleId="Heading7Char">
    <w:name w:val="Heading 7 Char"/>
    <w:rsid w:val="00111514"/>
    <w:rPr>
      <w:spacing w:val="4"/>
      <w:w w:val="103"/>
      <w:kern w:val="1"/>
      <w:sz w:val="24"/>
      <w:lang w:val="ru-RU"/>
    </w:rPr>
  </w:style>
  <w:style w:type="character" w:customStyle="1" w:styleId="Heading8Char">
    <w:name w:val="Heading 8 Char"/>
    <w:rsid w:val="00111514"/>
    <w:rPr>
      <w:i/>
      <w:iCs/>
      <w:spacing w:val="4"/>
      <w:w w:val="103"/>
      <w:kern w:val="1"/>
      <w:sz w:val="24"/>
      <w:lang w:val="ru-RU"/>
    </w:rPr>
  </w:style>
  <w:style w:type="character" w:customStyle="1" w:styleId="Heading9Char">
    <w:name w:val="Heading 9 Char"/>
    <w:rsid w:val="00111514"/>
    <w:rPr>
      <w:rFonts w:ascii="Arial" w:hAnsi="Arial" w:cs="Arial"/>
      <w:spacing w:val="4"/>
      <w:w w:val="103"/>
      <w:kern w:val="1"/>
      <w:sz w:val="22"/>
      <w:szCs w:val="22"/>
      <w:lang w:val="ru-RU"/>
    </w:rPr>
  </w:style>
  <w:style w:type="character" w:customStyle="1" w:styleId="BodyTextIndent2Char">
    <w:name w:val="Body Text Indent 2 Char"/>
    <w:rsid w:val="00111514"/>
    <w:rPr>
      <w:sz w:val="24"/>
      <w:szCs w:val="24"/>
      <w:lang w:val="bg-BG"/>
    </w:rPr>
  </w:style>
  <w:style w:type="character" w:customStyle="1" w:styleId="BodyText3Char">
    <w:name w:val="Body Text 3 Char"/>
    <w:rsid w:val="00111514"/>
    <w:rPr>
      <w:sz w:val="16"/>
      <w:szCs w:val="16"/>
      <w:lang w:val="bg-BG"/>
    </w:rPr>
  </w:style>
  <w:style w:type="character" w:customStyle="1" w:styleId="HTMLAddressChar">
    <w:name w:val="HTML Address Char"/>
    <w:rsid w:val="00111514"/>
    <w:rPr>
      <w:i/>
      <w:iCs/>
      <w:spacing w:val="4"/>
      <w:w w:val="103"/>
      <w:kern w:val="1"/>
      <w:lang w:val="ru-RU"/>
    </w:rPr>
  </w:style>
  <w:style w:type="character" w:customStyle="1" w:styleId="DateChar">
    <w:name w:val="Date Char"/>
    <w:rsid w:val="00111514"/>
    <w:rPr>
      <w:spacing w:val="4"/>
      <w:w w:val="103"/>
      <w:kern w:val="1"/>
      <w:lang w:val="ru-RU"/>
    </w:rPr>
  </w:style>
  <w:style w:type="character" w:styleId="PageNumber">
    <w:name w:val="page number"/>
    <w:rsid w:val="00111514"/>
    <w:rPr>
      <w:rFonts w:ascii="Times New Roman" w:hAnsi="Times New Roman" w:cs="Times New Roman"/>
      <w:b/>
      <w:sz w:val="18"/>
    </w:rPr>
  </w:style>
  <w:style w:type="character" w:styleId="HTMLAcronym">
    <w:name w:val="HTML Acronym"/>
    <w:basedOn w:val="DefaultParagraphFont1"/>
    <w:rsid w:val="00111514"/>
  </w:style>
  <w:style w:type="character" w:styleId="Emphasis">
    <w:name w:val="Emphasis"/>
    <w:qFormat/>
    <w:rsid w:val="00111514"/>
    <w:rPr>
      <w:i/>
      <w:iCs/>
    </w:rPr>
  </w:style>
  <w:style w:type="character" w:customStyle="1" w:styleId="NoteHeadingChar">
    <w:name w:val="Note Heading Char"/>
    <w:rsid w:val="00111514"/>
    <w:rPr>
      <w:spacing w:val="4"/>
      <w:w w:val="103"/>
      <w:kern w:val="1"/>
      <w:lang w:val="ru-RU"/>
    </w:rPr>
  </w:style>
  <w:style w:type="character" w:styleId="HTMLKeyboard">
    <w:name w:val="HTML Keyboard"/>
    <w:rsid w:val="00111514"/>
    <w:rPr>
      <w:rFonts w:ascii="Courier New" w:hAnsi="Courier New" w:cs="Courier New"/>
      <w:sz w:val="20"/>
      <w:szCs w:val="20"/>
    </w:rPr>
  </w:style>
  <w:style w:type="character" w:styleId="HTMLCode">
    <w:name w:val="HTML Code"/>
    <w:rsid w:val="00111514"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rsid w:val="00111514"/>
    <w:rPr>
      <w:rFonts w:ascii="Calibri" w:eastAsia="Calibri" w:hAnsi="Calibri" w:cs="Calibri"/>
      <w:spacing w:val="4"/>
      <w:w w:val="103"/>
      <w:kern w:val="1"/>
      <w:sz w:val="22"/>
      <w:szCs w:val="22"/>
      <w:lang w:val="ru-RU"/>
    </w:rPr>
  </w:style>
  <w:style w:type="character" w:customStyle="1" w:styleId="BodyTextFirstIndent2Char">
    <w:name w:val="Body Text First Indent 2 Char"/>
    <w:rsid w:val="00111514"/>
    <w:rPr>
      <w:rFonts w:ascii="Calibri" w:eastAsia="Calibri" w:hAnsi="Calibri" w:cs="Calibri"/>
      <w:spacing w:val="4"/>
      <w:w w:val="103"/>
      <w:kern w:val="1"/>
      <w:sz w:val="22"/>
      <w:szCs w:val="22"/>
      <w:lang w:val="ru-RU"/>
    </w:rPr>
  </w:style>
  <w:style w:type="character" w:customStyle="1" w:styleId="TitleChar">
    <w:name w:val="Title Char"/>
    <w:rsid w:val="00111514"/>
    <w:rPr>
      <w:rFonts w:ascii="Arial" w:hAnsi="Arial" w:cs="Arial"/>
      <w:b/>
      <w:bCs/>
      <w:spacing w:val="4"/>
      <w:w w:val="103"/>
      <w:kern w:val="1"/>
      <w:sz w:val="32"/>
      <w:szCs w:val="32"/>
      <w:lang w:val="ru-RU"/>
    </w:rPr>
  </w:style>
  <w:style w:type="character" w:styleId="LineNumber">
    <w:name w:val="line number"/>
    <w:basedOn w:val="DefaultParagraphFont1"/>
    <w:rsid w:val="00111514"/>
  </w:style>
  <w:style w:type="character" w:styleId="HTMLSample">
    <w:name w:val="HTML Sample"/>
    <w:rsid w:val="00111514"/>
    <w:rPr>
      <w:rFonts w:ascii="Courier New" w:hAnsi="Courier New" w:cs="Courier New"/>
    </w:rPr>
  </w:style>
  <w:style w:type="character" w:styleId="HTMLDefinition">
    <w:name w:val="HTML Definition"/>
    <w:rsid w:val="00111514"/>
    <w:rPr>
      <w:i/>
      <w:iCs/>
    </w:rPr>
  </w:style>
  <w:style w:type="character" w:customStyle="1" w:styleId="BodyText2Char">
    <w:name w:val="Body Text 2 Char"/>
    <w:rsid w:val="00111514"/>
    <w:rPr>
      <w:spacing w:val="4"/>
      <w:w w:val="103"/>
      <w:kern w:val="1"/>
      <w:lang w:val="ru-RU"/>
    </w:rPr>
  </w:style>
  <w:style w:type="character" w:customStyle="1" w:styleId="BodyTextIndent3Char">
    <w:name w:val="Body Text Indent 3 Char"/>
    <w:rsid w:val="00111514"/>
    <w:rPr>
      <w:spacing w:val="4"/>
      <w:w w:val="103"/>
      <w:kern w:val="1"/>
      <w:sz w:val="16"/>
      <w:szCs w:val="16"/>
      <w:lang w:val="ru-RU"/>
    </w:rPr>
  </w:style>
  <w:style w:type="character" w:styleId="HTMLVariable">
    <w:name w:val="HTML Variable"/>
    <w:rsid w:val="00111514"/>
    <w:rPr>
      <w:i/>
      <w:iCs/>
    </w:rPr>
  </w:style>
  <w:style w:type="character" w:styleId="HTMLTypewriter">
    <w:name w:val="HTML Typewriter"/>
    <w:rsid w:val="00111514"/>
    <w:rPr>
      <w:rFonts w:ascii="Courier New" w:hAnsi="Courier New" w:cs="Courier New"/>
      <w:sz w:val="20"/>
      <w:szCs w:val="20"/>
    </w:rPr>
  </w:style>
  <w:style w:type="character" w:customStyle="1" w:styleId="SubtitleChar">
    <w:name w:val="Subtitle Char"/>
    <w:rsid w:val="00111514"/>
    <w:rPr>
      <w:rFonts w:ascii="Arial" w:hAnsi="Arial" w:cs="Arial"/>
      <w:spacing w:val="4"/>
      <w:w w:val="103"/>
      <w:kern w:val="1"/>
      <w:sz w:val="24"/>
      <w:lang w:val="ru-RU"/>
    </w:rPr>
  </w:style>
  <w:style w:type="character" w:customStyle="1" w:styleId="SignatureChar">
    <w:name w:val="Signature Char"/>
    <w:rsid w:val="00111514"/>
    <w:rPr>
      <w:spacing w:val="4"/>
      <w:w w:val="103"/>
      <w:kern w:val="1"/>
      <w:lang w:val="ru-RU"/>
    </w:rPr>
  </w:style>
  <w:style w:type="character" w:customStyle="1" w:styleId="SalutationChar">
    <w:name w:val="Salutation Char"/>
    <w:rsid w:val="00111514"/>
    <w:rPr>
      <w:spacing w:val="4"/>
      <w:w w:val="103"/>
      <w:kern w:val="1"/>
      <w:lang w:val="ru-RU"/>
    </w:rPr>
  </w:style>
  <w:style w:type="character" w:styleId="FollowedHyperlink">
    <w:name w:val="FollowedHyperlink"/>
    <w:rsid w:val="00111514"/>
    <w:rPr>
      <w:color w:val="800080"/>
      <w:u w:val="single"/>
    </w:rPr>
  </w:style>
  <w:style w:type="character" w:customStyle="1" w:styleId="ClosingChar">
    <w:name w:val="Closing Char"/>
    <w:rsid w:val="00111514"/>
    <w:rPr>
      <w:spacing w:val="4"/>
      <w:w w:val="103"/>
      <w:kern w:val="1"/>
      <w:lang w:val="ru-RU"/>
    </w:rPr>
  </w:style>
  <w:style w:type="character" w:customStyle="1" w:styleId="HTMLPreformattedChar">
    <w:name w:val="HTML Preformatted Char"/>
    <w:rsid w:val="00111514"/>
    <w:rPr>
      <w:rFonts w:ascii="Courier New" w:hAnsi="Courier New" w:cs="Courier New"/>
      <w:spacing w:val="4"/>
      <w:w w:val="103"/>
      <w:kern w:val="1"/>
      <w:lang w:val="ru-RU"/>
    </w:rPr>
  </w:style>
  <w:style w:type="character" w:styleId="Strong">
    <w:name w:val="Strong"/>
    <w:qFormat/>
    <w:rsid w:val="00111514"/>
    <w:rPr>
      <w:b/>
      <w:bCs/>
    </w:rPr>
  </w:style>
  <w:style w:type="character" w:styleId="HTMLCite">
    <w:name w:val="HTML Cite"/>
    <w:rsid w:val="00111514"/>
    <w:rPr>
      <w:i/>
      <w:iCs/>
    </w:rPr>
  </w:style>
  <w:style w:type="character" w:customStyle="1" w:styleId="E-mailSignatureChar">
    <w:name w:val="E-mail Signature Char"/>
    <w:rsid w:val="00111514"/>
    <w:rPr>
      <w:spacing w:val="4"/>
      <w:w w:val="103"/>
      <w:kern w:val="1"/>
      <w:lang w:val="ru-RU"/>
    </w:rPr>
  </w:style>
  <w:style w:type="character" w:customStyle="1" w:styleId="H1GR">
    <w:name w:val="_ H_1_GR Знак"/>
    <w:rsid w:val="00111514"/>
    <w:rPr>
      <w:b/>
      <w:spacing w:val="4"/>
      <w:w w:val="103"/>
      <w:kern w:val="1"/>
      <w:sz w:val="24"/>
      <w:lang w:val="ru-RU"/>
    </w:rPr>
  </w:style>
  <w:style w:type="character" w:customStyle="1" w:styleId="PlainTextChar">
    <w:name w:val="Plain Text Char"/>
    <w:rsid w:val="00111514"/>
    <w:rPr>
      <w:rFonts w:ascii="Courier New" w:hAnsi="Courier New" w:cs="Courier New"/>
      <w:spacing w:val="4"/>
      <w:w w:val="103"/>
      <w:kern w:val="1"/>
      <w:lang w:val="ru-RU"/>
    </w:rPr>
  </w:style>
  <w:style w:type="character" w:customStyle="1" w:styleId="MessageHeaderChar">
    <w:name w:val="Message Header Char"/>
    <w:rsid w:val="00111514"/>
    <w:rPr>
      <w:rFonts w:ascii="Arial" w:hAnsi="Arial" w:cs="Arial"/>
      <w:spacing w:val="4"/>
      <w:w w:val="103"/>
      <w:kern w:val="1"/>
      <w:sz w:val="24"/>
      <w:shd w:val="clear" w:color="auto" w:fill="CCCCCC"/>
      <w:lang w:val="ru-RU"/>
    </w:rPr>
  </w:style>
  <w:style w:type="character" w:customStyle="1" w:styleId="HChGR">
    <w:name w:val="_ H _Ch_GR Знак"/>
    <w:rsid w:val="00111514"/>
    <w:rPr>
      <w:b/>
      <w:spacing w:val="4"/>
      <w:w w:val="103"/>
      <w:kern w:val="1"/>
      <w:sz w:val="28"/>
      <w:lang w:val="ru-RU"/>
    </w:rPr>
  </w:style>
  <w:style w:type="character" w:customStyle="1" w:styleId="H23GR">
    <w:name w:val="_ H_2/3_GR Знак"/>
    <w:rsid w:val="00111514"/>
    <w:rPr>
      <w:b/>
      <w:spacing w:val="4"/>
      <w:w w:val="103"/>
      <w:kern w:val="1"/>
      <w:lang w:val="ru-RU"/>
    </w:rPr>
  </w:style>
  <w:style w:type="character" w:customStyle="1" w:styleId="SingleTxtGChar">
    <w:name w:val="_ Single Txt_G Char"/>
    <w:rsid w:val="00111514"/>
    <w:rPr>
      <w:lang w:val="en-GB"/>
    </w:rPr>
  </w:style>
  <w:style w:type="character" w:customStyle="1" w:styleId="alt-edited1">
    <w:name w:val="alt-edited1"/>
    <w:rsid w:val="00111514"/>
    <w:rPr>
      <w:color w:val="4D90F0"/>
    </w:rPr>
  </w:style>
  <w:style w:type="character" w:customStyle="1" w:styleId="mediumtext1">
    <w:name w:val="medium_text1"/>
    <w:rsid w:val="00111514"/>
    <w:rPr>
      <w:sz w:val="24"/>
      <w:szCs w:val="24"/>
    </w:rPr>
  </w:style>
  <w:style w:type="character" w:customStyle="1" w:styleId="FootnoteTextChar1">
    <w:name w:val="Footnote Text Char1"/>
    <w:rsid w:val="00111514"/>
    <w:rPr>
      <w:rFonts w:ascii="Times New Roman" w:eastAsia="Times New Roman" w:hAnsi="Times New Roman" w:cs="Times New Roman"/>
      <w:lang w:val="bg-BG"/>
    </w:rPr>
  </w:style>
  <w:style w:type="character" w:styleId="FootnoteReference">
    <w:name w:val="footnote reference"/>
    <w:rsid w:val="00111514"/>
    <w:rPr>
      <w:vertAlign w:val="superscript"/>
    </w:rPr>
  </w:style>
  <w:style w:type="character" w:styleId="EndnoteReference">
    <w:name w:val="endnote reference"/>
    <w:rsid w:val="00111514"/>
    <w:rPr>
      <w:vertAlign w:val="superscript"/>
    </w:rPr>
  </w:style>
  <w:style w:type="character" w:customStyle="1" w:styleId="Bullets">
    <w:name w:val="Bullets"/>
    <w:rsid w:val="0011151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115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11514"/>
    <w:pPr>
      <w:spacing w:after="120"/>
    </w:pPr>
  </w:style>
  <w:style w:type="paragraph" w:styleId="List">
    <w:name w:val="List"/>
    <w:basedOn w:val="BodyText"/>
    <w:rsid w:val="00111514"/>
    <w:rPr>
      <w:rFonts w:cs="Arial"/>
    </w:rPr>
  </w:style>
  <w:style w:type="paragraph" w:styleId="Caption">
    <w:name w:val="caption"/>
    <w:basedOn w:val="Normal"/>
    <w:qFormat/>
    <w:rsid w:val="001115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11151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1514"/>
    <w:pPr>
      <w:ind w:left="720"/>
    </w:pPr>
  </w:style>
  <w:style w:type="paragraph" w:styleId="Header">
    <w:name w:val="header"/>
    <w:basedOn w:val="Normal"/>
    <w:uiPriority w:val="99"/>
    <w:rsid w:val="00111514"/>
    <w:pPr>
      <w:spacing w:after="0" w:line="240" w:lineRule="auto"/>
    </w:pPr>
  </w:style>
  <w:style w:type="paragraph" w:styleId="Footer">
    <w:name w:val="footer"/>
    <w:basedOn w:val="Normal"/>
    <w:uiPriority w:val="99"/>
    <w:rsid w:val="00111514"/>
    <w:pPr>
      <w:spacing w:after="0" w:line="240" w:lineRule="auto"/>
    </w:pPr>
  </w:style>
  <w:style w:type="paragraph" w:styleId="BalloonText">
    <w:name w:val="Balloon Text"/>
    <w:basedOn w:val="Normal"/>
    <w:uiPriority w:val="99"/>
    <w:rsid w:val="001115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rsid w:val="0011151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11514"/>
    <w:rPr>
      <w:b/>
      <w:bCs/>
    </w:rPr>
  </w:style>
  <w:style w:type="paragraph" w:customStyle="1" w:styleId="SingleTxtGR0">
    <w:name w:val="_ Single Txt_GR"/>
    <w:basedOn w:val="Normal"/>
    <w:rsid w:val="00111514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 w:line="240" w:lineRule="atLeast"/>
      <w:ind w:left="1134" w:right="1134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FootnoteText">
    <w:name w:val="footnote text"/>
    <w:basedOn w:val="Normal"/>
    <w:rsid w:val="00111514"/>
    <w:pPr>
      <w:suppressAutoHyphens w:val="0"/>
      <w:spacing w:after="0" w:line="240" w:lineRule="atLeast"/>
    </w:pPr>
    <w:rPr>
      <w:sz w:val="20"/>
      <w:szCs w:val="20"/>
    </w:rPr>
  </w:style>
  <w:style w:type="paragraph" w:customStyle="1" w:styleId="Bullet1GR">
    <w:name w:val="_Bullet 1_GR"/>
    <w:basedOn w:val="Normal"/>
    <w:rsid w:val="00111514"/>
    <w:pPr>
      <w:suppressAutoHyphens w:val="0"/>
      <w:spacing w:after="120" w:line="240" w:lineRule="atLeast"/>
      <w:ind w:right="1134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Indent">
    <w:name w:val="Body Text Indent"/>
    <w:basedOn w:val="Normal"/>
    <w:rsid w:val="00111514"/>
    <w:pPr>
      <w:spacing w:after="120"/>
      <w:ind w:left="360"/>
    </w:pPr>
  </w:style>
  <w:style w:type="paragraph" w:styleId="EndnoteText">
    <w:name w:val="endnote text"/>
    <w:basedOn w:val="Normal"/>
    <w:rsid w:val="00111514"/>
    <w:pPr>
      <w:suppressAutoHyphens w:val="0"/>
      <w:spacing w:after="0" w:line="240" w:lineRule="atLeast"/>
    </w:pPr>
    <w:rPr>
      <w:sz w:val="20"/>
      <w:szCs w:val="20"/>
    </w:rPr>
  </w:style>
  <w:style w:type="paragraph" w:customStyle="1" w:styleId="-2510">
    <w:name w:val="Втяжка-25(10)"/>
    <w:basedOn w:val="Normal"/>
    <w:rsid w:val="00111514"/>
    <w:pPr>
      <w:tabs>
        <w:tab w:val="left" w:pos="851"/>
        <w:tab w:val="left" w:pos="1418"/>
        <w:tab w:val="left" w:pos="1985"/>
        <w:tab w:val="left" w:pos="2552"/>
        <w:tab w:val="left" w:pos="3119"/>
      </w:tabs>
      <w:suppressAutoHyphens w:val="0"/>
      <w:spacing w:after="240" w:line="240" w:lineRule="auto"/>
      <w:ind w:left="1985" w:hanging="567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H4GR">
    <w:name w:val="_ H_4_GR"/>
    <w:basedOn w:val="Normal"/>
    <w:next w:val="Normal"/>
    <w:rsid w:val="00111514"/>
    <w:pPr>
      <w:keepNext/>
      <w:keepLines/>
      <w:tabs>
        <w:tab w:val="right" w:pos="851"/>
      </w:tabs>
      <w:spacing w:before="40" w:after="120" w:line="240" w:lineRule="auto"/>
      <w:jc w:val="left"/>
    </w:pPr>
    <w:rPr>
      <w:rFonts w:ascii="Times New Roman" w:eastAsia="Times New Roman" w:hAnsi="Times New Roman" w:cs="Times New Roman"/>
      <w:i/>
      <w:spacing w:val="3"/>
      <w:w w:val="103"/>
      <w:kern w:val="1"/>
      <w:sz w:val="20"/>
      <w:szCs w:val="20"/>
      <w:lang w:val="ru-RU"/>
    </w:rPr>
  </w:style>
  <w:style w:type="paragraph" w:customStyle="1" w:styleId="Rom2">
    <w:name w:val="Rom2"/>
    <w:basedOn w:val="Normal"/>
    <w:rsid w:val="00111514"/>
    <w:pPr>
      <w:numPr>
        <w:numId w:val="41"/>
      </w:numPr>
      <w:suppressAutoHyphens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Num-DocParagraph">
    <w:name w:val="Num-Doc Paragraph"/>
    <w:basedOn w:val="Normal"/>
    <w:next w:val="Normal"/>
    <w:rsid w:val="00111514"/>
    <w:pPr>
      <w:tabs>
        <w:tab w:val="left" w:pos="851"/>
        <w:tab w:val="left" w:pos="1191"/>
        <w:tab w:val="left" w:pos="1531"/>
      </w:tabs>
      <w:suppressAutoHyphens w:val="0"/>
      <w:spacing w:before="360" w:after="240" w:line="240" w:lineRule="auto"/>
      <w:jc w:val="left"/>
    </w:pPr>
    <w:rPr>
      <w:rFonts w:ascii="Times" w:eastAsia="Times New Roman" w:hAnsi="Times" w:cs="Arial"/>
      <w:b/>
      <w:szCs w:val="24"/>
      <w:lang w:val="fr-FR"/>
    </w:rPr>
  </w:style>
  <w:style w:type="paragraph" w:styleId="BodyTextIndent2">
    <w:name w:val="Body Text Indent 2"/>
    <w:basedOn w:val="Normal"/>
    <w:rsid w:val="00111514"/>
    <w:pPr>
      <w:suppressAutoHyphens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3">
    <w:name w:val="Body Text 3"/>
    <w:basedOn w:val="Normal"/>
    <w:rsid w:val="00111514"/>
    <w:pPr>
      <w:suppressAutoHyphens w:val="0"/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LGR">
    <w:name w:val="__S_L_GR"/>
    <w:basedOn w:val="Normal"/>
    <w:next w:val="Normal"/>
    <w:rsid w:val="00111514"/>
    <w:pPr>
      <w:keepNext/>
      <w:keepLines/>
      <w:spacing w:before="240" w:after="240" w:line="58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56"/>
      <w:szCs w:val="20"/>
      <w:lang w:val="ru-RU"/>
    </w:rPr>
  </w:style>
  <w:style w:type="paragraph" w:customStyle="1" w:styleId="SMGR">
    <w:name w:val="__S_M_GR"/>
    <w:basedOn w:val="Normal"/>
    <w:next w:val="Normal"/>
    <w:rsid w:val="00111514"/>
    <w:pPr>
      <w:keepNext/>
      <w:keepLines/>
      <w:spacing w:before="240" w:after="240" w:line="42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40"/>
      <w:szCs w:val="20"/>
      <w:lang w:val="ru-RU"/>
    </w:rPr>
  </w:style>
  <w:style w:type="paragraph" w:customStyle="1" w:styleId="SSGR">
    <w:name w:val="__S_S_GR"/>
    <w:basedOn w:val="Normal"/>
    <w:next w:val="Normal"/>
    <w:rsid w:val="00111514"/>
    <w:pPr>
      <w:keepNext/>
      <w:keepLines/>
      <w:spacing w:before="240" w:after="240" w:line="30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8"/>
      <w:szCs w:val="20"/>
      <w:lang w:val="ru-RU"/>
    </w:rPr>
  </w:style>
  <w:style w:type="paragraph" w:customStyle="1" w:styleId="XLargeGR">
    <w:name w:val="__XLarge_GR"/>
    <w:basedOn w:val="Normal"/>
    <w:next w:val="Normal"/>
    <w:rsid w:val="00111514"/>
    <w:pPr>
      <w:keepNext/>
      <w:keepLines/>
      <w:spacing w:before="240" w:after="240" w:line="42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40"/>
      <w:szCs w:val="20"/>
      <w:lang w:val="ru-RU"/>
    </w:rPr>
  </w:style>
  <w:style w:type="paragraph" w:customStyle="1" w:styleId="Bullet2GR">
    <w:name w:val="_Bullet 2_GR"/>
    <w:basedOn w:val="Normal"/>
    <w:rsid w:val="00111514"/>
    <w:pPr>
      <w:numPr>
        <w:numId w:val="71"/>
      </w:numPr>
      <w:suppressAutoHyphens w:val="0"/>
      <w:spacing w:after="120" w:line="240" w:lineRule="atLeast"/>
      <w:ind w:left="0" w:right="1134" w:firstLine="0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HTMLAddress">
    <w:name w:val="HTML Address"/>
    <w:basedOn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i/>
      <w:iCs/>
      <w:spacing w:val="4"/>
      <w:w w:val="103"/>
      <w:kern w:val="1"/>
      <w:sz w:val="20"/>
      <w:szCs w:val="20"/>
      <w:lang w:val="ru-RU"/>
    </w:rPr>
  </w:style>
  <w:style w:type="paragraph" w:styleId="EnvelopeAddress">
    <w:name w:val="envelope address"/>
    <w:basedOn w:val="Normal"/>
    <w:rsid w:val="00111514"/>
    <w:pPr>
      <w:suppressAutoHyphens w:val="0"/>
      <w:spacing w:after="0" w:line="240" w:lineRule="atLeast"/>
      <w:ind w:left="2880"/>
      <w:jc w:val="left"/>
    </w:pPr>
    <w:rPr>
      <w:rFonts w:ascii="Arial" w:eastAsia="Times New Roman" w:hAnsi="Arial" w:cs="Arial"/>
      <w:spacing w:val="4"/>
      <w:w w:val="103"/>
      <w:kern w:val="1"/>
      <w:sz w:val="24"/>
      <w:szCs w:val="20"/>
      <w:lang w:val="ru-RU"/>
    </w:rPr>
  </w:style>
  <w:style w:type="paragraph" w:styleId="Date">
    <w:name w:val="Date"/>
    <w:basedOn w:val="Normal"/>
    <w:next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5">
    <w:name w:val="List Bullet 5"/>
    <w:basedOn w:val="Normal"/>
    <w:rsid w:val="00111514"/>
    <w:pPr>
      <w:numPr>
        <w:numId w:val="6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customStyle="1" w:styleId="ParaNoGR">
    <w:name w:val="_ParaNo._GR"/>
    <w:basedOn w:val="Normal"/>
    <w:next w:val="Normal"/>
    <w:rsid w:val="00111514"/>
    <w:pPr>
      <w:numPr>
        <w:numId w:val="88"/>
      </w:numPr>
      <w:tabs>
        <w:tab w:val="left" w:pos="567"/>
      </w:tabs>
      <w:suppressAutoHyphens w:val="0"/>
      <w:spacing w:after="120" w:line="240" w:lineRule="atLeast"/>
      <w:ind w:left="0" w:right="1134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NoteHeading">
    <w:name w:val="Note Heading"/>
    <w:basedOn w:val="Normal"/>
    <w:next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FirstIndent">
    <w:name w:val="Body Text First Indent"/>
    <w:basedOn w:val="BodyText"/>
    <w:rsid w:val="00111514"/>
    <w:pPr>
      <w:suppressAutoHyphens w:val="0"/>
      <w:spacing w:after="0" w:line="240" w:lineRule="atLeast"/>
      <w:ind w:firstLine="210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FirstIndent2">
    <w:name w:val="Body Text First Indent 2"/>
    <w:basedOn w:val="BodyTextIndent"/>
    <w:rsid w:val="00111514"/>
    <w:pPr>
      <w:suppressAutoHyphens w:val="0"/>
      <w:spacing w:after="0" w:line="240" w:lineRule="atLeast"/>
      <w:ind w:left="283" w:firstLine="210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">
    <w:name w:val="List Bullet"/>
    <w:basedOn w:val="Normal"/>
    <w:rsid w:val="00111514"/>
    <w:pPr>
      <w:numPr>
        <w:numId w:val="11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2">
    <w:name w:val="List Bullet 2"/>
    <w:basedOn w:val="Normal"/>
    <w:rsid w:val="00111514"/>
    <w:pPr>
      <w:numPr>
        <w:numId w:val="9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3">
    <w:name w:val="List Bullet 3"/>
    <w:basedOn w:val="Normal"/>
    <w:rsid w:val="00111514"/>
    <w:pPr>
      <w:numPr>
        <w:numId w:val="8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4">
    <w:name w:val="List Bullet 4"/>
    <w:basedOn w:val="Normal"/>
    <w:rsid w:val="00111514"/>
    <w:pPr>
      <w:numPr>
        <w:numId w:val="7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Title">
    <w:name w:val="Title"/>
    <w:basedOn w:val="Normal"/>
    <w:next w:val="Subtitle"/>
    <w:qFormat/>
    <w:rsid w:val="00111514"/>
    <w:pPr>
      <w:suppressAutoHyphens w:val="0"/>
      <w:spacing w:before="240" w:after="60" w:line="240" w:lineRule="atLeast"/>
      <w:jc w:val="center"/>
    </w:pPr>
    <w:rPr>
      <w:rFonts w:ascii="Arial" w:eastAsia="Times New Roman" w:hAnsi="Arial" w:cs="Arial"/>
      <w:b/>
      <w:bCs/>
      <w:spacing w:val="4"/>
      <w:w w:val="103"/>
      <w:kern w:val="1"/>
      <w:sz w:val="32"/>
      <w:szCs w:val="32"/>
      <w:lang w:val="ru-RU"/>
    </w:rPr>
  </w:style>
  <w:style w:type="paragraph" w:styleId="Subtitle">
    <w:name w:val="Subtitle"/>
    <w:basedOn w:val="Normal"/>
    <w:next w:val="BodyText"/>
    <w:qFormat/>
    <w:rsid w:val="00111514"/>
    <w:pPr>
      <w:suppressAutoHyphens w:val="0"/>
      <w:spacing w:after="60" w:line="240" w:lineRule="atLeast"/>
      <w:jc w:val="center"/>
    </w:pPr>
    <w:rPr>
      <w:rFonts w:ascii="Arial" w:eastAsia="Times New Roman" w:hAnsi="Arial" w:cs="Arial"/>
      <w:spacing w:val="4"/>
      <w:w w:val="103"/>
      <w:kern w:val="1"/>
      <w:sz w:val="24"/>
      <w:szCs w:val="20"/>
      <w:lang w:val="ru-RU"/>
    </w:rPr>
  </w:style>
  <w:style w:type="paragraph" w:styleId="ListNumber">
    <w:name w:val="List Number"/>
    <w:basedOn w:val="Normal"/>
    <w:rsid w:val="00111514"/>
    <w:pPr>
      <w:numPr>
        <w:numId w:val="10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2">
    <w:name w:val="List Number 2"/>
    <w:basedOn w:val="Normal"/>
    <w:rsid w:val="00111514"/>
    <w:pPr>
      <w:numPr>
        <w:numId w:val="5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3">
    <w:name w:val="List Number 3"/>
    <w:basedOn w:val="Normal"/>
    <w:rsid w:val="00111514"/>
    <w:pPr>
      <w:numPr>
        <w:numId w:val="4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4">
    <w:name w:val="List Number 4"/>
    <w:basedOn w:val="Normal"/>
    <w:rsid w:val="00111514"/>
    <w:pPr>
      <w:numPr>
        <w:numId w:val="3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5">
    <w:name w:val="List Number 5"/>
    <w:basedOn w:val="Normal"/>
    <w:rsid w:val="00111514"/>
    <w:pPr>
      <w:numPr>
        <w:numId w:val="2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EnvelopeReturn">
    <w:name w:val="envelope return"/>
    <w:basedOn w:val="Normal"/>
    <w:rsid w:val="00111514"/>
    <w:pPr>
      <w:suppressAutoHyphens w:val="0"/>
      <w:spacing w:after="0" w:line="240" w:lineRule="atLeast"/>
      <w:jc w:val="left"/>
    </w:pPr>
    <w:rPr>
      <w:rFonts w:ascii="Arial" w:eastAsia="Times New Roman" w:hAnsi="Arial" w:cs="Arial"/>
      <w:spacing w:val="4"/>
      <w:w w:val="103"/>
      <w:kern w:val="1"/>
      <w:sz w:val="20"/>
      <w:szCs w:val="20"/>
      <w:lang w:val="ru-RU"/>
    </w:rPr>
  </w:style>
  <w:style w:type="paragraph" w:styleId="NormalWeb">
    <w:name w:val="Normal (Web)"/>
    <w:basedOn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4"/>
      <w:szCs w:val="20"/>
      <w:lang w:val="ru-RU"/>
    </w:rPr>
  </w:style>
  <w:style w:type="paragraph" w:styleId="NormalIndent">
    <w:name w:val="Normal Indent"/>
    <w:basedOn w:val="Normal"/>
    <w:rsid w:val="00111514"/>
    <w:pPr>
      <w:suppressAutoHyphens w:val="0"/>
      <w:spacing w:after="0" w:line="240" w:lineRule="atLeast"/>
      <w:ind w:left="567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2">
    <w:name w:val="Body Text 2"/>
    <w:basedOn w:val="Normal"/>
    <w:rsid w:val="00111514"/>
    <w:pPr>
      <w:suppressAutoHyphens w:val="0"/>
      <w:spacing w:after="0" w:line="480" w:lineRule="auto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Indent3">
    <w:name w:val="Body Text Indent 3"/>
    <w:basedOn w:val="Normal"/>
    <w:rsid w:val="00111514"/>
    <w:pPr>
      <w:suppressAutoHyphens w:val="0"/>
      <w:spacing w:after="0" w:line="240" w:lineRule="atLeast"/>
      <w:ind w:left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16"/>
      <w:szCs w:val="16"/>
      <w:lang w:val="ru-RU"/>
    </w:rPr>
  </w:style>
  <w:style w:type="paragraph" w:styleId="Signature">
    <w:name w:val="Signature"/>
    <w:basedOn w:val="Normal"/>
    <w:rsid w:val="00111514"/>
    <w:pPr>
      <w:suppressAutoHyphens w:val="0"/>
      <w:spacing w:after="0" w:line="240" w:lineRule="atLeast"/>
      <w:ind w:left="4252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Salutation">
    <w:name w:val="Salutation"/>
    <w:basedOn w:val="Normal"/>
    <w:next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">
    <w:name w:val="List Continue"/>
    <w:basedOn w:val="Normal"/>
    <w:rsid w:val="00111514"/>
    <w:pPr>
      <w:suppressAutoHyphens w:val="0"/>
      <w:spacing w:after="0" w:line="240" w:lineRule="atLeast"/>
      <w:ind w:left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2">
    <w:name w:val="List Continue 2"/>
    <w:basedOn w:val="Normal"/>
    <w:rsid w:val="00111514"/>
    <w:pPr>
      <w:suppressAutoHyphens w:val="0"/>
      <w:spacing w:after="0" w:line="240" w:lineRule="atLeast"/>
      <w:ind w:left="566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3">
    <w:name w:val="List Continue 3"/>
    <w:basedOn w:val="Normal"/>
    <w:rsid w:val="00111514"/>
    <w:pPr>
      <w:suppressAutoHyphens w:val="0"/>
      <w:spacing w:after="0" w:line="240" w:lineRule="atLeast"/>
      <w:ind w:left="849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4">
    <w:name w:val="List Continue 4"/>
    <w:basedOn w:val="Normal"/>
    <w:rsid w:val="00111514"/>
    <w:pPr>
      <w:suppressAutoHyphens w:val="0"/>
      <w:spacing w:after="0" w:line="240" w:lineRule="atLeast"/>
      <w:ind w:left="1132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5">
    <w:name w:val="List Continue 5"/>
    <w:basedOn w:val="Normal"/>
    <w:rsid w:val="00111514"/>
    <w:pPr>
      <w:suppressAutoHyphens w:val="0"/>
      <w:spacing w:after="0" w:line="240" w:lineRule="atLeast"/>
      <w:ind w:left="1415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Closing">
    <w:name w:val="Closing"/>
    <w:basedOn w:val="Normal"/>
    <w:rsid w:val="00111514"/>
    <w:pPr>
      <w:suppressAutoHyphens w:val="0"/>
      <w:spacing w:after="0" w:line="240" w:lineRule="atLeast"/>
      <w:ind w:left="4252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2">
    <w:name w:val="List 2"/>
    <w:basedOn w:val="Normal"/>
    <w:rsid w:val="00111514"/>
    <w:pPr>
      <w:suppressAutoHyphens w:val="0"/>
      <w:spacing w:after="0" w:line="240" w:lineRule="atLeast"/>
      <w:ind w:left="566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3">
    <w:name w:val="List 3"/>
    <w:basedOn w:val="Normal"/>
    <w:rsid w:val="00111514"/>
    <w:pPr>
      <w:suppressAutoHyphens w:val="0"/>
      <w:spacing w:after="0" w:line="240" w:lineRule="atLeast"/>
      <w:ind w:left="849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4">
    <w:name w:val="List 4"/>
    <w:basedOn w:val="Normal"/>
    <w:rsid w:val="00111514"/>
    <w:pPr>
      <w:suppressAutoHyphens w:val="0"/>
      <w:spacing w:after="0" w:line="240" w:lineRule="atLeast"/>
      <w:ind w:left="1132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5">
    <w:name w:val="List 5"/>
    <w:basedOn w:val="Normal"/>
    <w:rsid w:val="00111514"/>
    <w:pPr>
      <w:suppressAutoHyphens w:val="0"/>
      <w:spacing w:after="0" w:line="240" w:lineRule="atLeast"/>
      <w:ind w:left="1415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HTMLPreformatted">
    <w:name w:val="HTML Preformatted"/>
    <w:basedOn w:val="Normal"/>
    <w:rsid w:val="00111514"/>
    <w:pPr>
      <w:suppressAutoHyphens w:val="0"/>
      <w:spacing w:after="0" w:line="240" w:lineRule="atLeast"/>
      <w:jc w:val="left"/>
    </w:pPr>
    <w:rPr>
      <w:rFonts w:ascii="Courier New" w:eastAsia="Times New Roman" w:hAnsi="Courier New" w:cs="Courier New"/>
      <w:spacing w:val="4"/>
      <w:w w:val="103"/>
      <w:kern w:val="1"/>
      <w:sz w:val="20"/>
      <w:szCs w:val="20"/>
      <w:lang w:val="ru-RU"/>
    </w:rPr>
  </w:style>
  <w:style w:type="paragraph" w:styleId="BlockText">
    <w:name w:val="Block Text"/>
    <w:basedOn w:val="Normal"/>
    <w:rsid w:val="00111514"/>
    <w:pPr>
      <w:suppressAutoHyphens w:val="0"/>
      <w:spacing w:after="0" w:line="240" w:lineRule="atLeast"/>
      <w:ind w:left="1440" w:right="1440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E-mailSignature">
    <w:name w:val="E-mail Signature"/>
    <w:basedOn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customStyle="1" w:styleId="H1GR0">
    <w:name w:val="_ H_1_GR"/>
    <w:basedOn w:val="Normal"/>
    <w:next w:val="Normal"/>
    <w:rsid w:val="001115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4"/>
      <w:szCs w:val="20"/>
      <w:lang w:val="ru-RU"/>
    </w:rPr>
  </w:style>
  <w:style w:type="paragraph" w:customStyle="1" w:styleId="H23GR0">
    <w:name w:val="_ H_2/3_GR"/>
    <w:basedOn w:val="Normal"/>
    <w:next w:val="Normal"/>
    <w:rsid w:val="001115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0"/>
      <w:szCs w:val="20"/>
      <w:lang w:val="ru-RU"/>
    </w:rPr>
  </w:style>
  <w:style w:type="paragraph" w:customStyle="1" w:styleId="H56GR">
    <w:name w:val="_ H_5/6_GR"/>
    <w:basedOn w:val="Normal"/>
    <w:next w:val="Normal"/>
    <w:rsid w:val="001115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customStyle="1" w:styleId="HChGR0">
    <w:name w:val="_ H _Ch_GR"/>
    <w:basedOn w:val="Normal"/>
    <w:next w:val="Normal"/>
    <w:rsid w:val="001115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8"/>
      <w:szCs w:val="20"/>
      <w:lang w:val="ru-RU"/>
    </w:rPr>
  </w:style>
  <w:style w:type="paragraph" w:customStyle="1" w:styleId="HMGR">
    <w:name w:val="_ H __M_GR"/>
    <w:basedOn w:val="Normal"/>
    <w:next w:val="Normal"/>
    <w:rsid w:val="001115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34"/>
      <w:szCs w:val="20"/>
      <w:lang w:val="ru-RU"/>
    </w:rPr>
  </w:style>
  <w:style w:type="paragraph" w:styleId="TOAHeading">
    <w:name w:val="toa heading"/>
    <w:basedOn w:val="Normal"/>
    <w:next w:val="Normal"/>
    <w:rsid w:val="00111514"/>
    <w:pPr>
      <w:suppressAutoHyphens w:val="0"/>
      <w:spacing w:before="120" w:after="0" w:line="240" w:lineRule="atLeast"/>
      <w:jc w:val="left"/>
    </w:pPr>
    <w:rPr>
      <w:rFonts w:ascii="Arial" w:eastAsia="Times New Roman" w:hAnsi="Arial" w:cs="Arial"/>
      <w:b/>
      <w:bCs/>
      <w:spacing w:val="4"/>
      <w:w w:val="103"/>
      <w:kern w:val="1"/>
      <w:sz w:val="24"/>
      <w:szCs w:val="20"/>
      <w:lang w:val="ru-RU"/>
    </w:rPr>
  </w:style>
  <w:style w:type="paragraph" w:styleId="PlainText">
    <w:name w:val="Plain Text"/>
    <w:basedOn w:val="Normal"/>
    <w:rsid w:val="00111514"/>
    <w:pPr>
      <w:suppressAutoHyphens w:val="0"/>
      <w:spacing w:after="0" w:line="240" w:lineRule="atLeast"/>
      <w:jc w:val="left"/>
    </w:pPr>
    <w:rPr>
      <w:rFonts w:ascii="Courier New" w:eastAsia="Times New Roman" w:hAnsi="Courier New" w:cs="Courier New"/>
      <w:spacing w:val="4"/>
      <w:w w:val="103"/>
      <w:kern w:val="1"/>
      <w:sz w:val="20"/>
      <w:szCs w:val="20"/>
      <w:lang w:val="ru-RU"/>
    </w:rPr>
  </w:style>
  <w:style w:type="paragraph" w:styleId="MessageHeader">
    <w:name w:val="Message Header"/>
    <w:basedOn w:val="Normal"/>
    <w:rsid w:val="0011151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spacing w:after="0" w:line="240" w:lineRule="atLeast"/>
      <w:ind w:left="1134" w:hanging="1134"/>
      <w:jc w:val="left"/>
    </w:pPr>
    <w:rPr>
      <w:rFonts w:ascii="Arial" w:eastAsia="Times New Roman" w:hAnsi="Arial" w:cs="Arial"/>
      <w:spacing w:val="4"/>
      <w:w w:val="103"/>
      <w:kern w:val="1"/>
      <w:sz w:val="24"/>
      <w:szCs w:val="20"/>
      <w:lang w:val="ru-RU"/>
    </w:rPr>
  </w:style>
  <w:style w:type="paragraph" w:customStyle="1" w:styleId="SingleTxtG">
    <w:name w:val="_ Single Txt_G"/>
    <w:basedOn w:val="Normal"/>
    <w:rsid w:val="00111514"/>
    <w:pPr>
      <w:spacing w:after="12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W-Default">
    <w:name w:val="WW-Default"/>
    <w:rsid w:val="00111514"/>
    <w:pPr>
      <w:widowControl w:val="0"/>
      <w:suppressAutoHyphens/>
      <w:autoSpaceDE w:val="0"/>
    </w:pPr>
    <w:rPr>
      <w:rFonts w:ascii="Times New Roman PS" w:hAnsi="Times New Roman PS" w:cs="Times New Roman PS"/>
      <w:color w:val="000000"/>
      <w:sz w:val="24"/>
      <w:szCs w:val="24"/>
      <w:lang w:val="en-US" w:eastAsia="ar-SA"/>
    </w:rPr>
  </w:style>
  <w:style w:type="paragraph" w:customStyle="1" w:styleId="N3">
    <w:name w:val="N3"/>
    <w:basedOn w:val="Normal"/>
    <w:rsid w:val="00111514"/>
    <w:pPr>
      <w:widowControl w:val="0"/>
      <w:tabs>
        <w:tab w:val="left" w:pos="170"/>
      </w:tabs>
      <w:suppressAutoHyphens w:val="0"/>
      <w:overflowPunct w:val="0"/>
      <w:autoSpaceDE w:val="0"/>
      <w:spacing w:after="0" w:line="240" w:lineRule="auto"/>
      <w:textAlignment w:val="baseline"/>
    </w:pPr>
    <w:rPr>
      <w:rFonts w:ascii="Tms Rmn" w:eastAsia="Times New Roman" w:hAnsi="Tms Rmn" w:cs="Tms Rmn"/>
      <w:lang w:val="fr-FR"/>
    </w:rPr>
  </w:style>
  <w:style w:type="paragraph" w:customStyle="1" w:styleId="N2-10">
    <w:name w:val="N2-10"/>
    <w:basedOn w:val="Normal"/>
    <w:rsid w:val="00111514"/>
    <w:pPr>
      <w:tabs>
        <w:tab w:val="left" w:pos="1134"/>
      </w:tabs>
      <w:suppressAutoHyphens w:val="0"/>
      <w:spacing w:after="0" w:line="240" w:lineRule="auto"/>
      <w:ind w:left="1134" w:hanging="1134"/>
    </w:pPr>
    <w:rPr>
      <w:rFonts w:ascii="Arial" w:eastAsia="MS Mincho" w:hAnsi="Arial" w:cs="Arial"/>
      <w:sz w:val="20"/>
      <w:szCs w:val="20"/>
      <w:lang w:val="fr-CH"/>
    </w:rPr>
  </w:style>
  <w:style w:type="paragraph" w:customStyle="1" w:styleId="N2">
    <w:name w:val="N2"/>
    <w:basedOn w:val="Normal"/>
    <w:rsid w:val="00111514"/>
    <w:pPr>
      <w:tabs>
        <w:tab w:val="left" w:pos="1134"/>
      </w:tabs>
      <w:suppressAutoHyphens w:val="0"/>
      <w:spacing w:after="0" w:line="240" w:lineRule="auto"/>
      <w:ind w:left="1134" w:hanging="1134"/>
    </w:pPr>
    <w:rPr>
      <w:rFonts w:ascii="Arial" w:eastAsia="Times New Roman" w:hAnsi="Arial" w:cs="Arial"/>
      <w:sz w:val="20"/>
      <w:szCs w:val="20"/>
      <w:lang w:val="fr-CH"/>
    </w:rPr>
  </w:style>
  <w:style w:type="paragraph" w:customStyle="1" w:styleId="TableContents">
    <w:name w:val="Table Contents"/>
    <w:basedOn w:val="Normal"/>
    <w:rsid w:val="00111514"/>
    <w:pPr>
      <w:suppressLineNumbers/>
    </w:pPr>
  </w:style>
  <w:style w:type="paragraph" w:customStyle="1" w:styleId="TableHeading">
    <w:name w:val="Table Heading"/>
    <w:basedOn w:val="TableContents"/>
    <w:rsid w:val="0011151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11514"/>
  </w:style>
  <w:style w:type="table" w:styleId="TableGrid">
    <w:name w:val="Table Grid"/>
    <w:basedOn w:val="TableNormal"/>
    <w:uiPriority w:val="59"/>
    <w:rsid w:val="00AA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7447A"/>
  </w:style>
  <w:style w:type="paragraph" w:customStyle="1" w:styleId="CM3">
    <w:name w:val="CM3"/>
    <w:basedOn w:val="Normal"/>
    <w:next w:val="Normal"/>
    <w:uiPriority w:val="99"/>
    <w:rsid w:val="00F84C01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earch1">
    <w:name w:val="search1"/>
    <w:basedOn w:val="DefaultParagraphFont"/>
    <w:rsid w:val="00F84C01"/>
  </w:style>
  <w:style w:type="character" w:customStyle="1" w:styleId="newdocreference1">
    <w:name w:val="newdocreference1"/>
    <w:basedOn w:val="DefaultParagraphFont"/>
    <w:rsid w:val="009E72B9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5492-B98E-4269-9B27-41C51B50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mbazlyankov</dc:creator>
  <cp:lastModifiedBy>Zoia Cvetkova</cp:lastModifiedBy>
  <cp:revision>5</cp:revision>
  <cp:lastPrinted>2017-10-06T12:31:00Z</cp:lastPrinted>
  <dcterms:created xsi:type="dcterms:W3CDTF">2017-11-08T14:51:00Z</dcterms:created>
  <dcterms:modified xsi:type="dcterms:W3CDTF">2017-11-15T08:25:00Z</dcterms:modified>
</cp:coreProperties>
</file>