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1CD030" w14:textId="77777777" w:rsidR="002C3570" w:rsidRPr="00897037" w:rsidRDefault="002C3570">
      <w:pPr>
        <w:pStyle w:val="Title"/>
        <w:rPr>
          <w:bCs/>
          <w:sz w:val="32"/>
          <w:szCs w:val="32"/>
        </w:rPr>
      </w:pPr>
    </w:p>
    <w:p w14:paraId="1B6BB7C0" w14:textId="77777777" w:rsidR="00B4154A" w:rsidRPr="00897037" w:rsidRDefault="0002530D">
      <w:pPr>
        <w:pStyle w:val="Title"/>
        <w:rPr>
          <w:bCs/>
          <w:sz w:val="32"/>
          <w:szCs w:val="32"/>
        </w:rPr>
      </w:pPr>
      <w:r>
        <w:rPr>
          <w:bCs/>
          <w:sz w:val="32"/>
          <w:szCs w:val="32"/>
        </w:rPr>
        <w:t>ДО</w:t>
      </w:r>
      <w:r w:rsidR="00B4154A" w:rsidRPr="00897037">
        <w:rPr>
          <w:bCs/>
          <w:sz w:val="32"/>
          <w:szCs w:val="32"/>
        </w:rPr>
        <w:t>ГОВОР</w:t>
      </w:r>
    </w:p>
    <w:p w14:paraId="0E751366" w14:textId="77777777" w:rsidR="00B4154A" w:rsidRPr="00897037" w:rsidRDefault="00B4154A">
      <w:pPr>
        <w:jc w:val="center"/>
        <w:rPr>
          <w:b/>
          <w:bCs/>
          <w:szCs w:val="24"/>
          <w:lang w:val="bg-BG"/>
        </w:rPr>
      </w:pPr>
    </w:p>
    <w:p w14:paraId="3C75F0F1" w14:textId="77777777" w:rsidR="00A55EBB" w:rsidRPr="00897037" w:rsidRDefault="00A55EBB">
      <w:pPr>
        <w:ind w:right="-58"/>
        <w:jc w:val="both"/>
        <w:rPr>
          <w:bCs/>
          <w:szCs w:val="24"/>
          <w:lang w:val="bg-BG"/>
        </w:rPr>
      </w:pPr>
    </w:p>
    <w:p w14:paraId="13A932EF" w14:textId="77777777" w:rsidR="00B4154A" w:rsidRPr="00897037" w:rsidRDefault="00B4154A">
      <w:pPr>
        <w:ind w:right="-58"/>
        <w:jc w:val="both"/>
        <w:rPr>
          <w:bCs/>
          <w:szCs w:val="24"/>
          <w:lang w:val="bg-BG"/>
        </w:rPr>
      </w:pPr>
      <w:r w:rsidRPr="00897037">
        <w:rPr>
          <w:bCs/>
          <w:szCs w:val="24"/>
          <w:lang w:val="bg-BG"/>
        </w:rPr>
        <w:t>Дне</w:t>
      </w:r>
      <w:r w:rsidR="00E729C8">
        <w:rPr>
          <w:bCs/>
          <w:szCs w:val="24"/>
          <w:lang w:val="bg-BG"/>
        </w:rPr>
        <w:t>с, ......................... г</w:t>
      </w:r>
      <w:r w:rsidRPr="00897037">
        <w:rPr>
          <w:bCs/>
          <w:szCs w:val="24"/>
          <w:lang w:val="bg-BG"/>
        </w:rPr>
        <w:t xml:space="preserve">. в гр. </w:t>
      </w:r>
      <w:r w:rsidR="00DF7F51" w:rsidRPr="00897037">
        <w:rPr>
          <w:bCs/>
          <w:szCs w:val="24"/>
          <w:lang w:val="bg-BG"/>
        </w:rPr>
        <w:t>София</w:t>
      </w:r>
      <w:r w:rsidRPr="00897037">
        <w:rPr>
          <w:bCs/>
          <w:szCs w:val="24"/>
          <w:lang w:val="bg-BG"/>
        </w:rPr>
        <w:t xml:space="preserve">, между: </w:t>
      </w:r>
    </w:p>
    <w:p w14:paraId="5D13A515" w14:textId="77777777" w:rsidR="00B4154A" w:rsidRPr="00897037" w:rsidRDefault="00B4154A">
      <w:pPr>
        <w:ind w:right="-58"/>
        <w:jc w:val="both"/>
        <w:rPr>
          <w:bCs/>
          <w:szCs w:val="24"/>
          <w:lang w:val="bg-BG"/>
        </w:rPr>
      </w:pPr>
    </w:p>
    <w:p w14:paraId="55B1018D" w14:textId="77777777" w:rsidR="00AA0D4B" w:rsidRPr="00AA0D4B" w:rsidRDefault="00AA0D4B" w:rsidP="00AA0D4B">
      <w:pPr>
        <w:jc w:val="both"/>
        <w:rPr>
          <w:szCs w:val="24"/>
          <w:lang w:val="bg-BG"/>
        </w:rPr>
      </w:pPr>
      <w:r w:rsidRPr="00AA0D4B">
        <w:rPr>
          <w:szCs w:val="24"/>
          <w:lang w:val="bg-BG"/>
        </w:rPr>
        <w:t xml:space="preserve">МИНИСТЕРСТВОТО НА ТРАНСПОРТА, ИНФОРМАЦИОННИТЕ ТЕХНОЛОГИИ И СЪОБЩЕНИЯТА със седалище гр. София, ул. „Дякон Игнатий” № 9, БУЛСТАТ 000695388, № по НДР 1220027690, представлявано по чл. 8, ал. 2 от Закона за обществените поръчки от министъра на транспорта, информационните технологии и съобщенията Ивайло Московски, и от директора на дирекция „Финанси” Иван Иванов, наричано по-долу </w:t>
      </w:r>
      <w:r w:rsidR="00484E13" w:rsidRPr="00484E13">
        <w:rPr>
          <w:b/>
          <w:szCs w:val="24"/>
        </w:rPr>
        <w:t>“</w:t>
      </w:r>
      <w:r w:rsidRPr="00AA0D4B">
        <w:rPr>
          <w:b/>
          <w:szCs w:val="24"/>
          <w:lang w:val="bg-BG"/>
        </w:rPr>
        <w:t>Възложител</w:t>
      </w:r>
      <w:r w:rsidR="00484E13">
        <w:rPr>
          <w:b/>
          <w:szCs w:val="24"/>
        </w:rPr>
        <w:t>”</w:t>
      </w:r>
      <w:r w:rsidRPr="00AA0D4B">
        <w:rPr>
          <w:szCs w:val="24"/>
          <w:lang w:val="bg-BG"/>
        </w:rPr>
        <w:t xml:space="preserve">, от една страна, </w:t>
      </w:r>
    </w:p>
    <w:p w14:paraId="02955FC9" w14:textId="77777777" w:rsidR="00B4154A" w:rsidRPr="00897037" w:rsidRDefault="00B4154A">
      <w:pPr>
        <w:ind w:right="-58"/>
        <w:jc w:val="both"/>
        <w:rPr>
          <w:bCs/>
          <w:szCs w:val="24"/>
          <w:lang w:val="bg-BG"/>
        </w:rPr>
      </w:pPr>
      <w:r w:rsidRPr="00897037">
        <w:rPr>
          <w:bCs/>
          <w:szCs w:val="24"/>
          <w:lang w:val="bg-BG"/>
        </w:rPr>
        <w:t>и</w:t>
      </w:r>
    </w:p>
    <w:p w14:paraId="3788422A" w14:textId="77777777" w:rsidR="00B4154A" w:rsidRPr="00897037" w:rsidRDefault="00B4154A">
      <w:pPr>
        <w:jc w:val="both"/>
        <w:rPr>
          <w:b/>
          <w:szCs w:val="24"/>
          <w:lang w:val="bg-BG"/>
        </w:rPr>
      </w:pPr>
    </w:p>
    <w:p w14:paraId="5553565A" w14:textId="77777777" w:rsidR="00C579B7" w:rsidRDefault="00747457" w:rsidP="00C579B7">
      <w:pPr>
        <w:jc w:val="both"/>
        <w:rPr>
          <w:bCs/>
          <w:szCs w:val="24"/>
          <w:lang w:val="bg-BG"/>
        </w:rPr>
      </w:pPr>
      <w:r>
        <w:rPr>
          <w:bCs/>
          <w:szCs w:val="24"/>
          <w:lang w:val="bg-BG"/>
        </w:rPr>
        <w:t>…………………………………………………...</w:t>
      </w:r>
      <w:r w:rsidR="00AA0D4B">
        <w:rPr>
          <w:bCs/>
          <w:szCs w:val="24"/>
          <w:lang w:val="bg-BG"/>
        </w:rPr>
        <w:t>наричано по-долу за краткост „</w:t>
      </w:r>
      <w:r w:rsidR="00AA0D4B" w:rsidRPr="00897037">
        <w:rPr>
          <w:b/>
          <w:szCs w:val="24"/>
          <w:lang w:val="bg-BG"/>
        </w:rPr>
        <w:t>Изпълнител</w:t>
      </w:r>
      <w:r w:rsidR="00AA0D4B" w:rsidRPr="00897037">
        <w:rPr>
          <w:bCs/>
          <w:szCs w:val="24"/>
          <w:lang w:val="bg-BG"/>
        </w:rPr>
        <w:t>”,</w:t>
      </w:r>
    </w:p>
    <w:p w14:paraId="0DA20394" w14:textId="77777777" w:rsidR="00C579B7" w:rsidRDefault="00C579B7" w:rsidP="00C579B7">
      <w:pPr>
        <w:jc w:val="both"/>
        <w:rPr>
          <w:bCs/>
          <w:szCs w:val="24"/>
          <w:lang w:val="bg-BG"/>
        </w:rPr>
      </w:pPr>
    </w:p>
    <w:p w14:paraId="38C02F14" w14:textId="68A947F5" w:rsidR="00B4154A" w:rsidRPr="001156A3" w:rsidRDefault="00B4154A" w:rsidP="001156A3">
      <w:pPr>
        <w:jc w:val="both"/>
        <w:rPr>
          <w:bCs/>
          <w:szCs w:val="24"/>
          <w:lang w:val="bg-BG"/>
        </w:rPr>
      </w:pPr>
      <w:r w:rsidRPr="003003C8">
        <w:rPr>
          <w:szCs w:val="24"/>
          <w:lang w:val="bg-BG"/>
        </w:rPr>
        <w:t>на основание чл.</w:t>
      </w:r>
      <w:r w:rsidR="00077649" w:rsidRPr="003003C8">
        <w:rPr>
          <w:szCs w:val="24"/>
          <w:lang w:val="bg-BG"/>
        </w:rPr>
        <w:t xml:space="preserve"> </w:t>
      </w:r>
      <w:r w:rsidR="009A5617" w:rsidRPr="003003C8">
        <w:rPr>
          <w:szCs w:val="24"/>
          <w:lang w:val="bg-BG"/>
        </w:rPr>
        <w:t xml:space="preserve">101e </w:t>
      </w:r>
      <w:r w:rsidRPr="003003C8">
        <w:rPr>
          <w:szCs w:val="24"/>
          <w:lang w:val="bg-BG"/>
        </w:rPr>
        <w:t>от З</w:t>
      </w:r>
      <w:r w:rsidR="009A5617" w:rsidRPr="003003C8">
        <w:rPr>
          <w:szCs w:val="24"/>
          <w:lang w:val="bg-BG"/>
        </w:rPr>
        <w:t>акона за обществените поръчки</w:t>
      </w:r>
      <w:r w:rsidRPr="003003C8">
        <w:rPr>
          <w:szCs w:val="24"/>
          <w:lang w:val="bg-BG"/>
        </w:rPr>
        <w:t xml:space="preserve"> и в изпълнение</w:t>
      </w:r>
      <w:r w:rsidR="00BA78ED">
        <w:rPr>
          <w:szCs w:val="24"/>
          <w:lang w:val="bg-BG"/>
        </w:rPr>
        <w:t xml:space="preserve"> на Заповед </w:t>
      </w:r>
      <w:r w:rsidR="00F6533D" w:rsidRPr="003003C8">
        <w:rPr>
          <w:szCs w:val="24"/>
          <w:lang w:val="bg-BG"/>
        </w:rPr>
        <w:t>…………….г. на Възложителя за определяне</w:t>
      </w:r>
      <w:r w:rsidRPr="00DD2785">
        <w:rPr>
          <w:szCs w:val="24"/>
          <w:lang w:val="bg-BG"/>
        </w:rPr>
        <w:t xml:space="preserve"> на изпълнител на обществена поръчка </w:t>
      </w:r>
      <w:r w:rsidR="00997C0A" w:rsidRPr="008E766F">
        <w:rPr>
          <w:lang w:val="bg-BG"/>
        </w:rPr>
        <w:t>с предмет:</w:t>
      </w:r>
      <w:r w:rsidR="0017255C" w:rsidRPr="008E766F">
        <w:rPr>
          <w:b/>
          <w:lang w:val="bg-BG"/>
        </w:rPr>
        <w:t xml:space="preserve"> </w:t>
      </w:r>
      <w:r w:rsidR="00215EFA" w:rsidRPr="00215EFA">
        <w:rPr>
          <w:b/>
          <w:szCs w:val="24"/>
          <w:lang w:val="bg-BG"/>
        </w:rPr>
        <w:t>„Изготвяне на концесионни анализи (технически, финансово-икономически, правен и екологичен анализ) за предоставяне на концесия за услуга върху обект „</w:t>
      </w:r>
      <w:proofErr w:type="spellStart"/>
      <w:r w:rsidR="00215EFA" w:rsidRPr="00215EFA">
        <w:rPr>
          <w:b/>
          <w:szCs w:val="24"/>
          <w:lang w:val="bg-BG"/>
        </w:rPr>
        <w:t>Интермодален</w:t>
      </w:r>
      <w:proofErr w:type="spellEnd"/>
      <w:r w:rsidR="00215EFA" w:rsidRPr="00215EFA">
        <w:rPr>
          <w:b/>
          <w:szCs w:val="24"/>
          <w:lang w:val="bg-BG"/>
        </w:rPr>
        <w:t xml:space="preserve"> терминал в Южен централен район на планиране в България - Пловдив” и проекти на обосновка на концесията, концесионен договор, документация за участие в открита процедура и решение за откриване на процедура“</w:t>
      </w:r>
      <w:r w:rsidR="009A5617" w:rsidRPr="003003C8">
        <w:rPr>
          <w:szCs w:val="24"/>
          <w:lang w:val="bg-BG"/>
        </w:rPr>
        <w:t>,</w:t>
      </w:r>
      <w:r w:rsidR="003003C8">
        <w:rPr>
          <w:szCs w:val="24"/>
          <w:lang w:val="bg-BG"/>
        </w:rPr>
        <w:t xml:space="preserve"> </w:t>
      </w:r>
      <w:r w:rsidR="00A3672B" w:rsidRPr="003003C8">
        <w:rPr>
          <w:szCs w:val="24"/>
          <w:lang w:val="bg-BG"/>
        </w:rPr>
        <w:t>се сключи настоящия</w:t>
      </w:r>
      <w:r w:rsidR="00077649" w:rsidRPr="003003C8">
        <w:rPr>
          <w:szCs w:val="24"/>
          <w:lang w:val="bg-BG"/>
        </w:rPr>
        <w:t>т</w:t>
      </w:r>
      <w:r w:rsidR="00A3672B" w:rsidRPr="003003C8">
        <w:rPr>
          <w:szCs w:val="24"/>
          <w:lang w:val="bg-BG"/>
        </w:rPr>
        <w:t xml:space="preserve"> договор за следното:</w:t>
      </w:r>
    </w:p>
    <w:p w14:paraId="3FDAEC2E" w14:textId="77777777" w:rsidR="00B4154A" w:rsidRPr="00897037" w:rsidRDefault="00B4154A">
      <w:pPr>
        <w:jc w:val="both"/>
        <w:rPr>
          <w:szCs w:val="24"/>
          <w:lang w:val="bg-BG"/>
        </w:rPr>
      </w:pPr>
    </w:p>
    <w:p w14:paraId="4CA3795A" w14:textId="77777777" w:rsidR="00B4154A" w:rsidRPr="00897037" w:rsidRDefault="00B4154A">
      <w:pPr>
        <w:ind w:firstLine="360"/>
        <w:jc w:val="both"/>
        <w:rPr>
          <w:b/>
          <w:bCs/>
          <w:szCs w:val="24"/>
          <w:lang w:val="bg-BG"/>
        </w:rPr>
      </w:pPr>
      <w:r w:rsidRPr="00897037">
        <w:rPr>
          <w:b/>
          <w:bCs/>
          <w:spacing w:val="-6"/>
          <w:szCs w:val="24"/>
          <w:lang w:val="bg-BG"/>
        </w:rPr>
        <w:t>I</w:t>
      </w:r>
      <w:r w:rsidRPr="00897037">
        <w:rPr>
          <w:b/>
          <w:bCs/>
          <w:szCs w:val="24"/>
          <w:lang w:val="bg-BG"/>
        </w:rPr>
        <w:t>. ПРЕДМЕТ НА ДОГОВОРА</w:t>
      </w:r>
    </w:p>
    <w:p w14:paraId="367346F7" w14:textId="77777777" w:rsidR="00B4154A" w:rsidRPr="00897037" w:rsidRDefault="00B4154A">
      <w:pPr>
        <w:ind w:firstLine="360"/>
        <w:jc w:val="both"/>
        <w:rPr>
          <w:b/>
          <w:bCs/>
          <w:szCs w:val="24"/>
          <w:lang w:val="bg-BG"/>
        </w:rPr>
      </w:pPr>
    </w:p>
    <w:p w14:paraId="7F764054" w14:textId="5AEBA466" w:rsidR="00B4154A" w:rsidRDefault="00B4154A" w:rsidP="00D94D41">
      <w:pPr>
        <w:ind w:firstLine="709"/>
        <w:jc w:val="both"/>
        <w:rPr>
          <w:bCs/>
          <w:szCs w:val="28"/>
          <w:lang w:val="bg-BG"/>
        </w:rPr>
      </w:pPr>
      <w:r w:rsidRPr="00897037">
        <w:rPr>
          <w:b/>
          <w:bCs/>
          <w:szCs w:val="24"/>
          <w:lang w:val="bg-BG"/>
        </w:rPr>
        <w:t>1.</w:t>
      </w:r>
      <w:r w:rsidR="00CF634B" w:rsidRPr="00897037">
        <w:rPr>
          <w:b/>
          <w:bCs/>
          <w:szCs w:val="24"/>
          <w:lang w:val="bg-BG"/>
        </w:rPr>
        <w:t xml:space="preserve"> </w:t>
      </w:r>
      <w:r w:rsidRPr="00897037">
        <w:rPr>
          <w:spacing w:val="-5"/>
          <w:szCs w:val="24"/>
          <w:lang w:val="bg-BG"/>
        </w:rPr>
        <w:t>Възложителят възлага, а Изпълнителят приема срещу определено в този договор възнаграждение да изпълни</w:t>
      </w:r>
      <w:r w:rsidRPr="00897037">
        <w:rPr>
          <w:bCs/>
          <w:szCs w:val="28"/>
          <w:lang w:val="bg-BG"/>
        </w:rPr>
        <w:t xml:space="preserve"> съгласно изискванията </w:t>
      </w:r>
      <w:r w:rsidR="00C64F6F" w:rsidRPr="00897037">
        <w:rPr>
          <w:bCs/>
          <w:szCs w:val="28"/>
          <w:lang w:val="bg-BG"/>
        </w:rPr>
        <w:t xml:space="preserve">и обхвата </w:t>
      </w:r>
      <w:r w:rsidRPr="00897037">
        <w:rPr>
          <w:bCs/>
          <w:szCs w:val="28"/>
          <w:lang w:val="bg-BG"/>
        </w:rPr>
        <w:t>на техническата спецификация</w:t>
      </w:r>
      <w:r w:rsidR="00950B9A">
        <w:rPr>
          <w:bCs/>
          <w:szCs w:val="28"/>
          <w:lang w:val="bg-BG"/>
        </w:rPr>
        <w:t>,</w:t>
      </w:r>
      <w:r w:rsidRPr="00897037">
        <w:rPr>
          <w:bCs/>
          <w:szCs w:val="28"/>
          <w:lang w:val="bg-BG"/>
        </w:rPr>
        <w:t xml:space="preserve"> обществена</w:t>
      </w:r>
      <w:r w:rsidR="00A3672B" w:rsidRPr="00897037">
        <w:rPr>
          <w:bCs/>
          <w:szCs w:val="28"/>
          <w:lang w:val="bg-BG"/>
        </w:rPr>
        <w:t>та</w:t>
      </w:r>
      <w:r w:rsidRPr="00897037">
        <w:rPr>
          <w:bCs/>
          <w:szCs w:val="28"/>
          <w:lang w:val="bg-BG"/>
        </w:rPr>
        <w:t xml:space="preserve"> поръчка</w:t>
      </w:r>
      <w:r w:rsidR="00E57D03">
        <w:rPr>
          <w:bCs/>
          <w:szCs w:val="28"/>
          <w:lang w:val="bg-BG"/>
        </w:rPr>
        <w:t xml:space="preserve"> </w:t>
      </w:r>
      <w:r w:rsidR="00A3672B" w:rsidRPr="00897037">
        <w:rPr>
          <w:lang w:val="bg-BG"/>
        </w:rPr>
        <w:t>с предмет:</w:t>
      </w:r>
      <w:r w:rsidR="0017255C">
        <w:rPr>
          <w:b/>
          <w:lang w:val="bg-BG"/>
        </w:rPr>
        <w:t xml:space="preserve"> </w:t>
      </w:r>
      <w:r w:rsidR="00BA78ED" w:rsidRPr="00BA78ED">
        <w:rPr>
          <w:b/>
          <w:szCs w:val="24"/>
          <w:lang w:val="bg-BG"/>
        </w:rPr>
        <w:t>„Изготвяне на концесионни анализи (технически, финансово-икономически, правен и екологичен анализ) за предоставяне на концесия за услуга върху обект „</w:t>
      </w:r>
      <w:proofErr w:type="spellStart"/>
      <w:r w:rsidR="00BA78ED" w:rsidRPr="00BA78ED">
        <w:rPr>
          <w:b/>
          <w:szCs w:val="24"/>
          <w:lang w:val="bg-BG"/>
        </w:rPr>
        <w:t>Интермодален</w:t>
      </w:r>
      <w:proofErr w:type="spellEnd"/>
      <w:r w:rsidR="00BA78ED" w:rsidRPr="00BA78ED">
        <w:rPr>
          <w:b/>
          <w:szCs w:val="24"/>
          <w:lang w:val="bg-BG"/>
        </w:rPr>
        <w:t xml:space="preserve"> терминал в Южен централен район на планиране в България - Пловдив” и проекти на обосновка на концесията, концесионен договор, документация за участие в открита процедура и решение за откриване на процедура“</w:t>
      </w:r>
      <w:r w:rsidRPr="00897037">
        <w:rPr>
          <w:bCs/>
          <w:szCs w:val="28"/>
          <w:lang w:val="bg-BG"/>
        </w:rPr>
        <w:t xml:space="preserve">, включваща </w:t>
      </w:r>
      <w:r w:rsidRPr="00897037">
        <w:rPr>
          <w:rFonts w:cs="Arial"/>
          <w:bCs/>
          <w:szCs w:val="24"/>
          <w:lang w:val="bg-BG"/>
        </w:rPr>
        <w:t>следните дейности</w:t>
      </w:r>
      <w:r w:rsidRPr="00897037">
        <w:rPr>
          <w:bCs/>
          <w:szCs w:val="28"/>
          <w:lang w:val="bg-BG"/>
        </w:rPr>
        <w:t>:</w:t>
      </w:r>
    </w:p>
    <w:p w14:paraId="768EC51B" w14:textId="77777777" w:rsidR="00F122CF" w:rsidRPr="00897037" w:rsidRDefault="00F122CF" w:rsidP="00D94D41">
      <w:pPr>
        <w:ind w:firstLine="709"/>
        <w:jc w:val="both"/>
        <w:rPr>
          <w:bCs/>
          <w:szCs w:val="28"/>
          <w:lang w:val="bg-BG"/>
        </w:rPr>
      </w:pPr>
    </w:p>
    <w:p w14:paraId="5E2CA0E8" w14:textId="7985B898" w:rsidR="00CF634B" w:rsidRPr="00F977C9" w:rsidRDefault="00F977C9" w:rsidP="00F977C9">
      <w:pPr>
        <w:suppressAutoHyphens w:val="0"/>
        <w:ind w:firstLine="709"/>
        <w:jc w:val="both"/>
        <w:rPr>
          <w:b/>
          <w:lang w:val="bg-BG" w:eastAsia="bg-BG"/>
        </w:rPr>
      </w:pPr>
      <w:r>
        <w:rPr>
          <w:b/>
          <w:szCs w:val="24"/>
          <w:lang w:eastAsia="bg-BG"/>
        </w:rPr>
        <w:t xml:space="preserve">1.1. </w:t>
      </w:r>
      <w:r w:rsidR="0017255C" w:rsidRPr="00F977C9">
        <w:rPr>
          <w:b/>
          <w:szCs w:val="24"/>
          <w:lang w:val="bg-BG" w:eastAsia="bg-BG"/>
        </w:rPr>
        <w:t xml:space="preserve">Изготвяне на </w:t>
      </w:r>
      <w:r w:rsidR="00BA507D" w:rsidRPr="00F977C9">
        <w:rPr>
          <w:b/>
          <w:szCs w:val="24"/>
          <w:lang w:val="bg-BG" w:eastAsia="bg-BG"/>
        </w:rPr>
        <w:t xml:space="preserve">концесионни анализи </w:t>
      </w:r>
      <w:r w:rsidR="00BA507D" w:rsidRPr="00F977C9">
        <w:rPr>
          <w:b/>
          <w:lang w:val="bg-BG"/>
        </w:rPr>
        <w:t>(технически, финансово-икономически, правен и екологичен анализ)</w:t>
      </w:r>
      <w:r w:rsidR="00CF634B" w:rsidRPr="00F977C9">
        <w:rPr>
          <w:b/>
          <w:spacing w:val="-5"/>
          <w:szCs w:val="24"/>
          <w:lang w:val="bg-BG"/>
        </w:rPr>
        <w:t xml:space="preserve">;  </w:t>
      </w:r>
    </w:p>
    <w:p w14:paraId="7125C71C" w14:textId="1A07AAF6" w:rsidR="009A5617" w:rsidRPr="00F977C9" w:rsidRDefault="00F977C9" w:rsidP="00F977C9">
      <w:pPr>
        <w:ind w:firstLine="709"/>
        <w:jc w:val="both"/>
        <w:rPr>
          <w:b/>
          <w:spacing w:val="-5"/>
          <w:szCs w:val="24"/>
          <w:lang w:val="bg-BG"/>
        </w:rPr>
      </w:pPr>
      <w:r>
        <w:rPr>
          <w:b/>
          <w:szCs w:val="24"/>
          <w:lang w:eastAsia="bg-BG"/>
        </w:rPr>
        <w:t xml:space="preserve">1.2. </w:t>
      </w:r>
      <w:r w:rsidR="0017255C" w:rsidRPr="00F977C9">
        <w:rPr>
          <w:b/>
          <w:szCs w:val="24"/>
          <w:lang w:val="bg-BG" w:eastAsia="bg-BG"/>
        </w:rPr>
        <w:t>Изготвяне и представяне на</w:t>
      </w:r>
      <w:r w:rsidR="0017255C" w:rsidRPr="00F977C9">
        <w:rPr>
          <w:b/>
          <w:lang w:val="bg-BG" w:eastAsia="bg-BG"/>
        </w:rPr>
        <w:t xml:space="preserve"> </w:t>
      </w:r>
      <w:r w:rsidR="00BE6CD6" w:rsidRPr="00F977C9">
        <w:rPr>
          <w:b/>
          <w:szCs w:val="24"/>
          <w:lang w:val="bg-BG"/>
        </w:rPr>
        <w:t>проекти на обосновка на концесията, концесионен договор, документация за участие в открита процедура и решение за откриване на процедура</w:t>
      </w:r>
      <w:r w:rsidR="009A5617" w:rsidRPr="00F977C9">
        <w:rPr>
          <w:b/>
          <w:szCs w:val="24"/>
          <w:lang w:val="bg-BG" w:eastAsia="bg-BG"/>
        </w:rPr>
        <w:t>;</w:t>
      </w:r>
    </w:p>
    <w:p w14:paraId="51546D6A" w14:textId="77777777" w:rsidR="00B4154A" w:rsidRPr="00897037" w:rsidRDefault="00B4154A" w:rsidP="00453519">
      <w:pPr>
        <w:tabs>
          <w:tab w:val="num" w:pos="0"/>
        </w:tabs>
        <w:ind w:firstLine="720"/>
        <w:jc w:val="both"/>
        <w:rPr>
          <w:spacing w:val="-5"/>
          <w:szCs w:val="24"/>
          <w:lang w:val="bg-BG"/>
        </w:rPr>
      </w:pPr>
    </w:p>
    <w:p w14:paraId="3BCA8248" w14:textId="77777777" w:rsidR="00B4154A" w:rsidRPr="00897037" w:rsidRDefault="00B4154A" w:rsidP="00C64F6F">
      <w:pPr>
        <w:ind w:firstLine="720"/>
        <w:jc w:val="both"/>
        <w:rPr>
          <w:b/>
          <w:szCs w:val="24"/>
          <w:lang w:val="bg-BG"/>
        </w:rPr>
      </w:pPr>
      <w:r w:rsidRPr="00897037">
        <w:rPr>
          <w:b/>
          <w:bCs/>
          <w:spacing w:val="-6"/>
          <w:szCs w:val="24"/>
          <w:lang w:val="bg-BG"/>
        </w:rPr>
        <w:t>II</w:t>
      </w:r>
      <w:r w:rsidRPr="00897037">
        <w:rPr>
          <w:b/>
          <w:szCs w:val="24"/>
          <w:lang w:val="bg-BG"/>
        </w:rPr>
        <w:t xml:space="preserve">. СРОКОВЕ </w:t>
      </w:r>
      <w:r w:rsidR="004F7B75" w:rsidRPr="00897037">
        <w:rPr>
          <w:b/>
          <w:szCs w:val="24"/>
          <w:lang w:val="bg-BG"/>
        </w:rPr>
        <w:t>З</w:t>
      </w:r>
      <w:r w:rsidRPr="00897037">
        <w:rPr>
          <w:b/>
          <w:szCs w:val="24"/>
          <w:lang w:val="bg-BG"/>
        </w:rPr>
        <w:t>А ИЗПЪЛНЕНИЕ НА ПОРЪЧКАТА</w:t>
      </w:r>
    </w:p>
    <w:p w14:paraId="62F4C711" w14:textId="77777777" w:rsidR="00B4154A" w:rsidRPr="00897037" w:rsidRDefault="00B4154A">
      <w:pPr>
        <w:jc w:val="both"/>
        <w:rPr>
          <w:szCs w:val="24"/>
          <w:lang w:val="bg-BG"/>
        </w:rPr>
      </w:pPr>
    </w:p>
    <w:p w14:paraId="6385B8E1" w14:textId="6B0AF2F3" w:rsidR="00C64F6F" w:rsidRDefault="00B4154A" w:rsidP="0012353F">
      <w:pPr>
        <w:spacing w:line="0" w:lineRule="atLeast"/>
        <w:ind w:firstLine="709"/>
        <w:jc w:val="both"/>
        <w:rPr>
          <w:spacing w:val="-5"/>
          <w:szCs w:val="24"/>
          <w:lang w:val="bg-BG"/>
        </w:rPr>
      </w:pPr>
      <w:r w:rsidRPr="00897037">
        <w:rPr>
          <w:b/>
          <w:bCs/>
          <w:szCs w:val="24"/>
          <w:lang w:val="bg-BG"/>
        </w:rPr>
        <w:t xml:space="preserve">2. </w:t>
      </w:r>
      <w:r w:rsidRPr="00897037">
        <w:rPr>
          <w:szCs w:val="24"/>
          <w:lang w:val="bg-BG"/>
        </w:rPr>
        <w:t xml:space="preserve">Изпълнителят се </w:t>
      </w:r>
      <w:r w:rsidRPr="00897037">
        <w:rPr>
          <w:spacing w:val="-5"/>
          <w:szCs w:val="24"/>
          <w:lang w:val="bg-BG"/>
        </w:rPr>
        <w:t>задължава да изпълни изцяло предмета на възложената обществена поръчка</w:t>
      </w:r>
      <w:r w:rsidR="00A04810">
        <w:rPr>
          <w:spacing w:val="-5"/>
          <w:szCs w:val="24"/>
        </w:rPr>
        <w:t xml:space="preserve">, </w:t>
      </w:r>
      <w:r w:rsidR="00C64F6F" w:rsidRPr="00897037">
        <w:rPr>
          <w:spacing w:val="-5"/>
          <w:szCs w:val="24"/>
          <w:lang w:val="bg-BG"/>
        </w:rPr>
        <w:t>както следва:</w:t>
      </w:r>
    </w:p>
    <w:p w14:paraId="1C128A8C" w14:textId="77777777" w:rsidR="009A5617" w:rsidRDefault="009A5617">
      <w:pPr>
        <w:spacing w:line="0" w:lineRule="atLeast"/>
        <w:jc w:val="both"/>
        <w:rPr>
          <w:spacing w:val="-5"/>
          <w:szCs w:val="24"/>
          <w:lang w:val="bg-BG"/>
        </w:rPr>
      </w:pPr>
    </w:p>
    <w:p w14:paraId="0E59EB8A" w14:textId="29693ACF" w:rsidR="009A5617" w:rsidRDefault="009A5617" w:rsidP="009A5617">
      <w:pPr>
        <w:suppressAutoHyphens w:val="0"/>
        <w:ind w:firstLine="708"/>
        <w:jc w:val="both"/>
        <w:rPr>
          <w:szCs w:val="24"/>
          <w:lang w:val="bg-BG" w:eastAsia="bg-BG"/>
        </w:rPr>
      </w:pPr>
      <w:r w:rsidRPr="0012353F">
        <w:rPr>
          <w:b/>
          <w:szCs w:val="24"/>
          <w:lang w:val="bg-BG" w:eastAsia="bg-BG"/>
        </w:rPr>
        <w:lastRenderedPageBreak/>
        <w:t>2.1.</w:t>
      </w:r>
      <w:r w:rsidRPr="00366155">
        <w:rPr>
          <w:szCs w:val="24"/>
          <w:lang w:val="bg-BG" w:eastAsia="bg-BG"/>
        </w:rPr>
        <w:t xml:space="preserve"> Изпълнителят ще изпълни посочените в техническата спец</w:t>
      </w:r>
      <w:r w:rsidR="00D94D41">
        <w:rPr>
          <w:szCs w:val="24"/>
          <w:lang w:val="bg-BG" w:eastAsia="bg-BG"/>
        </w:rPr>
        <w:t>ификация и в договора дейности.</w:t>
      </w:r>
    </w:p>
    <w:p w14:paraId="2AADB5F8" w14:textId="2AE03B3B" w:rsidR="00D94D41" w:rsidRPr="00547614" w:rsidRDefault="00D94D41" w:rsidP="00D94D41">
      <w:pPr>
        <w:ind w:firstLine="720"/>
        <w:jc w:val="both"/>
        <w:rPr>
          <w:szCs w:val="24"/>
        </w:rPr>
      </w:pPr>
      <w:r w:rsidRPr="0012353F">
        <w:rPr>
          <w:b/>
          <w:szCs w:val="24"/>
          <w:lang w:val="bg-BG" w:eastAsia="bg-BG"/>
        </w:rPr>
        <w:t>2.2</w:t>
      </w:r>
      <w:r w:rsidR="004A64AF" w:rsidRPr="0012353F">
        <w:rPr>
          <w:b/>
          <w:szCs w:val="24"/>
          <w:lang w:val="bg-BG" w:eastAsia="bg-BG"/>
        </w:rPr>
        <w:t>.</w:t>
      </w:r>
      <w:r w:rsidRPr="00366155">
        <w:rPr>
          <w:szCs w:val="24"/>
          <w:lang w:val="bg-BG" w:eastAsia="bg-BG"/>
        </w:rPr>
        <w:t xml:space="preserve"> </w:t>
      </w:r>
      <w:proofErr w:type="spellStart"/>
      <w:r w:rsidRPr="00D94D41">
        <w:rPr>
          <w:bCs/>
          <w:szCs w:val="24"/>
        </w:rPr>
        <w:t>Изпълнителят</w:t>
      </w:r>
      <w:proofErr w:type="spellEnd"/>
      <w:r w:rsidRPr="00547614">
        <w:rPr>
          <w:szCs w:val="24"/>
        </w:rPr>
        <w:t xml:space="preserve"> </w:t>
      </w:r>
      <w:proofErr w:type="spellStart"/>
      <w:r w:rsidRPr="00547614">
        <w:rPr>
          <w:szCs w:val="24"/>
        </w:rPr>
        <w:t>се</w:t>
      </w:r>
      <w:proofErr w:type="spellEnd"/>
      <w:r w:rsidRPr="00547614">
        <w:rPr>
          <w:szCs w:val="24"/>
        </w:rPr>
        <w:t xml:space="preserve"> </w:t>
      </w:r>
      <w:proofErr w:type="spellStart"/>
      <w:r w:rsidRPr="00547614">
        <w:rPr>
          <w:szCs w:val="24"/>
        </w:rPr>
        <w:t>задължава</w:t>
      </w:r>
      <w:proofErr w:type="spellEnd"/>
      <w:r w:rsidRPr="00547614">
        <w:rPr>
          <w:szCs w:val="24"/>
        </w:rPr>
        <w:t xml:space="preserve"> </w:t>
      </w:r>
      <w:proofErr w:type="spellStart"/>
      <w:r w:rsidRPr="00547614">
        <w:rPr>
          <w:szCs w:val="24"/>
        </w:rPr>
        <w:t>да</w:t>
      </w:r>
      <w:proofErr w:type="spellEnd"/>
      <w:r w:rsidRPr="00547614">
        <w:rPr>
          <w:szCs w:val="24"/>
        </w:rPr>
        <w:t xml:space="preserve"> </w:t>
      </w:r>
      <w:proofErr w:type="spellStart"/>
      <w:r>
        <w:rPr>
          <w:szCs w:val="24"/>
        </w:rPr>
        <w:t>извърши</w:t>
      </w:r>
      <w:proofErr w:type="spellEnd"/>
      <w:r>
        <w:rPr>
          <w:szCs w:val="24"/>
        </w:rPr>
        <w:t xml:space="preserve"> </w:t>
      </w:r>
      <w:proofErr w:type="spellStart"/>
      <w:r>
        <w:rPr>
          <w:szCs w:val="24"/>
        </w:rPr>
        <w:t>услугата</w:t>
      </w:r>
      <w:proofErr w:type="spellEnd"/>
      <w:r>
        <w:rPr>
          <w:szCs w:val="24"/>
        </w:rPr>
        <w:t xml:space="preserve"> </w:t>
      </w:r>
      <w:proofErr w:type="spellStart"/>
      <w:r>
        <w:rPr>
          <w:szCs w:val="24"/>
        </w:rPr>
        <w:t>по</w:t>
      </w:r>
      <w:proofErr w:type="spellEnd"/>
      <w:r>
        <w:rPr>
          <w:szCs w:val="24"/>
        </w:rPr>
        <w:t xml:space="preserve"> </w:t>
      </w:r>
      <w:r>
        <w:rPr>
          <w:szCs w:val="24"/>
          <w:lang w:val="bg-BG"/>
        </w:rPr>
        <w:t>т</w:t>
      </w:r>
      <w:r w:rsidRPr="00547614">
        <w:rPr>
          <w:szCs w:val="24"/>
        </w:rPr>
        <w:t>. 1</w:t>
      </w:r>
      <w:r>
        <w:rPr>
          <w:szCs w:val="24"/>
        </w:rPr>
        <w:t xml:space="preserve"> в </w:t>
      </w:r>
      <w:proofErr w:type="spellStart"/>
      <w:r>
        <w:rPr>
          <w:szCs w:val="24"/>
        </w:rPr>
        <w:t>срок</w:t>
      </w:r>
      <w:proofErr w:type="spellEnd"/>
      <w:r>
        <w:rPr>
          <w:szCs w:val="24"/>
        </w:rPr>
        <w:t xml:space="preserve"> </w:t>
      </w:r>
      <w:proofErr w:type="spellStart"/>
      <w:r>
        <w:rPr>
          <w:szCs w:val="24"/>
        </w:rPr>
        <w:t>до</w:t>
      </w:r>
      <w:proofErr w:type="spellEnd"/>
      <w:r>
        <w:rPr>
          <w:szCs w:val="24"/>
        </w:rPr>
        <w:t xml:space="preserve"> </w:t>
      </w:r>
      <w:r w:rsidRPr="002856DD">
        <w:rPr>
          <w:b/>
          <w:szCs w:val="24"/>
        </w:rPr>
        <w:t>40 (</w:t>
      </w:r>
      <w:proofErr w:type="spellStart"/>
      <w:r w:rsidRPr="002856DD">
        <w:rPr>
          <w:b/>
          <w:szCs w:val="24"/>
        </w:rPr>
        <w:t>четиридесет</w:t>
      </w:r>
      <w:proofErr w:type="spellEnd"/>
      <w:r w:rsidRPr="002856DD">
        <w:rPr>
          <w:b/>
          <w:szCs w:val="24"/>
        </w:rPr>
        <w:t xml:space="preserve">) </w:t>
      </w:r>
      <w:r w:rsidR="004A64AF">
        <w:rPr>
          <w:b/>
          <w:szCs w:val="24"/>
          <w:lang w:val="bg-BG"/>
        </w:rPr>
        <w:t xml:space="preserve">работни </w:t>
      </w:r>
      <w:proofErr w:type="spellStart"/>
      <w:r w:rsidRPr="002856DD">
        <w:rPr>
          <w:b/>
          <w:szCs w:val="24"/>
        </w:rPr>
        <w:t>дни</w:t>
      </w:r>
      <w:proofErr w:type="spellEnd"/>
      <w:r w:rsidRPr="00547614">
        <w:rPr>
          <w:szCs w:val="24"/>
        </w:rPr>
        <w:t xml:space="preserve"> </w:t>
      </w:r>
      <w:proofErr w:type="spellStart"/>
      <w:r w:rsidRPr="00547614">
        <w:rPr>
          <w:szCs w:val="24"/>
        </w:rPr>
        <w:t>от</w:t>
      </w:r>
      <w:proofErr w:type="spellEnd"/>
      <w:r w:rsidRPr="00547614">
        <w:rPr>
          <w:szCs w:val="24"/>
        </w:rPr>
        <w:t xml:space="preserve"> </w:t>
      </w:r>
      <w:proofErr w:type="spellStart"/>
      <w:r w:rsidRPr="00547614">
        <w:rPr>
          <w:szCs w:val="24"/>
        </w:rPr>
        <w:t>датата</w:t>
      </w:r>
      <w:proofErr w:type="spellEnd"/>
      <w:r w:rsidRPr="00547614">
        <w:rPr>
          <w:szCs w:val="24"/>
        </w:rPr>
        <w:t xml:space="preserve">, </w:t>
      </w:r>
      <w:proofErr w:type="spellStart"/>
      <w:r w:rsidRPr="00547614">
        <w:rPr>
          <w:szCs w:val="24"/>
        </w:rPr>
        <w:t>следваща</w:t>
      </w:r>
      <w:proofErr w:type="spellEnd"/>
      <w:r w:rsidRPr="00547614">
        <w:rPr>
          <w:szCs w:val="24"/>
        </w:rPr>
        <w:t xml:space="preserve"> </w:t>
      </w:r>
      <w:proofErr w:type="spellStart"/>
      <w:r w:rsidRPr="00547614">
        <w:rPr>
          <w:szCs w:val="24"/>
        </w:rPr>
        <w:t>датата</w:t>
      </w:r>
      <w:proofErr w:type="spellEnd"/>
      <w:r w:rsidRPr="00547614">
        <w:rPr>
          <w:szCs w:val="24"/>
        </w:rPr>
        <w:t xml:space="preserve"> </w:t>
      </w:r>
      <w:proofErr w:type="spellStart"/>
      <w:r w:rsidRPr="00547614">
        <w:rPr>
          <w:szCs w:val="24"/>
        </w:rPr>
        <w:t>на</w:t>
      </w:r>
      <w:proofErr w:type="spellEnd"/>
      <w:r w:rsidRPr="00547614">
        <w:rPr>
          <w:szCs w:val="24"/>
        </w:rPr>
        <w:t xml:space="preserve"> </w:t>
      </w:r>
      <w:proofErr w:type="spellStart"/>
      <w:r w:rsidRPr="00547614">
        <w:rPr>
          <w:szCs w:val="24"/>
        </w:rPr>
        <w:t>сключване</w:t>
      </w:r>
      <w:proofErr w:type="spellEnd"/>
      <w:r w:rsidRPr="00547614">
        <w:rPr>
          <w:szCs w:val="24"/>
        </w:rPr>
        <w:t xml:space="preserve"> </w:t>
      </w:r>
      <w:proofErr w:type="spellStart"/>
      <w:r w:rsidRPr="00547614">
        <w:rPr>
          <w:szCs w:val="24"/>
        </w:rPr>
        <w:t>на</w:t>
      </w:r>
      <w:proofErr w:type="spellEnd"/>
      <w:r w:rsidRPr="00547614">
        <w:rPr>
          <w:szCs w:val="24"/>
        </w:rPr>
        <w:t xml:space="preserve"> </w:t>
      </w:r>
      <w:proofErr w:type="spellStart"/>
      <w:r w:rsidRPr="00547614">
        <w:rPr>
          <w:szCs w:val="24"/>
        </w:rPr>
        <w:t>настоящия</w:t>
      </w:r>
      <w:proofErr w:type="spellEnd"/>
      <w:r w:rsidRPr="00547614">
        <w:rPr>
          <w:szCs w:val="24"/>
        </w:rPr>
        <w:t xml:space="preserve"> </w:t>
      </w:r>
      <w:proofErr w:type="spellStart"/>
      <w:r w:rsidRPr="00547614">
        <w:rPr>
          <w:szCs w:val="24"/>
        </w:rPr>
        <w:t>договор</w:t>
      </w:r>
      <w:proofErr w:type="spellEnd"/>
      <w:r>
        <w:rPr>
          <w:szCs w:val="24"/>
        </w:rPr>
        <w:t xml:space="preserve">, </w:t>
      </w:r>
      <w:proofErr w:type="spellStart"/>
      <w:r>
        <w:rPr>
          <w:szCs w:val="24"/>
        </w:rPr>
        <w:t>като</w:t>
      </w:r>
      <w:proofErr w:type="spellEnd"/>
      <w:r>
        <w:rPr>
          <w:szCs w:val="24"/>
        </w:rPr>
        <w:t xml:space="preserve"> </w:t>
      </w:r>
      <w:proofErr w:type="spellStart"/>
      <w:r w:rsidRPr="00547614">
        <w:rPr>
          <w:szCs w:val="24"/>
        </w:rPr>
        <w:t>изготви</w:t>
      </w:r>
      <w:proofErr w:type="spellEnd"/>
      <w:r w:rsidRPr="00547614">
        <w:rPr>
          <w:szCs w:val="24"/>
        </w:rPr>
        <w:t xml:space="preserve"> и </w:t>
      </w:r>
      <w:proofErr w:type="spellStart"/>
      <w:r w:rsidRPr="00547614">
        <w:rPr>
          <w:szCs w:val="24"/>
        </w:rPr>
        <w:t>предаде</w:t>
      </w:r>
      <w:proofErr w:type="spellEnd"/>
      <w:r w:rsidRPr="00547614">
        <w:rPr>
          <w:szCs w:val="24"/>
        </w:rPr>
        <w:t xml:space="preserve"> </w:t>
      </w:r>
      <w:proofErr w:type="spellStart"/>
      <w:r w:rsidRPr="00547614">
        <w:rPr>
          <w:szCs w:val="24"/>
        </w:rPr>
        <w:t>на</w:t>
      </w:r>
      <w:proofErr w:type="spellEnd"/>
      <w:r w:rsidRPr="00547614">
        <w:rPr>
          <w:szCs w:val="24"/>
        </w:rPr>
        <w:t xml:space="preserve"> </w:t>
      </w:r>
      <w:proofErr w:type="spellStart"/>
      <w:r w:rsidRPr="00D94D41">
        <w:rPr>
          <w:bCs/>
          <w:szCs w:val="24"/>
        </w:rPr>
        <w:t>Възложителя</w:t>
      </w:r>
      <w:proofErr w:type="spellEnd"/>
      <w:r w:rsidRPr="00547614">
        <w:rPr>
          <w:szCs w:val="24"/>
        </w:rPr>
        <w:t xml:space="preserve"> </w:t>
      </w:r>
      <w:proofErr w:type="spellStart"/>
      <w:r w:rsidRPr="00547614">
        <w:rPr>
          <w:szCs w:val="24"/>
        </w:rPr>
        <w:t>разработките</w:t>
      </w:r>
      <w:proofErr w:type="spellEnd"/>
      <w:r w:rsidRPr="00547614">
        <w:rPr>
          <w:szCs w:val="24"/>
        </w:rPr>
        <w:t xml:space="preserve">, </w:t>
      </w:r>
      <w:proofErr w:type="spellStart"/>
      <w:r w:rsidRPr="00547614">
        <w:rPr>
          <w:szCs w:val="24"/>
        </w:rPr>
        <w:t>подписани</w:t>
      </w:r>
      <w:proofErr w:type="spellEnd"/>
      <w:r w:rsidRPr="00547614">
        <w:rPr>
          <w:szCs w:val="24"/>
        </w:rPr>
        <w:t xml:space="preserve"> </w:t>
      </w:r>
      <w:proofErr w:type="spellStart"/>
      <w:r w:rsidRPr="00547614">
        <w:rPr>
          <w:szCs w:val="24"/>
        </w:rPr>
        <w:t>от</w:t>
      </w:r>
      <w:proofErr w:type="spellEnd"/>
      <w:r w:rsidRPr="00547614">
        <w:rPr>
          <w:szCs w:val="24"/>
        </w:rPr>
        <w:t xml:space="preserve"> </w:t>
      </w:r>
      <w:proofErr w:type="spellStart"/>
      <w:r w:rsidRPr="00547614">
        <w:rPr>
          <w:szCs w:val="24"/>
        </w:rPr>
        <w:t>всички</w:t>
      </w:r>
      <w:proofErr w:type="spellEnd"/>
      <w:r w:rsidRPr="00547614">
        <w:rPr>
          <w:szCs w:val="24"/>
        </w:rPr>
        <w:t xml:space="preserve"> </w:t>
      </w:r>
      <w:proofErr w:type="spellStart"/>
      <w:r w:rsidRPr="00547614">
        <w:rPr>
          <w:szCs w:val="24"/>
        </w:rPr>
        <w:t>експерти</w:t>
      </w:r>
      <w:proofErr w:type="spellEnd"/>
      <w:r w:rsidRPr="00547614">
        <w:rPr>
          <w:szCs w:val="24"/>
        </w:rPr>
        <w:t xml:space="preserve">, </w:t>
      </w:r>
      <w:proofErr w:type="spellStart"/>
      <w:r w:rsidRPr="00547614">
        <w:rPr>
          <w:szCs w:val="24"/>
        </w:rPr>
        <w:t>участвали</w:t>
      </w:r>
      <w:proofErr w:type="spellEnd"/>
      <w:r w:rsidRPr="00547614">
        <w:rPr>
          <w:szCs w:val="24"/>
        </w:rPr>
        <w:t xml:space="preserve"> в </w:t>
      </w:r>
      <w:proofErr w:type="spellStart"/>
      <w:r w:rsidRPr="00547614">
        <w:rPr>
          <w:szCs w:val="24"/>
        </w:rPr>
        <w:t>изготвянето</w:t>
      </w:r>
      <w:proofErr w:type="spellEnd"/>
      <w:r w:rsidRPr="00547614">
        <w:rPr>
          <w:szCs w:val="24"/>
        </w:rPr>
        <w:t xml:space="preserve"> </w:t>
      </w:r>
      <w:proofErr w:type="spellStart"/>
      <w:r>
        <w:rPr>
          <w:szCs w:val="24"/>
        </w:rPr>
        <w:t>им</w:t>
      </w:r>
      <w:proofErr w:type="spellEnd"/>
      <w:r w:rsidRPr="00547614">
        <w:rPr>
          <w:szCs w:val="24"/>
        </w:rPr>
        <w:t xml:space="preserve">, </w:t>
      </w:r>
      <w:proofErr w:type="spellStart"/>
      <w:r w:rsidRPr="00547614">
        <w:rPr>
          <w:szCs w:val="24"/>
        </w:rPr>
        <w:t>както</w:t>
      </w:r>
      <w:proofErr w:type="spellEnd"/>
      <w:r w:rsidRPr="00547614">
        <w:rPr>
          <w:szCs w:val="24"/>
        </w:rPr>
        <w:t xml:space="preserve"> </w:t>
      </w:r>
      <w:proofErr w:type="spellStart"/>
      <w:r w:rsidRPr="00547614">
        <w:rPr>
          <w:szCs w:val="24"/>
        </w:rPr>
        <w:t>следва</w:t>
      </w:r>
      <w:proofErr w:type="spellEnd"/>
      <w:r w:rsidRPr="00547614">
        <w:rPr>
          <w:szCs w:val="24"/>
        </w:rPr>
        <w:t>:</w:t>
      </w:r>
    </w:p>
    <w:p w14:paraId="652AC4B5" w14:textId="5500AFCE" w:rsidR="00D94D41" w:rsidRPr="00C32162" w:rsidRDefault="00D94D41" w:rsidP="00D94D41">
      <w:pPr>
        <w:ind w:firstLine="709"/>
        <w:jc w:val="both"/>
        <w:rPr>
          <w:szCs w:val="24"/>
          <w:lang w:val="ru-RU"/>
        </w:rPr>
      </w:pPr>
      <w:r w:rsidRPr="0012353F">
        <w:rPr>
          <w:b/>
          <w:szCs w:val="24"/>
          <w:lang w:val="bg-BG" w:eastAsia="bg-BG"/>
        </w:rPr>
        <w:t>2.2</w:t>
      </w:r>
      <w:r w:rsidRPr="0012353F">
        <w:rPr>
          <w:b/>
          <w:szCs w:val="24"/>
          <w:lang w:val="bg-BG"/>
        </w:rPr>
        <w:t>.</w:t>
      </w:r>
      <w:r w:rsidRPr="00C32162">
        <w:rPr>
          <w:b/>
          <w:szCs w:val="24"/>
          <w:lang w:val="ru-RU"/>
        </w:rPr>
        <w:t>1.</w:t>
      </w:r>
      <w:r w:rsidRPr="00C32162">
        <w:rPr>
          <w:szCs w:val="24"/>
          <w:lang w:val="ru-RU"/>
        </w:rPr>
        <w:t xml:space="preserve"> в срок до </w:t>
      </w:r>
      <w:r w:rsidRPr="00C32162">
        <w:rPr>
          <w:b/>
          <w:szCs w:val="24"/>
          <w:lang w:val="ru-RU"/>
        </w:rPr>
        <w:t xml:space="preserve">30 </w:t>
      </w:r>
      <w:r w:rsidR="002856DD" w:rsidRPr="00C32162">
        <w:rPr>
          <w:b/>
          <w:szCs w:val="24"/>
          <w:lang w:val="ru-RU"/>
        </w:rPr>
        <w:t>(</w:t>
      </w:r>
      <w:r w:rsidR="002856DD">
        <w:rPr>
          <w:b/>
          <w:szCs w:val="24"/>
          <w:lang w:val="bg-BG"/>
        </w:rPr>
        <w:t xml:space="preserve">тридесет) </w:t>
      </w:r>
      <w:r w:rsidR="004A64AF">
        <w:rPr>
          <w:b/>
          <w:szCs w:val="24"/>
          <w:lang w:val="bg-BG"/>
        </w:rPr>
        <w:t xml:space="preserve">работни </w:t>
      </w:r>
      <w:r w:rsidRPr="00C32162">
        <w:rPr>
          <w:b/>
          <w:szCs w:val="24"/>
          <w:lang w:val="ru-RU"/>
        </w:rPr>
        <w:t>дни</w:t>
      </w:r>
      <w:r w:rsidRPr="00C32162">
        <w:rPr>
          <w:szCs w:val="24"/>
          <w:lang w:val="ru-RU"/>
        </w:rPr>
        <w:t xml:space="preserve"> </w:t>
      </w:r>
      <w:proofErr w:type="spellStart"/>
      <w:r w:rsidRPr="00C32162">
        <w:rPr>
          <w:szCs w:val="24"/>
          <w:lang w:val="ru-RU"/>
        </w:rPr>
        <w:t>включително</w:t>
      </w:r>
      <w:proofErr w:type="spellEnd"/>
      <w:r w:rsidRPr="00C32162">
        <w:rPr>
          <w:szCs w:val="24"/>
          <w:lang w:val="ru-RU"/>
        </w:rPr>
        <w:t xml:space="preserve">, от </w:t>
      </w:r>
      <w:proofErr w:type="spellStart"/>
      <w:r w:rsidRPr="00C32162">
        <w:rPr>
          <w:szCs w:val="24"/>
          <w:lang w:val="ru-RU"/>
        </w:rPr>
        <w:t>датата</w:t>
      </w:r>
      <w:proofErr w:type="spellEnd"/>
      <w:r w:rsidRPr="00C32162">
        <w:rPr>
          <w:szCs w:val="24"/>
          <w:lang w:val="ru-RU"/>
        </w:rPr>
        <w:t xml:space="preserve">, </w:t>
      </w:r>
      <w:proofErr w:type="spellStart"/>
      <w:r w:rsidRPr="00C32162">
        <w:rPr>
          <w:szCs w:val="24"/>
          <w:lang w:val="ru-RU"/>
        </w:rPr>
        <w:t>следваща</w:t>
      </w:r>
      <w:proofErr w:type="spellEnd"/>
      <w:r w:rsidRPr="00C32162">
        <w:rPr>
          <w:szCs w:val="24"/>
          <w:lang w:val="ru-RU"/>
        </w:rPr>
        <w:t xml:space="preserve"> </w:t>
      </w:r>
      <w:proofErr w:type="spellStart"/>
      <w:r w:rsidRPr="00C32162">
        <w:rPr>
          <w:szCs w:val="24"/>
          <w:lang w:val="ru-RU"/>
        </w:rPr>
        <w:t>тази</w:t>
      </w:r>
      <w:proofErr w:type="spellEnd"/>
      <w:r w:rsidRPr="00C32162">
        <w:rPr>
          <w:szCs w:val="24"/>
          <w:lang w:val="ru-RU"/>
        </w:rPr>
        <w:t xml:space="preserve"> на </w:t>
      </w:r>
      <w:proofErr w:type="spellStart"/>
      <w:r w:rsidRPr="00C32162">
        <w:rPr>
          <w:szCs w:val="24"/>
          <w:lang w:val="ru-RU"/>
        </w:rPr>
        <w:t>сключването</w:t>
      </w:r>
      <w:proofErr w:type="spellEnd"/>
      <w:r w:rsidRPr="00C32162">
        <w:rPr>
          <w:szCs w:val="24"/>
          <w:lang w:val="ru-RU"/>
        </w:rPr>
        <w:t xml:space="preserve"> на договора с </w:t>
      </w:r>
      <w:proofErr w:type="spellStart"/>
      <w:r w:rsidRPr="00C32162">
        <w:rPr>
          <w:szCs w:val="24"/>
          <w:lang w:val="ru-RU"/>
        </w:rPr>
        <w:t>Изпълнителя</w:t>
      </w:r>
      <w:proofErr w:type="spellEnd"/>
      <w:r w:rsidRPr="00C32162">
        <w:rPr>
          <w:szCs w:val="24"/>
          <w:lang w:val="ru-RU"/>
        </w:rPr>
        <w:t xml:space="preserve"> – </w:t>
      </w:r>
      <w:r w:rsidRPr="00C32162">
        <w:rPr>
          <w:b/>
          <w:szCs w:val="24"/>
          <w:lang w:val="ru-RU"/>
        </w:rPr>
        <w:t xml:space="preserve">за </w:t>
      </w:r>
      <w:proofErr w:type="spellStart"/>
      <w:r w:rsidRPr="00C32162">
        <w:rPr>
          <w:b/>
          <w:szCs w:val="24"/>
          <w:lang w:val="ru-RU"/>
        </w:rPr>
        <w:t>изготвяне</w:t>
      </w:r>
      <w:proofErr w:type="spellEnd"/>
      <w:r w:rsidRPr="00C32162">
        <w:rPr>
          <w:b/>
          <w:szCs w:val="24"/>
          <w:lang w:val="ru-RU"/>
        </w:rPr>
        <w:t xml:space="preserve"> и </w:t>
      </w:r>
      <w:proofErr w:type="spellStart"/>
      <w:r w:rsidRPr="00C32162">
        <w:rPr>
          <w:b/>
          <w:szCs w:val="24"/>
          <w:lang w:val="ru-RU"/>
        </w:rPr>
        <w:t>представяне</w:t>
      </w:r>
      <w:proofErr w:type="spellEnd"/>
      <w:r w:rsidRPr="00C32162">
        <w:rPr>
          <w:b/>
          <w:szCs w:val="24"/>
          <w:lang w:val="ru-RU"/>
        </w:rPr>
        <w:t xml:space="preserve"> на </w:t>
      </w:r>
      <w:r w:rsidR="006E26B4">
        <w:rPr>
          <w:b/>
          <w:szCs w:val="24"/>
          <w:lang w:val="bg-BG"/>
        </w:rPr>
        <w:t>концесионните анализи на обекта (</w:t>
      </w:r>
      <w:r w:rsidR="006E26B4" w:rsidRPr="00BA507D">
        <w:rPr>
          <w:b/>
          <w:lang w:val="bg-BG"/>
        </w:rPr>
        <w:t>технически, финансово-икономически, правен и екологичен анализ</w:t>
      </w:r>
      <w:r w:rsidR="006E26B4">
        <w:rPr>
          <w:b/>
          <w:lang w:val="bg-BG"/>
        </w:rPr>
        <w:t>)</w:t>
      </w:r>
      <w:r w:rsidRPr="00C32162">
        <w:rPr>
          <w:b/>
          <w:szCs w:val="24"/>
          <w:lang w:val="ru-RU"/>
        </w:rPr>
        <w:t>;</w:t>
      </w:r>
    </w:p>
    <w:p w14:paraId="34C936E3" w14:textId="4C56FA64" w:rsidR="00D94D41" w:rsidRPr="00C32162" w:rsidRDefault="006E26B4" w:rsidP="00D94D41">
      <w:pPr>
        <w:ind w:firstLine="709"/>
        <w:jc w:val="both"/>
        <w:rPr>
          <w:lang w:val="ru-RU"/>
        </w:rPr>
      </w:pPr>
      <w:r w:rsidRPr="0012353F">
        <w:rPr>
          <w:b/>
          <w:szCs w:val="24"/>
          <w:lang w:val="bg-BG" w:eastAsia="bg-BG"/>
        </w:rPr>
        <w:t>2.2</w:t>
      </w:r>
      <w:r w:rsidRPr="0012353F">
        <w:rPr>
          <w:b/>
          <w:szCs w:val="24"/>
          <w:lang w:val="bg-BG"/>
        </w:rPr>
        <w:t>.</w:t>
      </w:r>
      <w:r w:rsidR="00D94D41" w:rsidRPr="00C32162">
        <w:rPr>
          <w:b/>
          <w:szCs w:val="24"/>
          <w:lang w:val="ru-RU"/>
        </w:rPr>
        <w:t>2.</w:t>
      </w:r>
      <w:r w:rsidR="00D94D41" w:rsidRPr="00C32162">
        <w:rPr>
          <w:szCs w:val="24"/>
          <w:lang w:val="ru-RU"/>
        </w:rPr>
        <w:t xml:space="preserve"> в срок до </w:t>
      </w:r>
      <w:r w:rsidR="00D94D41" w:rsidRPr="00C32162">
        <w:rPr>
          <w:b/>
          <w:szCs w:val="24"/>
          <w:lang w:val="ru-RU"/>
        </w:rPr>
        <w:t xml:space="preserve">10 </w:t>
      </w:r>
      <w:r w:rsidR="002856DD">
        <w:rPr>
          <w:b/>
          <w:szCs w:val="24"/>
          <w:lang w:val="bg-BG"/>
        </w:rPr>
        <w:t xml:space="preserve">(десет) </w:t>
      </w:r>
      <w:r w:rsidR="004A64AF">
        <w:rPr>
          <w:b/>
          <w:szCs w:val="24"/>
          <w:lang w:val="bg-BG"/>
        </w:rPr>
        <w:t xml:space="preserve">работни </w:t>
      </w:r>
      <w:r w:rsidR="00D94D41" w:rsidRPr="00C32162">
        <w:rPr>
          <w:b/>
          <w:szCs w:val="24"/>
          <w:lang w:val="ru-RU"/>
        </w:rPr>
        <w:t>дни</w:t>
      </w:r>
      <w:r w:rsidR="00D94D41" w:rsidRPr="00C32162">
        <w:rPr>
          <w:szCs w:val="24"/>
          <w:lang w:val="ru-RU"/>
        </w:rPr>
        <w:t xml:space="preserve"> </w:t>
      </w:r>
      <w:proofErr w:type="spellStart"/>
      <w:r w:rsidR="00D94D41" w:rsidRPr="00C32162">
        <w:rPr>
          <w:szCs w:val="24"/>
          <w:lang w:val="ru-RU"/>
        </w:rPr>
        <w:t>включително</w:t>
      </w:r>
      <w:proofErr w:type="spellEnd"/>
      <w:r w:rsidR="00D94D41" w:rsidRPr="00C32162">
        <w:rPr>
          <w:szCs w:val="24"/>
          <w:lang w:val="ru-RU"/>
        </w:rPr>
        <w:t xml:space="preserve">, от </w:t>
      </w:r>
      <w:proofErr w:type="spellStart"/>
      <w:r w:rsidR="00D94D41" w:rsidRPr="00C32162">
        <w:rPr>
          <w:szCs w:val="24"/>
          <w:lang w:val="ru-RU"/>
        </w:rPr>
        <w:t>датата</w:t>
      </w:r>
      <w:proofErr w:type="spellEnd"/>
      <w:r w:rsidR="00D94D41" w:rsidRPr="00C32162">
        <w:rPr>
          <w:szCs w:val="24"/>
          <w:lang w:val="ru-RU"/>
        </w:rPr>
        <w:t xml:space="preserve">, </w:t>
      </w:r>
      <w:proofErr w:type="spellStart"/>
      <w:r w:rsidR="00D94D41" w:rsidRPr="00C32162">
        <w:rPr>
          <w:szCs w:val="24"/>
          <w:lang w:val="ru-RU"/>
        </w:rPr>
        <w:t>следваща</w:t>
      </w:r>
      <w:proofErr w:type="spellEnd"/>
      <w:r w:rsidR="00D94D41" w:rsidRPr="00C32162">
        <w:rPr>
          <w:szCs w:val="24"/>
          <w:lang w:val="ru-RU"/>
        </w:rPr>
        <w:t xml:space="preserve"> </w:t>
      </w:r>
      <w:proofErr w:type="spellStart"/>
      <w:r w:rsidR="00D94D41" w:rsidRPr="00C32162">
        <w:rPr>
          <w:szCs w:val="24"/>
          <w:lang w:val="ru-RU"/>
        </w:rPr>
        <w:t>тази</w:t>
      </w:r>
      <w:proofErr w:type="spellEnd"/>
      <w:r w:rsidR="00D94D41" w:rsidRPr="00C32162">
        <w:rPr>
          <w:szCs w:val="24"/>
          <w:lang w:val="ru-RU"/>
        </w:rPr>
        <w:t xml:space="preserve"> на </w:t>
      </w:r>
      <w:proofErr w:type="spellStart"/>
      <w:r w:rsidR="00D94D41" w:rsidRPr="00C32162">
        <w:rPr>
          <w:lang w:val="ru-RU"/>
        </w:rPr>
        <w:t>уведомяването</w:t>
      </w:r>
      <w:proofErr w:type="spellEnd"/>
      <w:r w:rsidR="00D94D41" w:rsidRPr="00C32162">
        <w:rPr>
          <w:lang w:val="ru-RU"/>
        </w:rPr>
        <w:t xml:space="preserve"> на </w:t>
      </w:r>
      <w:proofErr w:type="spellStart"/>
      <w:r w:rsidR="00D94D41" w:rsidRPr="00C32162">
        <w:rPr>
          <w:lang w:val="ru-RU"/>
        </w:rPr>
        <w:t>Изпълнителя</w:t>
      </w:r>
      <w:proofErr w:type="spellEnd"/>
      <w:r w:rsidR="00D94D41" w:rsidRPr="00C32162">
        <w:rPr>
          <w:lang w:val="ru-RU"/>
        </w:rPr>
        <w:t xml:space="preserve"> за </w:t>
      </w:r>
      <w:proofErr w:type="spellStart"/>
      <w:r w:rsidR="00D94D41" w:rsidRPr="00C32162">
        <w:rPr>
          <w:lang w:val="ru-RU"/>
        </w:rPr>
        <w:t>приемане</w:t>
      </w:r>
      <w:proofErr w:type="spellEnd"/>
      <w:r w:rsidR="00D94D41" w:rsidRPr="00C32162">
        <w:rPr>
          <w:lang w:val="ru-RU"/>
        </w:rPr>
        <w:t xml:space="preserve"> на </w:t>
      </w:r>
      <w:proofErr w:type="spellStart"/>
      <w:r w:rsidRPr="00C32162">
        <w:rPr>
          <w:lang w:val="ru-RU"/>
        </w:rPr>
        <w:t>концесионните</w:t>
      </w:r>
      <w:proofErr w:type="spellEnd"/>
      <w:r w:rsidRPr="00C32162">
        <w:rPr>
          <w:lang w:val="ru-RU"/>
        </w:rPr>
        <w:t xml:space="preserve"> </w:t>
      </w:r>
      <w:proofErr w:type="spellStart"/>
      <w:r w:rsidRPr="00C32162">
        <w:rPr>
          <w:lang w:val="ru-RU"/>
        </w:rPr>
        <w:t>анализи</w:t>
      </w:r>
      <w:proofErr w:type="spellEnd"/>
      <w:r w:rsidRPr="00C32162">
        <w:rPr>
          <w:lang w:val="ru-RU"/>
        </w:rPr>
        <w:t xml:space="preserve"> на </w:t>
      </w:r>
      <w:proofErr w:type="spellStart"/>
      <w:r w:rsidRPr="00C32162">
        <w:rPr>
          <w:lang w:val="ru-RU"/>
        </w:rPr>
        <w:t>обекта</w:t>
      </w:r>
      <w:proofErr w:type="spellEnd"/>
      <w:r w:rsidR="001544A0" w:rsidRPr="00C32162">
        <w:rPr>
          <w:szCs w:val="24"/>
          <w:lang w:val="ru-RU"/>
        </w:rPr>
        <w:t xml:space="preserve">, по </w:t>
      </w:r>
      <w:proofErr w:type="spellStart"/>
      <w:r w:rsidR="001544A0" w:rsidRPr="00C32162">
        <w:rPr>
          <w:szCs w:val="24"/>
          <w:lang w:val="ru-RU"/>
        </w:rPr>
        <w:t>реда</w:t>
      </w:r>
      <w:proofErr w:type="spellEnd"/>
      <w:r w:rsidR="001544A0" w:rsidRPr="00C32162">
        <w:rPr>
          <w:szCs w:val="24"/>
          <w:lang w:val="ru-RU"/>
        </w:rPr>
        <w:t xml:space="preserve">, </w:t>
      </w:r>
      <w:proofErr w:type="spellStart"/>
      <w:r w:rsidR="001544A0" w:rsidRPr="00C32162">
        <w:rPr>
          <w:szCs w:val="24"/>
          <w:lang w:val="ru-RU"/>
        </w:rPr>
        <w:t>посочен</w:t>
      </w:r>
      <w:proofErr w:type="spellEnd"/>
      <w:r w:rsidR="001544A0" w:rsidRPr="00C32162">
        <w:rPr>
          <w:szCs w:val="24"/>
          <w:lang w:val="ru-RU"/>
        </w:rPr>
        <w:t xml:space="preserve"> в т. </w:t>
      </w:r>
      <w:r w:rsidR="001544A0" w:rsidRPr="00E77B97">
        <w:rPr>
          <w:szCs w:val="24"/>
          <w:lang w:val="bg-BG"/>
        </w:rPr>
        <w:t>3.</w:t>
      </w:r>
      <w:r w:rsidR="00651D48">
        <w:rPr>
          <w:szCs w:val="24"/>
          <w:lang w:val="bg-BG"/>
        </w:rPr>
        <w:t>5</w:t>
      </w:r>
      <w:r w:rsidR="001544A0" w:rsidRPr="00E77B97">
        <w:rPr>
          <w:szCs w:val="24"/>
          <w:lang w:val="bg-BG"/>
        </w:rPr>
        <w:t>.</w:t>
      </w:r>
      <w:r w:rsidR="001544A0">
        <w:rPr>
          <w:szCs w:val="24"/>
          <w:lang w:val="bg-BG"/>
        </w:rPr>
        <w:t xml:space="preserve"> </w:t>
      </w:r>
      <w:r w:rsidR="001544A0" w:rsidRPr="00C32162">
        <w:rPr>
          <w:szCs w:val="24"/>
          <w:lang w:val="ru-RU"/>
        </w:rPr>
        <w:t xml:space="preserve">от </w:t>
      </w:r>
      <w:proofErr w:type="spellStart"/>
      <w:r w:rsidR="001544A0" w:rsidRPr="00C32162">
        <w:rPr>
          <w:szCs w:val="24"/>
          <w:lang w:val="ru-RU"/>
        </w:rPr>
        <w:t>настоящия</w:t>
      </w:r>
      <w:proofErr w:type="spellEnd"/>
      <w:r w:rsidR="001544A0" w:rsidRPr="00C32162">
        <w:rPr>
          <w:szCs w:val="24"/>
          <w:lang w:val="ru-RU"/>
        </w:rPr>
        <w:t xml:space="preserve"> договор</w:t>
      </w:r>
      <w:r w:rsidRPr="00C32162">
        <w:rPr>
          <w:lang w:val="ru-RU"/>
        </w:rPr>
        <w:t xml:space="preserve"> </w:t>
      </w:r>
      <w:r w:rsidRPr="006E26B4">
        <w:rPr>
          <w:b/>
          <w:lang w:val="bg-BG"/>
        </w:rPr>
        <w:t xml:space="preserve">- </w:t>
      </w:r>
      <w:r w:rsidRPr="00C32162">
        <w:rPr>
          <w:b/>
          <w:szCs w:val="24"/>
          <w:lang w:val="ru-RU"/>
        </w:rPr>
        <w:t xml:space="preserve">за </w:t>
      </w:r>
      <w:proofErr w:type="spellStart"/>
      <w:r w:rsidRPr="00C32162">
        <w:rPr>
          <w:b/>
          <w:szCs w:val="24"/>
          <w:lang w:val="ru-RU"/>
        </w:rPr>
        <w:t>изготвяне</w:t>
      </w:r>
      <w:proofErr w:type="spellEnd"/>
      <w:r w:rsidRPr="00C32162">
        <w:rPr>
          <w:b/>
          <w:szCs w:val="24"/>
          <w:lang w:val="ru-RU"/>
        </w:rPr>
        <w:t xml:space="preserve"> и </w:t>
      </w:r>
      <w:proofErr w:type="spellStart"/>
      <w:r w:rsidRPr="00C32162">
        <w:rPr>
          <w:b/>
          <w:szCs w:val="24"/>
          <w:lang w:val="ru-RU"/>
        </w:rPr>
        <w:t>представяне</w:t>
      </w:r>
      <w:proofErr w:type="spellEnd"/>
      <w:r w:rsidRPr="00C32162">
        <w:rPr>
          <w:b/>
          <w:szCs w:val="24"/>
          <w:lang w:val="ru-RU"/>
        </w:rPr>
        <w:t xml:space="preserve"> на</w:t>
      </w:r>
      <w:r w:rsidRPr="006A20D0">
        <w:rPr>
          <w:b/>
          <w:szCs w:val="24"/>
          <w:lang w:val="bg-BG"/>
        </w:rPr>
        <w:t xml:space="preserve"> проекти на обосновка на концесията, концесионен договор, документация за участие в открита процедура и </w:t>
      </w:r>
      <w:r w:rsidRPr="00C579B7">
        <w:rPr>
          <w:b/>
          <w:szCs w:val="24"/>
          <w:lang w:val="bg-BG"/>
        </w:rPr>
        <w:t xml:space="preserve">решение за откриване </w:t>
      </w:r>
      <w:proofErr w:type="gramStart"/>
      <w:r w:rsidRPr="00C579B7">
        <w:rPr>
          <w:b/>
          <w:szCs w:val="24"/>
          <w:lang w:val="bg-BG"/>
        </w:rPr>
        <w:t>на процедура</w:t>
      </w:r>
      <w:proofErr w:type="gramEnd"/>
      <w:r w:rsidR="00D94D41" w:rsidRPr="00C32162">
        <w:rPr>
          <w:szCs w:val="24"/>
          <w:lang w:val="ru-RU"/>
        </w:rPr>
        <w:t>.</w:t>
      </w:r>
    </w:p>
    <w:p w14:paraId="264B61DB" w14:textId="41790903" w:rsidR="00D94D41" w:rsidRPr="00C32162" w:rsidRDefault="004A64AF" w:rsidP="006200B7">
      <w:pPr>
        <w:tabs>
          <w:tab w:val="left" w:pos="8820"/>
          <w:tab w:val="left" w:pos="9000"/>
        </w:tabs>
        <w:ind w:right="-33" w:firstLine="720"/>
        <w:jc w:val="both"/>
        <w:rPr>
          <w:szCs w:val="24"/>
          <w:lang w:val="ru-RU"/>
        </w:rPr>
      </w:pPr>
      <w:r w:rsidRPr="0012353F">
        <w:rPr>
          <w:b/>
          <w:szCs w:val="24"/>
          <w:lang w:val="bg-BG"/>
        </w:rPr>
        <w:t>2.</w:t>
      </w:r>
      <w:r w:rsidR="006200B7" w:rsidRPr="0012353F">
        <w:rPr>
          <w:b/>
          <w:szCs w:val="24"/>
          <w:lang w:val="bg-BG"/>
        </w:rPr>
        <w:t>3</w:t>
      </w:r>
      <w:r w:rsidR="00D94D41" w:rsidRPr="00C32162">
        <w:rPr>
          <w:szCs w:val="24"/>
          <w:lang w:val="ru-RU"/>
        </w:rPr>
        <w:t xml:space="preserve"> В срока по </w:t>
      </w:r>
      <w:r w:rsidR="006200B7">
        <w:rPr>
          <w:szCs w:val="24"/>
          <w:lang w:val="bg-BG"/>
        </w:rPr>
        <w:t xml:space="preserve">т. </w:t>
      </w:r>
      <w:r>
        <w:rPr>
          <w:szCs w:val="24"/>
          <w:lang w:val="bg-BG" w:eastAsia="bg-BG"/>
        </w:rPr>
        <w:t>2</w:t>
      </w:r>
      <w:r w:rsidR="006200B7">
        <w:rPr>
          <w:szCs w:val="24"/>
          <w:lang w:val="bg-BG" w:eastAsia="bg-BG"/>
        </w:rPr>
        <w:t>.2</w:t>
      </w:r>
      <w:r>
        <w:rPr>
          <w:szCs w:val="24"/>
          <w:lang w:val="bg-BG" w:eastAsia="bg-BG"/>
        </w:rPr>
        <w:t>.</w:t>
      </w:r>
      <w:r w:rsidR="00D94D41" w:rsidRPr="00C32162">
        <w:rPr>
          <w:szCs w:val="24"/>
          <w:lang w:val="ru-RU"/>
        </w:rPr>
        <w:t xml:space="preserve"> не се </w:t>
      </w:r>
      <w:proofErr w:type="spellStart"/>
      <w:r w:rsidR="00D94D41" w:rsidRPr="00C32162">
        <w:rPr>
          <w:szCs w:val="24"/>
          <w:lang w:val="ru-RU"/>
        </w:rPr>
        <w:t>включва</w:t>
      </w:r>
      <w:proofErr w:type="spellEnd"/>
      <w:r w:rsidR="00D94D41" w:rsidRPr="00C32162">
        <w:rPr>
          <w:szCs w:val="24"/>
          <w:lang w:val="ru-RU"/>
        </w:rPr>
        <w:t xml:space="preserve"> </w:t>
      </w:r>
      <w:proofErr w:type="spellStart"/>
      <w:r w:rsidR="00D94D41" w:rsidRPr="00C32162">
        <w:rPr>
          <w:szCs w:val="24"/>
          <w:lang w:val="ru-RU"/>
        </w:rPr>
        <w:t>времето</w:t>
      </w:r>
      <w:proofErr w:type="spellEnd"/>
      <w:r w:rsidR="00D94D41" w:rsidRPr="00C32162">
        <w:rPr>
          <w:szCs w:val="24"/>
          <w:lang w:val="ru-RU"/>
        </w:rPr>
        <w:t xml:space="preserve"> за </w:t>
      </w:r>
      <w:proofErr w:type="spellStart"/>
      <w:r w:rsidR="00D94D41" w:rsidRPr="00C32162">
        <w:rPr>
          <w:szCs w:val="24"/>
          <w:lang w:val="ru-RU"/>
        </w:rPr>
        <w:t>разглеждане</w:t>
      </w:r>
      <w:proofErr w:type="spellEnd"/>
      <w:r w:rsidR="00D94D41" w:rsidRPr="00C32162">
        <w:rPr>
          <w:szCs w:val="24"/>
          <w:lang w:val="ru-RU"/>
        </w:rPr>
        <w:t xml:space="preserve"> и </w:t>
      </w:r>
      <w:proofErr w:type="spellStart"/>
      <w:r w:rsidR="00D94D41" w:rsidRPr="00C32162">
        <w:rPr>
          <w:szCs w:val="24"/>
          <w:lang w:val="ru-RU"/>
        </w:rPr>
        <w:t>произнасяне</w:t>
      </w:r>
      <w:proofErr w:type="spellEnd"/>
      <w:r w:rsidR="00D94D41" w:rsidRPr="00C32162">
        <w:rPr>
          <w:szCs w:val="24"/>
          <w:lang w:val="ru-RU"/>
        </w:rPr>
        <w:t xml:space="preserve"> по </w:t>
      </w:r>
      <w:proofErr w:type="spellStart"/>
      <w:r w:rsidR="00D94D41" w:rsidRPr="00C32162">
        <w:rPr>
          <w:szCs w:val="24"/>
          <w:lang w:val="ru-RU"/>
        </w:rPr>
        <w:t>разработките</w:t>
      </w:r>
      <w:proofErr w:type="spellEnd"/>
      <w:r w:rsidR="00D94D41" w:rsidRPr="00C32162">
        <w:rPr>
          <w:szCs w:val="24"/>
          <w:lang w:val="ru-RU"/>
        </w:rPr>
        <w:t xml:space="preserve">, </w:t>
      </w:r>
      <w:proofErr w:type="spellStart"/>
      <w:r w:rsidR="00D94D41" w:rsidRPr="00C32162">
        <w:rPr>
          <w:szCs w:val="24"/>
          <w:lang w:val="ru-RU"/>
        </w:rPr>
        <w:t>включително</w:t>
      </w:r>
      <w:proofErr w:type="spellEnd"/>
      <w:r w:rsidR="00D94D41" w:rsidRPr="00C32162">
        <w:rPr>
          <w:szCs w:val="24"/>
          <w:lang w:val="ru-RU"/>
        </w:rPr>
        <w:t xml:space="preserve"> и </w:t>
      </w:r>
      <w:proofErr w:type="spellStart"/>
      <w:r w:rsidR="00D94D41" w:rsidRPr="00C32162">
        <w:rPr>
          <w:szCs w:val="24"/>
          <w:lang w:val="ru-RU"/>
        </w:rPr>
        <w:t>времето</w:t>
      </w:r>
      <w:proofErr w:type="spellEnd"/>
      <w:r w:rsidR="00D94D41" w:rsidRPr="00C32162">
        <w:rPr>
          <w:szCs w:val="24"/>
          <w:lang w:val="ru-RU"/>
        </w:rPr>
        <w:t xml:space="preserve"> за </w:t>
      </w:r>
      <w:proofErr w:type="spellStart"/>
      <w:r w:rsidR="00D94D41" w:rsidRPr="00C32162">
        <w:rPr>
          <w:szCs w:val="24"/>
          <w:lang w:val="ru-RU"/>
        </w:rPr>
        <w:t>тяхното</w:t>
      </w:r>
      <w:proofErr w:type="spellEnd"/>
      <w:r w:rsidR="00D94D41" w:rsidRPr="00C32162">
        <w:rPr>
          <w:szCs w:val="24"/>
          <w:lang w:val="ru-RU"/>
        </w:rPr>
        <w:t xml:space="preserve"> </w:t>
      </w:r>
      <w:proofErr w:type="spellStart"/>
      <w:r w:rsidR="00D94D41" w:rsidRPr="00C32162">
        <w:rPr>
          <w:szCs w:val="24"/>
          <w:lang w:val="ru-RU"/>
        </w:rPr>
        <w:t>преработване</w:t>
      </w:r>
      <w:proofErr w:type="spellEnd"/>
      <w:r w:rsidR="00D94D41" w:rsidRPr="00C32162">
        <w:rPr>
          <w:szCs w:val="24"/>
          <w:lang w:val="ru-RU"/>
        </w:rPr>
        <w:t>.</w:t>
      </w:r>
    </w:p>
    <w:p w14:paraId="34F5DBA9" w14:textId="774D1568" w:rsidR="00A954A1" w:rsidRDefault="004A64AF" w:rsidP="00A954A1">
      <w:pPr>
        <w:ind w:firstLine="720"/>
        <w:jc w:val="both"/>
        <w:rPr>
          <w:bCs/>
          <w:szCs w:val="24"/>
        </w:rPr>
      </w:pPr>
      <w:r w:rsidRPr="0012353F">
        <w:rPr>
          <w:b/>
          <w:szCs w:val="24"/>
          <w:lang w:val="bg-BG"/>
        </w:rPr>
        <w:t>2.</w:t>
      </w:r>
      <w:r w:rsidR="006200B7" w:rsidRPr="0012353F">
        <w:rPr>
          <w:b/>
          <w:szCs w:val="24"/>
          <w:lang w:val="bg-BG"/>
        </w:rPr>
        <w:t>4.</w:t>
      </w:r>
      <w:r w:rsidR="006200B7">
        <w:rPr>
          <w:szCs w:val="24"/>
          <w:lang w:val="bg-BG"/>
        </w:rPr>
        <w:t xml:space="preserve"> </w:t>
      </w:r>
      <w:r w:rsidR="00D94D41" w:rsidRPr="00547614">
        <w:rPr>
          <w:szCs w:val="24"/>
        </w:rPr>
        <w:t xml:space="preserve">В </w:t>
      </w:r>
      <w:proofErr w:type="spellStart"/>
      <w:r w:rsidR="00D94D41" w:rsidRPr="00547614">
        <w:rPr>
          <w:szCs w:val="24"/>
        </w:rPr>
        <w:t>случай</w:t>
      </w:r>
      <w:proofErr w:type="spellEnd"/>
      <w:r w:rsidR="00D94D41" w:rsidRPr="00547614">
        <w:rPr>
          <w:szCs w:val="24"/>
        </w:rPr>
        <w:t xml:space="preserve">, </w:t>
      </w:r>
      <w:proofErr w:type="spellStart"/>
      <w:r w:rsidR="00D94D41" w:rsidRPr="00547614">
        <w:rPr>
          <w:szCs w:val="24"/>
        </w:rPr>
        <w:t>че</w:t>
      </w:r>
      <w:proofErr w:type="spellEnd"/>
      <w:r w:rsidR="00D94D41" w:rsidRPr="00547614">
        <w:rPr>
          <w:szCs w:val="24"/>
        </w:rPr>
        <w:t xml:space="preserve"> </w:t>
      </w:r>
      <w:r w:rsidR="00002F49">
        <w:rPr>
          <w:szCs w:val="24"/>
          <w:lang w:val="bg-BG"/>
        </w:rPr>
        <w:t>разработките</w:t>
      </w:r>
      <w:r w:rsidR="00D94D41">
        <w:rPr>
          <w:szCs w:val="24"/>
        </w:rPr>
        <w:t xml:space="preserve"> </w:t>
      </w:r>
      <w:proofErr w:type="spellStart"/>
      <w:r w:rsidR="00D94D41">
        <w:rPr>
          <w:szCs w:val="24"/>
        </w:rPr>
        <w:t>по</w:t>
      </w:r>
      <w:proofErr w:type="spellEnd"/>
      <w:r w:rsidR="00D94D41">
        <w:rPr>
          <w:szCs w:val="24"/>
        </w:rPr>
        <w:t xml:space="preserve"> т. 1</w:t>
      </w:r>
      <w:r w:rsidR="006200B7">
        <w:rPr>
          <w:szCs w:val="24"/>
          <w:lang w:val="bg-BG"/>
        </w:rPr>
        <w:t>.1</w:t>
      </w:r>
      <w:r w:rsidR="00D94D41">
        <w:rPr>
          <w:szCs w:val="24"/>
        </w:rPr>
        <w:t xml:space="preserve"> </w:t>
      </w:r>
      <w:proofErr w:type="spellStart"/>
      <w:r w:rsidR="00D94D41">
        <w:rPr>
          <w:szCs w:val="24"/>
        </w:rPr>
        <w:t>не</w:t>
      </w:r>
      <w:proofErr w:type="spellEnd"/>
      <w:r w:rsidR="00D94D41">
        <w:rPr>
          <w:szCs w:val="24"/>
        </w:rPr>
        <w:t xml:space="preserve"> </w:t>
      </w:r>
      <w:proofErr w:type="spellStart"/>
      <w:r w:rsidR="00D94D41">
        <w:rPr>
          <w:szCs w:val="24"/>
        </w:rPr>
        <w:t>бъдат</w:t>
      </w:r>
      <w:proofErr w:type="spellEnd"/>
      <w:r w:rsidR="00D94D41" w:rsidRPr="00547614">
        <w:rPr>
          <w:szCs w:val="24"/>
        </w:rPr>
        <w:t xml:space="preserve"> </w:t>
      </w:r>
      <w:proofErr w:type="spellStart"/>
      <w:r w:rsidR="00D94D41" w:rsidRPr="00547614">
        <w:rPr>
          <w:szCs w:val="24"/>
        </w:rPr>
        <w:t>приет</w:t>
      </w:r>
      <w:r w:rsidR="00D94D41">
        <w:rPr>
          <w:szCs w:val="24"/>
        </w:rPr>
        <w:t>и</w:t>
      </w:r>
      <w:proofErr w:type="spellEnd"/>
      <w:r w:rsidR="00D94D41" w:rsidRPr="00547614">
        <w:rPr>
          <w:szCs w:val="24"/>
        </w:rPr>
        <w:t xml:space="preserve"> </w:t>
      </w:r>
      <w:proofErr w:type="spellStart"/>
      <w:r w:rsidR="00D94D41" w:rsidRPr="00547614">
        <w:rPr>
          <w:szCs w:val="24"/>
        </w:rPr>
        <w:t>от</w:t>
      </w:r>
      <w:proofErr w:type="spellEnd"/>
      <w:r w:rsidR="00D94D41" w:rsidRPr="00547614">
        <w:rPr>
          <w:szCs w:val="24"/>
        </w:rPr>
        <w:t xml:space="preserve"> </w:t>
      </w:r>
      <w:proofErr w:type="spellStart"/>
      <w:r w:rsidR="00D94D41" w:rsidRPr="00547614">
        <w:rPr>
          <w:szCs w:val="24"/>
        </w:rPr>
        <w:t>Възложителя</w:t>
      </w:r>
      <w:proofErr w:type="spellEnd"/>
      <w:r w:rsidR="00D94D41" w:rsidRPr="00547614">
        <w:rPr>
          <w:szCs w:val="24"/>
        </w:rPr>
        <w:t xml:space="preserve">, </w:t>
      </w:r>
      <w:proofErr w:type="spellStart"/>
      <w:r w:rsidR="00D94D41" w:rsidRPr="00547614">
        <w:rPr>
          <w:szCs w:val="24"/>
        </w:rPr>
        <w:t>той</w:t>
      </w:r>
      <w:proofErr w:type="spellEnd"/>
      <w:r w:rsidR="00D94D41" w:rsidRPr="00547614">
        <w:rPr>
          <w:szCs w:val="24"/>
        </w:rPr>
        <w:t xml:space="preserve"> </w:t>
      </w:r>
      <w:proofErr w:type="spellStart"/>
      <w:r w:rsidR="00D94D41" w:rsidRPr="00547614">
        <w:rPr>
          <w:szCs w:val="24"/>
        </w:rPr>
        <w:t>има</w:t>
      </w:r>
      <w:proofErr w:type="spellEnd"/>
      <w:r w:rsidR="00D94D41" w:rsidRPr="00547614">
        <w:rPr>
          <w:szCs w:val="24"/>
        </w:rPr>
        <w:t xml:space="preserve"> </w:t>
      </w:r>
      <w:proofErr w:type="spellStart"/>
      <w:r w:rsidR="00D94D41" w:rsidRPr="00547614">
        <w:rPr>
          <w:szCs w:val="24"/>
        </w:rPr>
        <w:t>право</w:t>
      </w:r>
      <w:proofErr w:type="spellEnd"/>
      <w:r w:rsidR="00D94D41" w:rsidRPr="00547614">
        <w:rPr>
          <w:szCs w:val="24"/>
        </w:rPr>
        <w:t xml:space="preserve"> </w:t>
      </w:r>
      <w:proofErr w:type="spellStart"/>
      <w:r w:rsidR="00D94D41" w:rsidRPr="00547614">
        <w:rPr>
          <w:szCs w:val="24"/>
        </w:rPr>
        <w:t>да</w:t>
      </w:r>
      <w:proofErr w:type="spellEnd"/>
      <w:r w:rsidR="00D94D41" w:rsidRPr="00547614">
        <w:rPr>
          <w:szCs w:val="24"/>
        </w:rPr>
        <w:t xml:space="preserve"> </w:t>
      </w:r>
      <w:proofErr w:type="spellStart"/>
      <w:r w:rsidR="00D94D41" w:rsidRPr="00547614">
        <w:rPr>
          <w:szCs w:val="24"/>
        </w:rPr>
        <w:t>се</w:t>
      </w:r>
      <w:proofErr w:type="spellEnd"/>
      <w:r w:rsidR="00D94D41" w:rsidRPr="00547614">
        <w:rPr>
          <w:szCs w:val="24"/>
        </w:rPr>
        <w:t xml:space="preserve"> </w:t>
      </w:r>
      <w:proofErr w:type="spellStart"/>
      <w:r w:rsidR="00D94D41" w:rsidRPr="00547614">
        <w:rPr>
          <w:szCs w:val="24"/>
        </w:rPr>
        <w:t>откаже</w:t>
      </w:r>
      <w:proofErr w:type="spellEnd"/>
      <w:r w:rsidR="00D94D41" w:rsidRPr="00547614">
        <w:rPr>
          <w:szCs w:val="24"/>
        </w:rPr>
        <w:t xml:space="preserve"> </w:t>
      </w:r>
      <w:proofErr w:type="spellStart"/>
      <w:r w:rsidR="00D94D41" w:rsidRPr="00547614">
        <w:rPr>
          <w:szCs w:val="24"/>
        </w:rPr>
        <w:t>от</w:t>
      </w:r>
      <w:proofErr w:type="spellEnd"/>
      <w:r w:rsidR="00D94D41" w:rsidRPr="00547614">
        <w:rPr>
          <w:szCs w:val="24"/>
        </w:rPr>
        <w:t xml:space="preserve"> </w:t>
      </w:r>
      <w:proofErr w:type="spellStart"/>
      <w:r w:rsidR="00D94D41" w:rsidRPr="00547614">
        <w:rPr>
          <w:szCs w:val="24"/>
        </w:rPr>
        <w:t>изготвяното</w:t>
      </w:r>
      <w:proofErr w:type="spellEnd"/>
      <w:r w:rsidR="00D94D41" w:rsidRPr="00547614">
        <w:rPr>
          <w:szCs w:val="24"/>
        </w:rPr>
        <w:t xml:space="preserve"> </w:t>
      </w:r>
      <w:proofErr w:type="spellStart"/>
      <w:r w:rsidR="00D94D41" w:rsidRPr="00547614">
        <w:rPr>
          <w:szCs w:val="24"/>
        </w:rPr>
        <w:t>на</w:t>
      </w:r>
      <w:proofErr w:type="spellEnd"/>
      <w:r w:rsidR="00D94D41" w:rsidRPr="00547614">
        <w:rPr>
          <w:szCs w:val="24"/>
        </w:rPr>
        <w:t xml:space="preserve"> </w:t>
      </w:r>
      <w:proofErr w:type="spellStart"/>
      <w:r w:rsidR="00D94D41">
        <w:rPr>
          <w:szCs w:val="24"/>
        </w:rPr>
        <w:t>разработките</w:t>
      </w:r>
      <w:proofErr w:type="spellEnd"/>
      <w:r w:rsidR="00D94D41" w:rsidRPr="00547614">
        <w:rPr>
          <w:szCs w:val="24"/>
        </w:rPr>
        <w:t xml:space="preserve"> </w:t>
      </w:r>
      <w:proofErr w:type="spellStart"/>
      <w:r w:rsidR="00D94D41" w:rsidRPr="00547614">
        <w:rPr>
          <w:szCs w:val="24"/>
        </w:rPr>
        <w:t>по</w:t>
      </w:r>
      <w:proofErr w:type="spellEnd"/>
      <w:r w:rsidR="00D94D41" w:rsidRPr="00547614">
        <w:rPr>
          <w:szCs w:val="24"/>
        </w:rPr>
        <w:t xml:space="preserve"> </w:t>
      </w:r>
      <w:r w:rsidR="006200B7">
        <w:rPr>
          <w:szCs w:val="24"/>
        </w:rPr>
        <w:t>т. 1</w:t>
      </w:r>
      <w:r w:rsidR="006200B7">
        <w:rPr>
          <w:szCs w:val="24"/>
          <w:lang w:val="bg-BG"/>
        </w:rPr>
        <w:t>.2</w:t>
      </w:r>
      <w:r w:rsidR="00D94D41">
        <w:rPr>
          <w:szCs w:val="24"/>
        </w:rPr>
        <w:t xml:space="preserve"> </w:t>
      </w:r>
      <w:r w:rsidR="00D94D41">
        <w:rPr>
          <w:bCs/>
          <w:szCs w:val="24"/>
        </w:rPr>
        <w:t xml:space="preserve">и </w:t>
      </w:r>
      <w:proofErr w:type="spellStart"/>
      <w:r w:rsidR="00D94D41">
        <w:rPr>
          <w:bCs/>
          <w:szCs w:val="24"/>
        </w:rPr>
        <w:t>да</w:t>
      </w:r>
      <w:proofErr w:type="spellEnd"/>
      <w:r w:rsidR="00D94D41">
        <w:rPr>
          <w:bCs/>
          <w:szCs w:val="24"/>
        </w:rPr>
        <w:t xml:space="preserve"> </w:t>
      </w:r>
      <w:proofErr w:type="spellStart"/>
      <w:r w:rsidR="00D94D41">
        <w:rPr>
          <w:bCs/>
          <w:szCs w:val="24"/>
        </w:rPr>
        <w:t>прекрати</w:t>
      </w:r>
      <w:proofErr w:type="spellEnd"/>
      <w:r w:rsidR="00D94D41">
        <w:rPr>
          <w:bCs/>
          <w:szCs w:val="24"/>
        </w:rPr>
        <w:t xml:space="preserve"> </w:t>
      </w:r>
      <w:proofErr w:type="spellStart"/>
      <w:r w:rsidR="00D94D41">
        <w:rPr>
          <w:bCs/>
          <w:szCs w:val="24"/>
        </w:rPr>
        <w:t>договора</w:t>
      </w:r>
      <w:proofErr w:type="spellEnd"/>
      <w:r w:rsidR="00D94D41">
        <w:rPr>
          <w:bCs/>
          <w:szCs w:val="24"/>
        </w:rPr>
        <w:t>.</w:t>
      </w:r>
    </w:p>
    <w:p w14:paraId="56F8B8B6" w14:textId="66756A39" w:rsidR="00B4154A" w:rsidRDefault="004A64AF" w:rsidP="00A954A1">
      <w:pPr>
        <w:ind w:firstLine="720"/>
        <w:jc w:val="both"/>
        <w:rPr>
          <w:spacing w:val="-5"/>
          <w:szCs w:val="24"/>
          <w:lang w:val="bg-BG"/>
        </w:rPr>
      </w:pPr>
      <w:r w:rsidRPr="0012353F">
        <w:rPr>
          <w:b/>
          <w:szCs w:val="24"/>
          <w:lang w:val="bg-BG"/>
        </w:rPr>
        <w:t>2.</w:t>
      </w:r>
      <w:r w:rsidR="00A954A1" w:rsidRPr="0012353F">
        <w:rPr>
          <w:b/>
          <w:szCs w:val="24"/>
          <w:lang w:val="bg-BG"/>
        </w:rPr>
        <w:t>5.</w:t>
      </w:r>
      <w:r w:rsidR="00A954A1">
        <w:rPr>
          <w:szCs w:val="24"/>
          <w:lang w:val="bg-BG"/>
        </w:rPr>
        <w:t xml:space="preserve"> </w:t>
      </w:r>
      <w:r w:rsidR="00B4154A" w:rsidRPr="00897037">
        <w:rPr>
          <w:spacing w:val="-5"/>
          <w:szCs w:val="24"/>
          <w:lang w:val="bg-BG"/>
        </w:rPr>
        <w:t>Предвидени</w:t>
      </w:r>
      <w:r w:rsidR="00C64F6F" w:rsidRPr="00897037">
        <w:rPr>
          <w:spacing w:val="-5"/>
          <w:szCs w:val="24"/>
          <w:lang w:val="bg-BG"/>
        </w:rPr>
        <w:t>те</w:t>
      </w:r>
      <w:r w:rsidR="00B4154A" w:rsidRPr="00897037">
        <w:rPr>
          <w:spacing w:val="-5"/>
          <w:szCs w:val="24"/>
          <w:lang w:val="bg-BG"/>
        </w:rPr>
        <w:t xml:space="preserve"> срок</w:t>
      </w:r>
      <w:r w:rsidR="00C64F6F" w:rsidRPr="00897037">
        <w:rPr>
          <w:spacing w:val="-5"/>
          <w:szCs w:val="24"/>
          <w:lang w:val="bg-BG"/>
        </w:rPr>
        <w:t>ове</w:t>
      </w:r>
      <w:r w:rsidR="00B4154A" w:rsidRPr="00897037">
        <w:rPr>
          <w:spacing w:val="-5"/>
          <w:szCs w:val="24"/>
          <w:lang w:val="bg-BG"/>
        </w:rPr>
        <w:t xml:space="preserve"> за изпълнение на договора не те</w:t>
      </w:r>
      <w:r w:rsidR="00C64F6F" w:rsidRPr="00897037">
        <w:rPr>
          <w:spacing w:val="-5"/>
          <w:szCs w:val="24"/>
          <w:lang w:val="bg-BG"/>
        </w:rPr>
        <w:t>кат</w:t>
      </w:r>
      <w:r w:rsidR="00A954A1">
        <w:rPr>
          <w:spacing w:val="-5"/>
          <w:szCs w:val="24"/>
          <w:lang w:val="bg-BG"/>
        </w:rPr>
        <w:t xml:space="preserve"> и </w:t>
      </w:r>
      <w:r w:rsidR="00B4154A" w:rsidRPr="00897037">
        <w:rPr>
          <w:spacing w:val="-5"/>
          <w:szCs w:val="24"/>
          <w:lang w:val="bg-BG"/>
        </w:rPr>
        <w:t>когато е спряно изпълнението му</w:t>
      </w:r>
      <w:r w:rsidR="00453519" w:rsidRPr="00897037">
        <w:rPr>
          <w:spacing w:val="-5"/>
          <w:szCs w:val="24"/>
          <w:lang w:val="bg-BG"/>
        </w:rPr>
        <w:t>,</w:t>
      </w:r>
      <w:r w:rsidR="00B4154A" w:rsidRPr="00897037">
        <w:rPr>
          <w:spacing w:val="-5"/>
          <w:szCs w:val="24"/>
          <w:lang w:val="bg-BG"/>
        </w:rPr>
        <w:t xml:space="preserve"> поради причини</w:t>
      </w:r>
      <w:r w:rsidR="006B5BC1" w:rsidRPr="00897037">
        <w:rPr>
          <w:spacing w:val="-5"/>
          <w:szCs w:val="24"/>
          <w:lang w:val="bg-BG"/>
        </w:rPr>
        <w:t>,</w:t>
      </w:r>
      <w:r w:rsidR="00B4154A" w:rsidRPr="00897037">
        <w:rPr>
          <w:spacing w:val="-5"/>
          <w:szCs w:val="24"/>
          <w:lang w:val="bg-BG"/>
        </w:rPr>
        <w:t xml:space="preserve"> независещи от изпълнителя. Това обстоятелство се установява с протокол, подписан от упълномощени представители на двете страни, като определеният срок в договора се удължава с дните, през които изпълнението на договора е спряно.</w:t>
      </w:r>
    </w:p>
    <w:p w14:paraId="1ED3018D" w14:textId="77777777" w:rsidR="00A954A1" w:rsidRPr="00A954A1" w:rsidRDefault="00A954A1" w:rsidP="00A954A1">
      <w:pPr>
        <w:ind w:firstLine="720"/>
        <w:jc w:val="both"/>
        <w:rPr>
          <w:bCs/>
          <w:szCs w:val="24"/>
        </w:rPr>
      </w:pPr>
    </w:p>
    <w:p w14:paraId="1FEF3320" w14:textId="77777777" w:rsidR="00233297" w:rsidRPr="00897037" w:rsidRDefault="00233297" w:rsidP="00A954A1">
      <w:pPr>
        <w:spacing w:line="0" w:lineRule="atLeast"/>
        <w:ind w:firstLine="709"/>
        <w:jc w:val="both"/>
        <w:rPr>
          <w:b/>
          <w:bCs/>
          <w:szCs w:val="24"/>
          <w:lang w:val="bg-BG"/>
        </w:rPr>
      </w:pPr>
      <w:r w:rsidRPr="00897037">
        <w:rPr>
          <w:b/>
          <w:bCs/>
          <w:szCs w:val="24"/>
          <w:lang w:val="bg-BG"/>
        </w:rPr>
        <w:t xml:space="preserve">III. </w:t>
      </w:r>
      <w:r w:rsidRPr="00897037">
        <w:rPr>
          <w:b/>
          <w:szCs w:val="24"/>
          <w:lang w:val="bg-BG"/>
        </w:rPr>
        <w:t>УСЛОВИЯ И РЕД</w:t>
      </w:r>
      <w:r w:rsidRPr="00897037">
        <w:rPr>
          <w:b/>
          <w:bCs/>
          <w:szCs w:val="24"/>
          <w:lang w:val="bg-BG"/>
        </w:rPr>
        <w:t xml:space="preserve"> ЗА ПРЕДАВАНЕ И ПРИЕМАНЕ НА ПОРЪЧКАТА</w:t>
      </w:r>
    </w:p>
    <w:p w14:paraId="36890F3E" w14:textId="77777777" w:rsidR="00233297" w:rsidRPr="00897037" w:rsidRDefault="00233297" w:rsidP="00233297">
      <w:pPr>
        <w:spacing w:line="0" w:lineRule="atLeast"/>
        <w:jc w:val="both"/>
        <w:rPr>
          <w:szCs w:val="24"/>
          <w:lang w:val="bg-BG"/>
        </w:rPr>
      </w:pPr>
    </w:p>
    <w:p w14:paraId="431A9557" w14:textId="5303DD70" w:rsidR="00233297" w:rsidRPr="00897037" w:rsidRDefault="00233297" w:rsidP="006F686A">
      <w:pPr>
        <w:spacing w:line="0" w:lineRule="atLeast"/>
        <w:ind w:firstLine="720"/>
        <w:jc w:val="both"/>
        <w:rPr>
          <w:szCs w:val="24"/>
          <w:lang w:val="bg-BG"/>
        </w:rPr>
      </w:pPr>
      <w:r w:rsidRPr="00897037">
        <w:rPr>
          <w:b/>
          <w:bCs/>
          <w:szCs w:val="24"/>
          <w:lang w:val="bg-BG"/>
        </w:rPr>
        <w:t>3.</w:t>
      </w:r>
      <w:r w:rsidR="002B594D">
        <w:rPr>
          <w:b/>
          <w:bCs/>
          <w:szCs w:val="24"/>
          <w:lang w:val="bg-BG"/>
        </w:rPr>
        <w:t>1</w:t>
      </w:r>
      <w:r w:rsidRPr="00897037">
        <w:rPr>
          <w:b/>
          <w:bCs/>
          <w:szCs w:val="24"/>
          <w:lang w:val="bg-BG"/>
        </w:rPr>
        <w:t xml:space="preserve">. </w:t>
      </w:r>
      <w:r w:rsidR="00E77B97" w:rsidRPr="00E77B97">
        <w:rPr>
          <w:bCs/>
          <w:szCs w:val="24"/>
          <w:lang w:val="bg-BG"/>
        </w:rPr>
        <w:t>Изпълнителят</w:t>
      </w:r>
      <w:r w:rsidR="00E77B97" w:rsidRPr="00897037">
        <w:rPr>
          <w:szCs w:val="24"/>
          <w:lang w:val="bg-BG"/>
        </w:rPr>
        <w:t xml:space="preserve"> </w:t>
      </w:r>
      <w:r w:rsidRPr="00897037">
        <w:rPr>
          <w:szCs w:val="24"/>
          <w:lang w:val="bg-BG"/>
        </w:rPr>
        <w:t xml:space="preserve">изготвя и предава на </w:t>
      </w:r>
      <w:r w:rsidR="00E77B97" w:rsidRPr="00E77B97">
        <w:rPr>
          <w:bCs/>
          <w:szCs w:val="24"/>
          <w:lang w:val="bg-BG"/>
        </w:rPr>
        <w:t>Възложителя</w:t>
      </w:r>
      <w:r w:rsidR="00E77B97" w:rsidRPr="00897037">
        <w:rPr>
          <w:szCs w:val="24"/>
          <w:lang w:val="bg-BG"/>
        </w:rPr>
        <w:t xml:space="preserve"> </w:t>
      </w:r>
      <w:r w:rsidRPr="00897037">
        <w:rPr>
          <w:szCs w:val="24"/>
          <w:lang w:val="bg-BG"/>
        </w:rPr>
        <w:t xml:space="preserve">или упълномощено от него лице разработките посочени в </w:t>
      </w:r>
      <w:r w:rsidR="00077649" w:rsidRPr="00897037">
        <w:rPr>
          <w:szCs w:val="24"/>
          <w:lang w:val="bg-BG"/>
        </w:rPr>
        <w:t>т.</w:t>
      </w:r>
      <w:r w:rsidR="00700A88">
        <w:rPr>
          <w:szCs w:val="24"/>
          <w:lang w:val="bg-BG"/>
        </w:rPr>
        <w:t xml:space="preserve"> 1</w:t>
      </w:r>
      <w:r w:rsidRPr="00897037">
        <w:rPr>
          <w:szCs w:val="24"/>
          <w:lang w:val="bg-BG"/>
        </w:rPr>
        <w:t xml:space="preserve"> в съответствие с изискванията на чл. 13 от Правилника за прилагане на Закона за концесиите в 3 (три) еднообразни екземпляра - на хартиен и на магни</w:t>
      </w:r>
      <w:r w:rsidR="002B594D">
        <w:rPr>
          <w:szCs w:val="24"/>
          <w:lang w:val="bg-BG"/>
        </w:rPr>
        <w:t>тен носител, на български език.</w:t>
      </w:r>
    </w:p>
    <w:p w14:paraId="6DDFFFF2" w14:textId="77778863" w:rsidR="00806930" w:rsidRPr="00897037" w:rsidRDefault="002B594D">
      <w:pPr>
        <w:ind w:firstLine="720"/>
        <w:jc w:val="both"/>
        <w:rPr>
          <w:szCs w:val="24"/>
          <w:lang w:val="bg-BG"/>
        </w:rPr>
      </w:pPr>
      <w:r>
        <w:rPr>
          <w:b/>
          <w:szCs w:val="24"/>
          <w:lang w:val="bg-BG"/>
        </w:rPr>
        <w:t>3.2</w:t>
      </w:r>
      <w:r w:rsidR="00B4154A" w:rsidRPr="00897037">
        <w:rPr>
          <w:b/>
          <w:szCs w:val="24"/>
          <w:lang w:val="bg-BG"/>
        </w:rPr>
        <w:t>.</w:t>
      </w:r>
      <w:r w:rsidR="00B4154A" w:rsidRPr="00897037">
        <w:rPr>
          <w:szCs w:val="24"/>
          <w:lang w:val="bg-BG"/>
        </w:rPr>
        <w:t xml:space="preserve"> Когато бъдат констатирани </w:t>
      </w:r>
      <w:r w:rsidR="007F1CC1">
        <w:rPr>
          <w:szCs w:val="24"/>
          <w:lang w:val="bg-BG"/>
        </w:rPr>
        <w:t>недостатъци</w:t>
      </w:r>
      <w:r w:rsidR="00B4154A" w:rsidRPr="00897037">
        <w:rPr>
          <w:szCs w:val="24"/>
          <w:lang w:val="bg-BG"/>
        </w:rPr>
        <w:t xml:space="preserve"> и/или не</w:t>
      </w:r>
      <w:r w:rsidR="00453519" w:rsidRPr="00897037">
        <w:rPr>
          <w:szCs w:val="24"/>
          <w:lang w:val="bg-BG"/>
        </w:rPr>
        <w:t>съответствия</w:t>
      </w:r>
      <w:r w:rsidR="00B4154A" w:rsidRPr="00897037">
        <w:rPr>
          <w:szCs w:val="24"/>
          <w:lang w:val="bg-BG"/>
        </w:rPr>
        <w:t xml:space="preserve"> при изпълнението на </w:t>
      </w:r>
      <w:r w:rsidR="00C324B9">
        <w:rPr>
          <w:szCs w:val="24"/>
          <w:lang w:val="bg-BG"/>
        </w:rPr>
        <w:t>съответните разработки по т. 1</w:t>
      </w:r>
      <w:r w:rsidR="00B4154A" w:rsidRPr="00897037">
        <w:rPr>
          <w:szCs w:val="24"/>
          <w:lang w:val="bg-BG"/>
        </w:rPr>
        <w:t xml:space="preserve">, Възложителят е длъжен да представи писмено своите възражения на Изпълнителя в срок </w:t>
      </w:r>
      <w:r w:rsidR="00D2608E" w:rsidRPr="001A41F9">
        <w:rPr>
          <w:szCs w:val="24"/>
          <w:lang w:val="bg-BG"/>
        </w:rPr>
        <w:t xml:space="preserve">до </w:t>
      </w:r>
      <w:r w:rsidR="00C324B9">
        <w:rPr>
          <w:szCs w:val="24"/>
        </w:rPr>
        <w:t>20</w:t>
      </w:r>
      <w:r w:rsidR="00C324B9" w:rsidRPr="00C10CD6">
        <w:rPr>
          <w:szCs w:val="24"/>
        </w:rPr>
        <w:t xml:space="preserve"> (</w:t>
      </w:r>
      <w:proofErr w:type="spellStart"/>
      <w:r w:rsidR="00C324B9">
        <w:rPr>
          <w:szCs w:val="24"/>
        </w:rPr>
        <w:t>двадесет</w:t>
      </w:r>
      <w:proofErr w:type="spellEnd"/>
      <w:r w:rsidR="00C324B9" w:rsidRPr="00C10CD6">
        <w:rPr>
          <w:szCs w:val="24"/>
        </w:rPr>
        <w:t xml:space="preserve">) </w:t>
      </w:r>
      <w:proofErr w:type="spellStart"/>
      <w:r w:rsidR="00C324B9" w:rsidRPr="00C10CD6">
        <w:rPr>
          <w:szCs w:val="24"/>
        </w:rPr>
        <w:t>работни</w:t>
      </w:r>
      <w:proofErr w:type="spellEnd"/>
      <w:r w:rsidR="00C324B9" w:rsidRPr="00C10CD6">
        <w:rPr>
          <w:szCs w:val="24"/>
        </w:rPr>
        <w:t xml:space="preserve"> </w:t>
      </w:r>
      <w:proofErr w:type="spellStart"/>
      <w:r w:rsidR="00C324B9" w:rsidRPr="00C10CD6">
        <w:rPr>
          <w:szCs w:val="24"/>
        </w:rPr>
        <w:t>дни</w:t>
      </w:r>
      <w:proofErr w:type="spellEnd"/>
      <w:r w:rsidR="00B4154A" w:rsidRPr="00897037">
        <w:rPr>
          <w:szCs w:val="24"/>
          <w:lang w:val="bg-BG"/>
        </w:rPr>
        <w:t xml:space="preserve">, считано от датата </w:t>
      </w:r>
      <w:proofErr w:type="spellStart"/>
      <w:r w:rsidR="00C324B9" w:rsidRPr="00547614">
        <w:rPr>
          <w:szCs w:val="24"/>
        </w:rPr>
        <w:t>следваща</w:t>
      </w:r>
      <w:proofErr w:type="spellEnd"/>
      <w:r w:rsidR="00C324B9" w:rsidRPr="00547614">
        <w:rPr>
          <w:szCs w:val="24"/>
        </w:rPr>
        <w:t xml:space="preserve"> </w:t>
      </w:r>
      <w:proofErr w:type="spellStart"/>
      <w:r w:rsidR="00C324B9" w:rsidRPr="00547614">
        <w:rPr>
          <w:szCs w:val="24"/>
        </w:rPr>
        <w:t>тази</w:t>
      </w:r>
      <w:proofErr w:type="spellEnd"/>
      <w:r w:rsidR="00C324B9">
        <w:rPr>
          <w:szCs w:val="24"/>
          <w:lang w:val="bg-BG"/>
        </w:rPr>
        <w:t xml:space="preserve"> на предаване на съответните разработки</w:t>
      </w:r>
      <w:r w:rsidR="00574610">
        <w:rPr>
          <w:szCs w:val="24"/>
          <w:lang w:val="bg-BG"/>
        </w:rPr>
        <w:t>.</w:t>
      </w:r>
    </w:p>
    <w:p w14:paraId="456AE2D8" w14:textId="50CE3B7E" w:rsidR="00B4154A" w:rsidRPr="00897037" w:rsidRDefault="00B4154A">
      <w:pPr>
        <w:ind w:firstLine="720"/>
        <w:jc w:val="both"/>
        <w:rPr>
          <w:szCs w:val="24"/>
          <w:lang w:val="bg-BG"/>
        </w:rPr>
      </w:pPr>
      <w:r w:rsidRPr="00897037">
        <w:rPr>
          <w:b/>
          <w:szCs w:val="24"/>
          <w:lang w:val="bg-BG"/>
        </w:rPr>
        <w:t>3.</w:t>
      </w:r>
      <w:r w:rsidR="002B594D">
        <w:rPr>
          <w:b/>
          <w:szCs w:val="24"/>
          <w:lang w:val="bg-BG"/>
        </w:rPr>
        <w:t>3</w:t>
      </w:r>
      <w:r w:rsidRPr="00897037">
        <w:rPr>
          <w:b/>
          <w:szCs w:val="24"/>
          <w:lang w:val="bg-BG"/>
        </w:rPr>
        <w:t>.</w:t>
      </w:r>
      <w:r w:rsidRPr="00897037">
        <w:rPr>
          <w:szCs w:val="24"/>
          <w:lang w:val="bg-BG"/>
        </w:rPr>
        <w:t xml:space="preserve"> В случаите по </w:t>
      </w:r>
      <w:r w:rsidR="00077649" w:rsidRPr="00897037">
        <w:rPr>
          <w:szCs w:val="24"/>
          <w:lang w:val="bg-BG"/>
        </w:rPr>
        <w:t>т.</w:t>
      </w:r>
      <w:r w:rsidRPr="00897037">
        <w:rPr>
          <w:szCs w:val="24"/>
          <w:lang w:val="bg-BG"/>
        </w:rPr>
        <w:t xml:space="preserve"> 3.</w:t>
      </w:r>
      <w:r w:rsidR="002B594D">
        <w:rPr>
          <w:szCs w:val="24"/>
          <w:lang w:val="bg-BG"/>
        </w:rPr>
        <w:t>2</w:t>
      </w:r>
      <w:r w:rsidRPr="00897037">
        <w:rPr>
          <w:szCs w:val="24"/>
          <w:lang w:val="bg-BG"/>
        </w:rPr>
        <w:t xml:space="preserve">. Изпълнителят е длъжен да отстрани установените </w:t>
      </w:r>
      <w:r w:rsidR="00077649" w:rsidRPr="00897037">
        <w:rPr>
          <w:szCs w:val="24"/>
          <w:lang w:val="bg-BG"/>
        </w:rPr>
        <w:t>недостатъци</w:t>
      </w:r>
      <w:r w:rsidRPr="00897037">
        <w:rPr>
          <w:szCs w:val="24"/>
          <w:lang w:val="bg-BG"/>
        </w:rPr>
        <w:t xml:space="preserve"> и/или </w:t>
      </w:r>
      <w:r w:rsidR="00453519" w:rsidRPr="00897037">
        <w:rPr>
          <w:szCs w:val="24"/>
          <w:lang w:val="bg-BG"/>
        </w:rPr>
        <w:t xml:space="preserve">несъответствия </w:t>
      </w:r>
      <w:r w:rsidRPr="00897037">
        <w:rPr>
          <w:szCs w:val="24"/>
          <w:lang w:val="bg-BG"/>
        </w:rPr>
        <w:t xml:space="preserve">в определения </w:t>
      </w:r>
      <w:r w:rsidR="00806930" w:rsidRPr="00897037">
        <w:rPr>
          <w:szCs w:val="24"/>
          <w:lang w:val="bg-BG"/>
        </w:rPr>
        <w:t xml:space="preserve">от Възложителя </w:t>
      </w:r>
      <w:r w:rsidRPr="00897037">
        <w:rPr>
          <w:szCs w:val="24"/>
          <w:lang w:val="bg-BG"/>
        </w:rPr>
        <w:t xml:space="preserve">срок, който не може да бъде по-дълъг </w:t>
      </w:r>
      <w:r w:rsidR="00077649" w:rsidRPr="00897037">
        <w:rPr>
          <w:szCs w:val="24"/>
          <w:lang w:val="bg-BG"/>
        </w:rPr>
        <w:t xml:space="preserve">от </w:t>
      </w:r>
      <w:r w:rsidR="00D2608E" w:rsidRPr="00897037">
        <w:rPr>
          <w:szCs w:val="24"/>
          <w:lang w:val="bg-BG"/>
        </w:rPr>
        <w:t>10</w:t>
      </w:r>
      <w:r w:rsidR="00453519" w:rsidRPr="00897037">
        <w:rPr>
          <w:szCs w:val="24"/>
          <w:lang w:val="bg-BG"/>
        </w:rPr>
        <w:t xml:space="preserve"> </w:t>
      </w:r>
      <w:r w:rsidRPr="00897037">
        <w:rPr>
          <w:szCs w:val="24"/>
          <w:lang w:val="bg-BG"/>
        </w:rPr>
        <w:t>дни.</w:t>
      </w:r>
    </w:p>
    <w:p w14:paraId="308D6318" w14:textId="24FB1A7B" w:rsidR="00BB2C03" w:rsidRPr="00897037" w:rsidRDefault="00B4154A" w:rsidP="00BB2C03">
      <w:pPr>
        <w:ind w:firstLine="720"/>
        <w:jc w:val="both"/>
        <w:rPr>
          <w:szCs w:val="24"/>
          <w:lang w:val="bg-BG"/>
        </w:rPr>
      </w:pPr>
      <w:r w:rsidRPr="00897037">
        <w:rPr>
          <w:b/>
          <w:szCs w:val="24"/>
          <w:lang w:val="bg-BG"/>
        </w:rPr>
        <w:t>3.</w:t>
      </w:r>
      <w:r w:rsidR="002B594D">
        <w:rPr>
          <w:b/>
          <w:szCs w:val="24"/>
          <w:lang w:val="bg-BG"/>
        </w:rPr>
        <w:t>4</w:t>
      </w:r>
      <w:r w:rsidRPr="00897037">
        <w:rPr>
          <w:b/>
          <w:szCs w:val="24"/>
          <w:lang w:val="bg-BG"/>
        </w:rPr>
        <w:t>.</w:t>
      </w:r>
      <w:r w:rsidRPr="00897037">
        <w:rPr>
          <w:szCs w:val="24"/>
          <w:lang w:val="bg-BG"/>
        </w:rPr>
        <w:t xml:space="preserve"> След като Изпълнителят отстрани </w:t>
      </w:r>
      <w:r w:rsidR="00453519" w:rsidRPr="00897037">
        <w:rPr>
          <w:szCs w:val="24"/>
          <w:lang w:val="bg-BG"/>
        </w:rPr>
        <w:t xml:space="preserve">допуснатите </w:t>
      </w:r>
      <w:r w:rsidR="00077649" w:rsidRPr="00897037">
        <w:rPr>
          <w:szCs w:val="24"/>
          <w:lang w:val="bg-BG"/>
        </w:rPr>
        <w:t>недостатъци</w:t>
      </w:r>
      <w:r w:rsidR="00453519" w:rsidRPr="00897037">
        <w:rPr>
          <w:szCs w:val="24"/>
          <w:lang w:val="bg-BG"/>
        </w:rPr>
        <w:t xml:space="preserve"> и/или несъответствия при изпълнението на </w:t>
      </w:r>
      <w:r w:rsidR="00806930" w:rsidRPr="00897037">
        <w:rPr>
          <w:szCs w:val="24"/>
          <w:lang w:val="bg-BG"/>
        </w:rPr>
        <w:t>съответната дейност</w:t>
      </w:r>
      <w:r w:rsidRPr="00897037">
        <w:rPr>
          <w:szCs w:val="24"/>
          <w:lang w:val="bg-BG"/>
        </w:rPr>
        <w:t xml:space="preserve">, се съставя и подписва </w:t>
      </w:r>
      <w:r w:rsidR="00BB2C03" w:rsidRPr="00897037">
        <w:rPr>
          <w:szCs w:val="24"/>
          <w:lang w:val="bg-BG"/>
        </w:rPr>
        <w:t>прием</w:t>
      </w:r>
      <w:r w:rsidR="00281849">
        <w:rPr>
          <w:szCs w:val="24"/>
          <w:lang w:val="bg-BG"/>
        </w:rPr>
        <w:t>о</w:t>
      </w:r>
      <w:r w:rsidR="00BB2C03" w:rsidRPr="00897037">
        <w:rPr>
          <w:szCs w:val="24"/>
          <w:lang w:val="bg-BG"/>
        </w:rPr>
        <w:t xml:space="preserve">-предавателен протокол. </w:t>
      </w:r>
    </w:p>
    <w:p w14:paraId="3B1F5567" w14:textId="0A938BB0" w:rsidR="00700A88" w:rsidRDefault="00B4154A" w:rsidP="00700A88">
      <w:pPr>
        <w:ind w:firstLine="709"/>
        <w:jc w:val="both"/>
        <w:rPr>
          <w:szCs w:val="24"/>
          <w:lang w:val="bg-BG"/>
        </w:rPr>
      </w:pPr>
      <w:r w:rsidRPr="00897037">
        <w:rPr>
          <w:b/>
          <w:szCs w:val="24"/>
          <w:lang w:val="bg-BG"/>
        </w:rPr>
        <w:t>3.</w:t>
      </w:r>
      <w:r w:rsidR="002B594D">
        <w:rPr>
          <w:b/>
          <w:szCs w:val="24"/>
          <w:lang w:val="bg-BG"/>
        </w:rPr>
        <w:t>5</w:t>
      </w:r>
      <w:r w:rsidRPr="00897037">
        <w:rPr>
          <w:b/>
          <w:szCs w:val="24"/>
          <w:lang w:val="bg-BG"/>
        </w:rPr>
        <w:t>.</w:t>
      </w:r>
      <w:r w:rsidRPr="00897037">
        <w:rPr>
          <w:szCs w:val="24"/>
          <w:lang w:val="bg-BG"/>
        </w:rPr>
        <w:t xml:space="preserve"> Всяка една от дейностите, описани в </w:t>
      </w:r>
      <w:r w:rsidR="00077649" w:rsidRPr="00897037">
        <w:rPr>
          <w:szCs w:val="24"/>
          <w:lang w:val="bg-BG"/>
        </w:rPr>
        <w:t>т.</w:t>
      </w:r>
      <w:r w:rsidRPr="00897037">
        <w:rPr>
          <w:szCs w:val="24"/>
          <w:lang w:val="bg-BG"/>
        </w:rPr>
        <w:t xml:space="preserve"> 1, ще се счита за изпълнена след </w:t>
      </w:r>
      <w:r w:rsidR="008D6918">
        <w:rPr>
          <w:szCs w:val="24"/>
          <w:lang w:val="bg-BG"/>
        </w:rPr>
        <w:t>изпращане на писмено уведомление до Изпълнителя от Възложителя, за приемане на работата</w:t>
      </w:r>
      <w:r w:rsidR="00700A88">
        <w:rPr>
          <w:szCs w:val="24"/>
          <w:lang w:val="bg-BG"/>
        </w:rPr>
        <w:t xml:space="preserve"> без забележки.</w:t>
      </w:r>
    </w:p>
    <w:p w14:paraId="3C1C2769" w14:textId="34D726D8" w:rsidR="00B4154A" w:rsidRPr="00700A88" w:rsidRDefault="00B4154A" w:rsidP="00700A88">
      <w:pPr>
        <w:ind w:firstLine="709"/>
        <w:jc w:val="both"/>
        <w:rPr>
          <w:szCs w:val="24"/>
          <w:lang w:val="bg-BG"/>
        </w:rPr>
      </w:pPr>
      <w:r w:rsidRPr="00897037">
        <w:rPr>
          <w:b/>
          <w:szCs w:val="24"/>
          <w:lang w:val="bg-BG"/>
        </w:rPr>
        <w:t>3.</w:t>
      </w:r>
      <w:r w:rsidR="002B594D">
        <w:rPr>
          <w:b/>
          <w:szCs w:val="24"/>
          <w:lang w:val="bg-BG"/>
        </w:rPr>
        <w:t>6</w:t>
      </w:r>
      <w:r w:rsidRPr="00897037">
        <w:rPr>
          <w:b/>
          <w:szCs w:val="24"/>
          <w:lang w:val="bg-BG"/>
        </w:rPr>
        <w:t>.</w:t>
      </w:r>
      <w:r w:rsidRPr="00897037">
        <w:rPr>
          <w:szCs w:val="24"/>
          <w:lang w:val="bg-BG"/>
        </w:rPr>
        <w:t xml:space="preserve"> </w:t>
      </w:r>
      <w:r w:rsidRPr="00897037">
        <w:rPr>
          <w:w w:val="102"/>
          <w:szCs w:val="24"/>
          <w:lang w:val="bg-BG"/>
        </w:rPr>
        <w:t>Възложителят и Изпълнителят определят писмено упълномощени свои представители, които да</w:t>
      </w:r>
      <w:r w:rsidRPr="00897037">
        <w:rPr>
          <w:szCs w:val="24"/>
          <w:lang w:val="bg-BG"/>
        </w:rPr>
        <w:t xml:space="preserve"> </w:t>
      </w:r>
      <w:r w:rsidRPr="00897037">
        <w:rPr>
          <w:w w:val="102"/>
          <w:szCs w:val="24"/>
          <w:lang w:val="bg-BG"/>
        </w:rPr>
        <w:t xml:space="preserve">одобряват и/или подписват предвидените в </w:t>
      </w:r>
      <w:r w:rsidRPr="00897037">
        <w:rPr>
          <w:spacing w:val="-2"/>
          <w:w w:val="102"/>
          <w:szCs w:val="24"/>
          <w:lang w:val="bg-BG"/>
        </w:rPr>
        <w:t>настоящия договор</w:t>
      </w:r>
      <w:r w:rsidRPr="00897037">
        <w:rPr>
          <w:w w:val="102"/>
          <w:szCs w:val="24"/>
          <w:lang w:val="bg-BG"/>
        </w:rPr>
        <w:t xml:space="preserve"> протоколи, доклади и други документи, свързани с </w:t>
      </w:r>
      <w:r w:rsidRPr="00897037">
        <w:rPr>
          <w:spacing w:val="-2"/>
          <w:w w:val="102"/>
          <w:szCs w:val="24"/>
          <w:lang w:val="bg-BG"/>
        </w:rPr>
        <w:t>изпълнението на  договора.</w:t>
      </w:r>
    </w:p>
    <w:p w14:paraId="13197D73" w14:textId="77777777" w:rsidR="00C579B7" w:rsidRPr="00897037" w:rsidRDefault="00C579B7">
      <w:pPr>
        <w:shd w:val="clear" w:color="auto" w:fill="FFFFFF"/>
        <w:ind w:firstLine="612"/>
        <w:jc w:val="both"/>
        <w:rPr>
          <w:b/>
          <w:bCs/>
          <w:szCs w:val="24"/>
          <w:lang w:val="bg-BG"/>
        </w:rPr>
      </w:pPr>
    </w:p>
    <w:p w14:paraId="45EEBCD9" w14:textId="77777777" w:rsidR="00B4154A" w:rsidRPr="00897037" w:rsidRDefault="00B4154A">
      <w:pPr>
        <w:shd w:val="clear" w:color="auto" w:fill="FFFFFF"/>
        <w:ind w:firstLine="612"/>
        <w:jc w:val="both"/>
        <w:rPr>
          <w:b/>
          <w:bCs/>
          <w:szCs w:val="24"/>
          <w:lang w:val="bg-BG"/>
        </w:rPr>
      </w:pPr>
      <w:r w:rsidRPr="00897037">
        <w:rPr>
          <w:b/>
          <w:bCs/>
          <w:szCs w:val="24"/>
          <w:lang w:val="bg-BG"/>
        </w:rPr>
        <w:lastRenderedPageBreak/>
        <w:t>I</w:t>
      </w:r>
      <w:r w:rsidRPr="00897037">
        <w:rPr>
          <w:b/>
          <w:bCs/>
          <w:spacing w:val="-13"/>
          <w:szCs w:val="24"/>
          <w:lang w:val="bg-BG"/>
        </w:rPr>
        <w:t>V</w:t>
      </w:r>
      <w:r w:rsidRPr="00897037">
        <w:rPr>
          <w:b/>
          <w:bCs/>
          <w:szCs w:val="24"/>
          <w:lang w:val="bg-BG"/>
        </w:rPr>
        <w:t>. ЦЕНА И НАЧИН НА ПЛАЩАНЕ</w:t>
      </w:r>
    </w:p>
    <w:p w14:paraId="72CFB72E" w14:textId="77777777" w:rsidR="00B4154A" w:rsidRPr="00897037" w:rsidRDefault="00B4154A">
      <w:pPr>
        <w:shd w:val="clear" w:color="auto" w:fill="FFFFFF"/>
        <w:ind w:firstLine="612"/>
        <w:jc w:val="both"/>
        <w:rPr>
          <w:b/>
          <w:w w:val="101"/>
          <w:szCs w:val="24"/>
          <w:lang w:val="bg-BG"/>
        </w:rPr>
      </w:pPr>
    </w:p>
    <w:p w14:paraId="25B36490" w14:textId="77777777" w:rsidR="00B4154A" w:rsidRDefault="00B4154A" w:rsidP="003E5C1B">
      <w:pPr>
        <w:shd w:val="clear" w:color="auto" w:fill="FFFFFF"/>
        <w:ind w:firstLine="709"/>
        <w:jc w:val="both"/>
        <w:rPr>
          <w:szCs w:val="24"/>
          <w:lang w:val="bg-BG"/>
        </w:rPr>
      </w:pPr>
      <w:r w:rsidRPr="00897037">
        <w:rPr>
          <w:b/>
          <w:w w:val="101"/>
          <w:szCs w:val="24"/>
          <w:lang w:val="bg-BG"/>
        </w:rPr>
        <w:t>4.1.</w:t>
      </w:r>
      <w:r w:rsidRPr="00897037">
        <w:rPr>
          <w:w w:val="101"/>
          <w:szCs w:val="24"/>
          <w:lang w:val="bg-BG"/>
        </w:rPr>
        <w:t xml:space="preserve"> </w:t>
      </w:r>
      <w:r w:rsidR="00077649" w:rsidRPr="00897037">
        <w:rPr>
          <w:w w:val="101"/>
          <w:szCs w:val="24"/>
          <w:lang w:val="bg-BG"/>
        </w:rPr>
        <w:t>За</w:t>
      </w:r>
      <w:r w:rsidR="009E0E1E">
        <w:rPr>
          <w:w w:val="101"/>
          <w:szCs w:val="24"/>
          <w:lang w:val="bg-BG"/>
        </w:rPr>
        <w:t xml:space="preserve"> </w:t>
      </w:r>
      <w:r w:rsidRPr="00897037">
        <w:rPr>
          <w:w w:val="101"/>
          <w:szCs w:val="24"/>
          <w:lang w:val="bg-BG"/>
        </w:rPr>
        <w:t xml:space="preserve">изпълнение на целия предмет на възложената обществена поръчка </w:t>
      </w:r>
      <w:r w:rsidRPr="00897037">
        <w:rPr>
          <w:szCs w:val="24"/>
          <w:lang w:val="bg-BG"/>
        </w:rPr>
        <w:t xml:space="preserve">Възложителят се задължава да заплати на Изпълнителя при условията на настоящия договор обща (крайна) цена в размер на </w:t>
      </w:r>
      <w:r w:rsidR="00071A22">
        <w:rPr>
          <w:szCs w:val="24"/>
          <w:lang w:val="bg-BG"/>
        </w:rPr>
        <w:t>…………………</w:t>
      </w:r>
      <w:r w:rsidR="00380CDD" w:rsidRPr="00897037">
        <w:rPr>
          <w:szCs w:val="24"/>
          <w:lang w:val="bg-BG"/>
        </w:rPr>
        <w:t xml:space="preserve"> (</w:t>
      </w:r>
      <w:r w:rsidR="00071A22">
        <w:rPr>
          <w:szCs w:val="24"/>
          <w:lang w:val="bg-BG"/>
        </w:rPr>
        <w:t>……………………</w:t>
      </w:r>
      <w:r w:rsidR="00380CDD" w:rsidRPr="00897037">
        <w:rPr>
          <w:szCs w:val="24"/>
          <w:lang w:val="bg-BG"/>
        </w:rPr>
        <w:t>) лева без ДДС</w:t>
      </w:r>
      <w:r w:rsidR="002960C7">
        <w:rPr>
          <w:szCs w:val="24"/>
          <w:lang w:val="bg-BG"/>
        </w:rPr>
        <w:t>/</w:t>
      </w:r>
      <w:r w:rsidR="00071A22">
        <w:rPr>
          <w:szCs w:val="24"/>
          <w:lang w:val="bg-BG"/>
        </w:rPr>
        <w:t>…………………….</w:t>
      </w:r>
      <w:r w:rsidR="00380CDD" w:rsidRPr="007F1CC1">
        <w:rPr>
          <w:szCs w:val="24"/>
          <w:lang w:val="bg-BG"/>
        </w:rPr>
        <w:t xml:space="preserve"> (</w:t>
      </w:r>
      <w:r w:rsidR="00071A22">
        <w:rPr>
          <w:szCs w:val="24"/>
          <w:lang w:val="bg-BG"/>
        </w:rPr>
        <w:t>…………………..</w:t>
      </w:r>
      <w:r w:rsidR="00380CDD" w:rsidRPr="007F1CC1">
        <w:rPr>
          <w:szCs w:val="24"/>
          <w:lang w:val="bg-BG"/>
        </w:rPr>
        <w:t>) лева с ДДС.</w:t>
      </w:r>
    </w:p>
    <w:p w14:paraId="342122B1" w14:textId="77777777" w:rsidR="00B4154A" w:rsidRDefault="00B4154A" w:rsidP="003E5C1B">
      <w:pPr>
        <w:ind w:firstLine="709"/>
        <w:jc w:val="both"/>
        <w:rPr>
          <w:szCs w:val="24"/>
          <w:lang w:val="bg-BG"/>
        </w:rPr>
      </w:pPr>
      <w:r w:rsidRPr="00897037">
        <w:rPr>
          <w:b/>
          <w:szCs w:val="24"/>
          <w:lang w:val="bg-BG"/>
        </w:rPr>
        <w:t>4.2.</w:t>
      </w:r>
      <w:r w:rsidRPr="00897037">
        <w:rPr>
          <w:szCs w:val="24"/>
          <w:lang w:val="bg-BG"/>
        </w:rPr>
        <w:t xml:space="preserve"> Цената по </w:t>
      </w:r>
      <w:r w:rsidR="00077649" w:rsidRPr="00897037">
        <w:rPr>
          <w:szCs w:val="24"/>
          <w:lang w:val="bg-BG"/>
        </w:rPr>
        <w:t>т.</w:t>
      </w:r>
      <w:r w:rsidRPr="00897037">
        <w:rPr>
          <w:szCs w:val="24"/>
          <w:lang w:val="bg-BG"/>
        </w:rPr>
        <w:t xml:space="preserve"> 4.1. включва всички разходи на Изпълнителя, свързани с изпълнението на възложената обществена поръчка по този договор</w:t>
      </w:r>
      <w:r w:rsidR="00077649" w:rsidRPr="00897037">
        <w:rPr>
          <w:szCs w:val="24"/>
          <w:lang w:val="bg-BG"/>
        </w:rPr>
        <w:t>, като предложената от Изпълнителя цена в процедурата за възлагане на обществена поръчка е оконч</w:t>
      </w:r>
      <w:r w:rsidR="003E5C1B">
        <w:rPr>
          <w:szCs w:val="24"/>
          <w:lang w:val="bg-BG"/>
        </w:rPr>
        <w:t>ателна и не подлежи на промяна.</w:t>
      </w:r>
    </w:p>
    <w:p w14:paraId="763CC1A1" w14:textId="77777777" w:rsidR="003E5C1B" w:rsidRPr="003E5C1B" w:rsidRDefault="003E5C1B" w:rsidP="003E5C1B">
      <w:pPr>
        <w:ind w:firstLine="709"/>
        <w:jc w:val="both"/>
        <w:rPr>
          <w:szCs w:val="24"/>
          <w:lang w:val="bg-BG"/>
        </w:rPr>
      </w:pPr>
      <w:r w:rsidRPr="00897037">
        <w:rPr>
          <w:b/>
          <w:szCs w:val="24"/>
          <w:lang w:val="bg-BG"/>
        </w:rPr>
        <w:t>4.3.</w:t>
      </w:r>
      <w:r>
        <w:rPr>
          <w:b/>
          <w:szCs w:val="24"/>
          <w:lang w:val="bg-BG"/>
        </w:rPr>
        <w:t xml:space="preserve"> </w:t>
      </w:r>
      <w:r w:rsidRPr="003E5C1B">
        <w:rPr>
          <w:szCs w:val="24"/>
          <w:lang w:val="bg-BG"/>
        </w:rPr>
        <w:t>За изготвянето на отделните разработк</w:t>
      </w:r>
      <w:r>
        <w:rPr>
          <w:szCs w:val="24"/>
          <w:lang w:val="bg-BG"/>
        </w:rPr>
        <w:t>и</w:t>
      </w:r>
      <w:r w:rsidRPr="003E5C1B">
        <w:rPr>
          <w:szCs w:val="24"/>
          <w:lang w:val="bg-BG"/>
        </w:rPr>
        <w:t xml:space="preserve"> по </w:t>
      </w:r>
      <w:r>
        <w:rPr>
          <w:szCs w:val="24"/>
          <w:lang w:val="bg-BG"/>
        </w:rPr>
        <w:t>т</w:t>
      </w:r>
      <w:r w:rsidRPr="003E5C1B">
        <w:rPr>
          <w:szCs w:val="24"/>
          <w:lang w:val="bg-BG"/>
        </w:rPr>
        <w:t>. 1, цената е, както следва:</w:t>
      </w:r>
    </w:p>
    <w:p w14:paraId="13DD3BD2" w14:textId="77777777" w:rsidR="003E5C1B" w:rsidRPr="003E5C1B" w:rsidRDefault="003E5C1B" w:rsidP="003E5C1B">
      <w:pPr>
        <w:ind w:firstLine="709"/>
        <w:jc w:val="both"/>
        <w:rPr>
          <w:szCs w:val="24"/>
          <w:lang w:val="bg-BG"/>
        </w:rPr>
      </w:pPr>
      <w:r w:rsidRPr="0012353F">
        <w:rPr>
          <w:b/>
          <w:szCs w:val="24"/>
          <w:lang w:val="bg-BG"/>
        </w:rPr>
        <w:t>4.3.1.</w:t>
      </w:r>
      <w:r w:rsidRPr="003E5C1B">
        <w:rPr>
          <w:szCs w:val="24"/>
          <w:lang w:val="bg-BG"/>
        </w:rPr>
        <w:t xml:space="preserve"> За изготвянето на </w:t>
      </w:r>
      <w:r w:rsidR="00002F49">
        <w:rPr>
          <w:szCs w:val="24"/>
          <w:lang w:val="bg-BG"/>
        </w:rPr>
        <w:t xml:space="preserve">разработките по т. 1.1. / </w:t>
      </w:r>
      <w:r w:rsidRPr="003E5C1B">
        <w:rPr>
          <w:szCs w:val="24"/>
          <w:lang w:val="bg-BG"/>
        </w:rPr>
        <w:t>к</w:t>
      </w:r>
      <w:r w:rsidR="00002F49">
        <w:rPr>
          <w:b/>
          <w:szCs w:val="24"/>
          <w:lang w:val="bg-BG"/>
        </w:rPr>
        <w:t>онцесионните анализи (</w:t>
      </w:r>
      <w:r w:rsidRPr="003A15BC">
        <w:rPr>
          <w:b/>
          <w:szCs w:val="24"/>
          <w:lang w:val="bg-BG"/>
        </w:rPr>
        <w:t>технически, финансово-икономически, правен и екологичен</w:t>
      </w:r>
      <w:r w:rsidR="00002F49">
        <w:rPr>
          <w:b/>
          <w:szCs w:val="24"/>
          <w:lang w:val="bg-BG"/>
        </w:rPr>
        <w:t>)</w:t>
      </w:r>
      <w:r w:rsidRPr="003E5C1B">
        <w:rPr>
          <w:szCs w:val="24"/>
          <w:lang w:val="bg-BG"/>
        </w:rPr>
        <w:t xml:space="preserve"> – ………………… лева (………………………. лева) без ДДС, ………….. лева (……………………….. лева) с ДДС;</w:t>
      </w:r>
    </w:p>
    <w:p w14:paraId="294CA45B" w14:textId="77777777" w:rsidR="003E5C1B" w:rsidRPr="003E5C1B" w:rsidRDefault="003E5C1B" w:rsidP="003E5C1B">
      <w:pPr>
        <w:ind w:firstLine="709"/>
        <w:jc w:val="both"/>
        <w:rPr>
          <w:szCs w:val="24"/>
          <w:lang w:val="bg-BG"/>
        </w:rPr>
      </w:pPr>
      <w:r w:rsidRPr="0012353F">
        <w:rPr>
          <w:b/>
          <w:szCs w:val="24"/>
          <w:lang w:val="bg-BG"/>
        </w:rPr>
        <w:t>4.3.2.</w:t>
      </w:r>
      <w:r w:rsidRPr="003E5C1B">
        <w:rPr>
          <w:szCs w:val="24"/>
          <w:lang w:val="bg-BG"/>
        </w:rPr>
        <w:t xml:space="preserve"> За изготвянето на </w:t>
      </w:r>
      <w:r w:rsidR="00002F49">
        <w:rPr>
          <w:szCs w:val="24"/>
          <w:lang w:val="bg-BG"/>
        </w:rPr>
        <w:t xml:space="preserve">разработките по т. 1.2. / </w:t>
      </w:r>
      <w:r w:rsidR="003A15BC" w:rsidRPr="00BA507D">
        <w:rPr>
          <w:b/>
          <w:szCs w:val="24"/>
          <w:lang w:val="bg-BG" w:eastAsia="bg-BG"/>
        </w:rPr>
        <w:t xml:space="preserve">проекти на обосновка на концесията, концесионен договор, документация за участие в открита процедура и </w:t>
      </w:r>
      <w:r w:rsidR="003A15BC" w:rsidRPr="00C579B7">
        <w:rPr>
          <w:b/>
          <w:szCs w:val="24"/>
          <w:lang w:val="bg-BG" w:eastAsia="bg-BG"/>
        </w:rPr>
        <w:t>решение за откриване на процедура</w:t>
      </w:r>
      <w:r w:rsidR="003A15BC" w:rsidRPr="00C579B7">
        <w:rPr>
          <w:szCs w:val="24"/>
          <w:lang w:val="bg-BG"/>
        </w:rPr>
        <w:t xml:space="preserve"> </w:t>
      </w:r>
      <w:r w:rsidRPr="00C579B7">
        <w:rPr>
          <w:szCs w:val="24"/>
          <w:lang w:val="bg-BG"/>
        </w:rPr>
        <w:t>–</w:t>
      </w:r>
      <w:r w:rsidRPr="003E5C1B">
        <w:rPr>
          <w:szCs w:val="24"/>
          <w:lang w:val="bg-BG"/>
        </w:rPr>
        <w:t xml:space="preserve"> ……………… лева (………………. лева) без ДДС, ……………. лева (……………….. лева) с ДДС;</w:t>
      </w:r>
    </w:p>
    <w:p w14:paraId="7C4A1251" w14:textId="77777777" w:rsidR="007A1C64" w:rsidRPr="00547614" w:rsidRDefault="007A1C64" w:rsidP="007A1C64">
      <w:pPr>
        <w:ind w:right="23" w:firstLine="709"/>
        <w:jc w:val="both"/>
        <w:rPr>
          <w:szCs w:val="24"/>
        </w:rPr>
      </w:pPr>
      <w:r>
        <w:rPr>
          <w:b/>
          <w:bCs/>
          <w:szCs w:val="24"/>
          <w:lang w:val="bg-BG"/>
        </w:rPr>
        <w:t xml:space="preserve">4.4. </w:t>
      </w:r>
      <w:proofErr w:type="spellStart"/>
      <w:r w:rsidR="00002F49" w:rsidRPr="00002F49">
        <w:rPr>
          <w:bCs/>
          <w:szCs w:val="24"/>
        </w:rPr>
        <w:t>Възложителят</w:t>
      </w:r>
      <w:proofErr w:type="spellEnd"/>
      <w:r w:rsidR="00002F49" w:rsidRPr="00547614">
        <w:rPr>
          <w:szCs w:val="24"/>
        </w:rPr>
        <w:t xml:space="preserve"> </w:t>
      </w:r>
      <w:proofErr w:type="spellStart"/>
      <w:r w:rsidRPr="00547614">
        <w:rPr>
          <w:szCs w:val="24"/>
        </w:rPr>
        <w:t>се</w:t>
      </w:r>
      <w:proofErr w:type="spellEnd"/>
      <w:r w:rsidRPr="00547614">
        <w:rPr>
          <w:szCs w:val="24"/>
        </w:rPr>
        <w:t xml:space="preserve"> </w:t>
      </w:r>
      <w:proofErr w:type="spellStart"/>
      <w:r w:rsidRPr="00547614">
        <w:rPr>
          <w:szCs w:val="24"/>
        </w:rPr>
        <w:t>задължава</w:t>
      </w:r>
      <w:proofErr w:type="spellEnd"/>
      <w:r w:rsidRPr="00547614">
        <w:rPr>
          <w:szCs w:val="24"/>
        </w:rPr>
        <w:t xml:space="preserve"> </w:t>
      </w:r>
      <w:proofErr w:type="spellStart"/>
      <w:r w:rsidRPr="00547614">
        <w:rPr>
          <w:szCs w:val="24"/>
        </w:rPr>
        <w:t>да</w:t>
      </w:r>
      <w:proofErr w:type="spellEnd"/>
      <w:r w:rsidRPr="00547614">
        <w:rPr>
          <w:szCs w:val="24"/>
        </w:rPr>
        <w:t xml:space="preserve"> </w:t>
      </w:r>
      <w:proofErr w:type="spellStart"/>
      <w:r w:rsidRPr="00547614">
        <w:rPr>
          <w:szCs w:val="24"/>
        </w:rPr>
        <w:t>заплати</w:t>
      </w:r>
      <w:proofErr w:type="spellEnd"/>
      <w:r w:rsidRPr="00547614">
        <w:rPr>
          <w:szCs w:val="24"/>
        </w:rPr>
        <w:t xml:space="preserve"> </w:t>
      </w:r>
      <w:proofErr w:type="spellStart"/>
      <w:r w:rsidRPr="00547614">
        <w:rPr>
          <w:szCs w:val="24"/>
        </w:rPr>
        <w:t>на</w:t>
      </w:r>
      <w:proofErr w:type="spellEnd"/>
      <w:r w:rsidRPr="00547614">
        <w:rPr>
          <w:szCs w:val="24"/>
        </w:rPr>
        <w:t xml:space="preserve"> </w:t>
      </w:r>
      <w:proofErr w:type="spellStart"/>
      <w:r w:rsidR="00002F49" w:rsidRPr="00002F49">
        <w:rPr>
          <w:bCs/>
          <w:szCs w:val="24"/>
        </w:rPr>
        <w:t>Изпълнителя</w:t>
      </w:r>
      <w:proofErr w:type="spellEnd"/>
      <w:r w:rsidR="00002F49" w:rsidRPr="00547614">
        <w:rPr>
          <w:szCs w:val="24"/>
        </w:rPr>
        <w:t xml:space="preserve"> </w:t>
      </w:r>
      <w:proofErr w:type="spellStart"/>
      <w:r w:rsidRPr="00547614">
        <w:rPr>
          <w:szCs w:val="24"/>
        </w:rPr>
        <w:t>възнаграждението</w:t>
      </w:r>
      <w:proofErr w:type="spellEnd"/>
      <w:r w:rsidRPr="00547614">
        <w:rPr>
          <w:szCs w:val="24"/>
        </w:rPr>
        <w:t xml:space="preserve"> </w:t>
      </w:r>
      <w:proofErr w:type="spellStart"/>
      <w:r w:rsidRPr="00547614">
        <w:rPr>
          <w:szCs w:val="24"/>
        </w:rPr>
        <w:t>по</w:t>
      </w:r>
      <w:proofErr w:type="spellEnd"/>
      <w:r w:rsidRPr="00547614">
        <w:rPr>
          <w:szCs w:val="24"/>
        </w:rPr>
        <w:t xml:space="preserve"> </w:t>
      </w:r>
      <w:proofErr w:type="spellStart"/>
      <w:r w:rsidRPr="00547614">
        <w:rPr>
          <w:szCs w:val="24"/>
        </w:rPr>
        <w:t>настоящия</w:t>
      </w:r>
      <w:proofErr w:type="spellEnd"/>
      <w:r w:rsidRPr="00547614">
        <w:rPr>
          <w:szCs w:val="24"/>
        </w:rPr>
        <w:t xml:space="preserve"> </w:t>
      </w:r>
      <w:proofErr w:type="spellStart"/>
      <w:r w:rsidRPr="00547614">
        <w:rPr>
          <w:szCs w:val="24"/>
        </w:rPr>
        <w:t>договор</w:t>
      </w:r>
      <w:proofErr w:type="spellEnd"/>
      <w:r w:rsidRPr="00547614">
        <w:rPr>
          <w:szCs w:val="24"/>
        </w:rPr>
        <w:t xml:space="preserve"> </w:t>
      </w:r>
      <w:proofErr w:type="spellStart"/>
      <w:r w:rsidRPr="00547614">
        <w:rPr>
          <w:szCs w:val="24"/>
        </w:rPr>
        <w:t>по</w:t>
      </w:r>
      <w:proofErr w:type="spellEnd"/>
      <w:r w:rsidRPr="00547614">
        <w:rPr>
          <w:szCs w:val="24"/>
        </w:rPr>
        <w:t xml:space="preserve"> </w:t>
      </w:r>
      <w:proofErr w:type="spellStart"/>
      <w:r w:rsidRPr="00547614">
        <w:rPr>
          <w:szCs w:val="24"/>
        </w:rPr>
        <w:t>начин</w:t>
      </w:r>
      <w:proofErr w:type="spellEnd"/>
      <w:r w:rsidRPr="00547614">
        <w:rPr>
          <w:szCs w:val="24"/>
        </w:rPr>
        <w:t xml:space="preserve"> и в </w:t>
      </w:r>
      <w:proofErr w:type="spellStart"/>
      <w:r w:rsidRPr="00547614">
        <w:rPr>
          <w:szCs w:val="24"/>
        </w:rPr>
        <w:t>срокове</w:t>
      </w:r>
      <w:proofErr w:type="spellEnd"/>
      <w:r w:rsidRPr="00547614">
        <w:rPr>
          <w:szCs w:val="24"/>
        </w:rPr>
        <w:t xml:space="preserve">, </w:t>
      </w:r>
      <w:proofErr w:type="spellStart"/>
      <w:r w:rsidRPr="00547614">
        <w:rPr>
          <w:szCs w:val="24"/>
        </w:rPr>
        <w:t>посочени</w:t>
      </w:r>
      <w:proofErr w:type="spellEnd"/>
      <w:r w:rsidRPr="00547614">
        <w:rPr>
          <w:szCs w:val="24"/>
        </w:rPr>
        <w:t xml:space="preserve"> </w:t>
      </w:r>
      <w:proofErr w:type="spellStart"/>
      <w:r w:rsidRPr="00547614">
        <w:rPr>
          <w:szCs w:val="24"/>
        </w:rPr>
        <w:t>по-долу</w:t>
      </w:r>
      <w:proofErr w:type="spellEnd"/>
      <w:r w:rsidRPr="00547614">
        <w:rPr>
          <w:szCs w:val="24"/>
        </w:rPr>
        <w:t>:</w:t>
      </w:r>
    </w:p>
    <w:p w14:paraId="40ADB6C5" w14:textId="7A11E76E" w:rsidR="007A1C64" w:rsidRPr="00C32162" w:rsidRDefault="007A1C64" w:rsidP="007A1C64">
      <w:pPr>
        <w:ind w:right="23" w:firstLine="709"/>
        <w:jc w:val="both"/>
        <w:rPr>
          <w:szCs w:val="24"/>
          <w:lang w:val="ru-RU"/>
        </w:rPr>
      </w:pPr>
      <w:r w:rsidRPr="0012353F">
        <w:rPr>
          <w:b/>
          <w:bCs/>
          <w:szCs w:val="24"/>
          <w:lang w:val="bg-BG"/>
        </w:rPr>
        <w:t>4.4.</w:t>
      </w:r>
      <w:r w:rsidRPr="00C32162">
        <w:rPr>
          <w:b/>
          <w:bCs/>
          <w:szCs w:val="24"/>
          <w:lang w:val="ru-RU"/>
        </w:rPr>
        <w:t>1.</w:t>
      </w:r>
      <w:r w:rsidRPr="00C32162">
        <w:rPr>
          <w:szCs w:val="24"/>
          <w:lang w:val="ru-RU"/>
        </w:rPr>
        <w:t xml:space="preserve"> </w:t>
      </w:r>
      <w:proofErr w:type="spellStart"/>
      <w:r w:rsidRPr="00C32162">
        <w:rPr>
          <w:szCs w:val="24"/>
          <w:lang w:val="ru-RU"/>
        </w:rPr>
        <w:t>сумата</w:t>
      </w:r>
      <w:proofErr w:type="spellEnd"/>
      <w:r w:rsidRPr="00C32162">
        <w:rPr>
          <w:szCs w:val="24"/>
          <w:lang w:val="ru-RU"/>
        </w:rPr>
        <w:t xml:space="preserve"> по </w:t>
      </w:r>
      <w:proofErr w:type="gramStart"/>
      <w:r>
        <w:rPr>
          <w:szCs w:val="24"/>
          <w:lang w:val="bg-BG"/>
        </w:rPr>
        <w:t>4.3.</w:t>
      </w:r>
      <w:r w:rsidRPr="003E5C1B">
        <w:rPr>
          <w:szCs w:val="24"/>
          <w:lang w:val="bg-BG"/>
        </w:rPr>
        <w:t>1.</w:t>
      </w:r>
      <w:r w:rsidRPr="00C32162">
        <w:rPr>
          <w:szCs w:val="24"/>
          <w:lang w:val="ru-RU"/>
        </w:rPr>
        <w:t>,</w:t>
      </w:r>
      <w:proofErr w:type="gramEnd"/>
      <w:r w:rsidRPr="00C32162">
        <w:rPr>
          <w:szCs w:val="24"/>
          <w:lang w:val="ru-RU"/>
        </w:rPr>
        <w:t xml:space="preserve"> с включен ДДС – след </w:t>
      </w:r>
      <w:proofErr w:type="spellStart"/>
      <w:r w:rsidRPr="00C32162">
        <w:rPr>
          <w:szCs w:val="24"/>
          <w:lang w:val="ru-RU"/>
        </w:rPr>
        <w:t>писменото</w:t>
      </w:r>
      <w:proofErr w:type="spellEnd"/>
      <w:r w:rsidRPr="00C32162">
        <w:rPr>
          <w:szCs w:val="24"/>
          <w:lang w:val="ru-RU"/>
        </w:rPr>
        <w:t xml:space="preserve"> уведомление на </w:t>
      </w:r>
      <w:proofErr w:type="spellStart"/>
      <w:r w:rsidR="00002F49" w:rsidRPr="00C32162">
        <w:rPr>
          <w:bCs/>
          <w:szCs w:val="24"/>
          <w:lang w:val="ru-RU"/>
        </w:rPr>
        <w:t>Възложителя</w:t>
      </w:r>
      <w:proofErr w:type="spellEnd"/>
      <w:r w:rsidR="00002F49" w:rsidRPr="00C32162">
        <w:rPr>
          <w:szCs w:val="24"/>
          <w:lang w:val="ru-RU"/>
        </w:rPr>
        <w:t xml:space="preserve"> </w:t>
      </w:r>
      <w:r w:rsidRPr="00C32162">
        <w:rPr>
          <w:szCs w:val="24"/>
          <w:lang w:val="ru-RU"/>
        </w:rPr>
        <w:t xml:space="preserve">до </w:t>
      </w:r>
      <w:proofErr w:type="spellStart"/>
      <w:r w:rsidR="00002F49" w:rsidRPr="00C32162">
        <w:rPr>
          <w:bCs/>
          <w:szCs w:val="24"/>
          <w:lang w:val="ru-RU"/>
        </w:rPr>
        <w:t>Изпълнителя</w:t>
      </w:r>
      <w:proofErr w:type="spellEnd"/>
      <w:r w:rsidR="00002F49" w:rsidRPr="00C32162">
        <w:rPr>
          <w:szCs w:val="24"/>
          <w:lang w:val="ru-RU"/>
        </w:rPr>
        <w:t xml:space="preserve"> </w:t>
      </w:r>
      <w:r w:rsidRPr="00C32162">
        <w:rPr>
          <w:szCs w:val="24"/>
          <w:lang w:val="ru-RU"/>
        </w:rPr>
        <w:t xml:space="preserve">за </w:t>
      </w:r>
      <w:proofErr w:type="spellStart"/>
      <w:r w:rsidRPr="00C32162">
        <w:rPr>
          <w:szCs w:val="24"/>
          <w:lang w:val="ru-RU"/>
        </w:rPr>
        <w:t>приемането</w:t>
      </w:r>
      <w:proofErr w:type="spellEnd"/>
      <w:r w:rsidRPr="00C32162">
        <w:rPr>
          <w:szCs w:val="24"/>
          <w:lang w:val="ru-RU"/>
        </w:rPr>
        <w:t xml:space="preserve"> на </w:t>
      </w:r>
      <w:r w:rsidR="00002F49">
        <w:rPr>
          <w:szCs w:val="24"/>
          <w:lang w:val="bg-BG"/>
        </w:rPr>
        <w:t>разработките по т. 1.1.</w:t>
      </w:r>
      <w:r w:rsidRPr="00C32162">
        <w:rPr>
          <w:szCs w:val="24"/>
          <w:lang w:val="ru-RU"/>
        </w:rPr>
        <w:t xml:space="preserve">, по </w:t>
      </w:r>
      <w:proofErr w:type="spellStart"/>
      <w:r w:rsidRPr="00C32162">
        <w:rPr>
          <w:szCs w:val="24"/>
          <w:lang w:val="ru-RU"/>
        </w:rPr>
        <w:t>реда</w:t>
      </w:r>
      <w:proofErr w:type="spellEnd"/>
      <w:r w:rsidRPr="00C32162">
        <w:rPr>
          <w:szCs w:val="24"/>
          <w:lang w:val="ru-RU"/>
        </w:rPr>
        <w:t xml:space="preserve">, </w:t>
      </w:r>
      <w:proofErr w:type="spellStart"/>
      <w:r w:rsidR="00FF194C" w:rsidRPr="00C32162">
        <w:rPr>
          <w:szCs w:val="24"/>
          <w:lang w:val="ru-RU"/>
        </w:rPr>
        <w:t>посочен</w:t>
      </w:r>
      <w:proofErr w:type="spellEnd"/>
      <w:r w:rsidR="00FF194C" w:rsidRPr="00C32162">
        <w:rPr>
          <w:szCs w:val="24"/>
          <w:lang w:val="ru-RU"/>
        </w:rPr>
        <w:t xml:space="preserve"> в т. </w:t>
      </w:r>
      <w:r w:rsidR="00FF194C" w:rsidRPr="00E77B97">
        <w:rPr>
          <w:szCs w:val="24"/>
          <w:lang w:val="bg-BG"/>
        </w:rPr>
        <w:t>3.</w:t>
      </w:r>
      <w:r w:rsidR="00315BB9">
        <w:rPr>
          <w:szCs w:val="24"/>
          <w:lang w:val="bg-BG"/>
        </w:rPr>
        <w:t>5</w:t>
      </w:r>
      <w:r w:rsidR="00FF194C" w:rsidRPr="00E77B97">
        <w:rPr>
          <w:szCs w:val="24"/>
          <w:lang w:val="bg-BG"/>
        </w:rPr>
        <w:t>.</w:t>
      </w:r>
      <w:r w:rsidR="00FF194C">
        <w:rPr>
          <w:szCs w:val="24"/>
          <w:lang w:val="bg-BG"/>
        </w:rPr>
        <w:t xml:space="preserve"> </w:t>
      </w:r>
      <w:r w:rsidRPr="00C32162">
        <w:rPr>
          <w:szCs w:val="24"/>
          <w:lang w:val="ru-RU"/>
        </w:rPr>
        <w:t xml:space="preserve">от </w:t>
      </w:r>
      <w:proofErr w:type="spellStart"/>
      <w:r w:rsidRPr="00C32162">
        <w:rPr>
          <w:szCs w:val="24"/>
          <w:lang w:val="ru-RU"/>
        </w:rPr>
        <w:t>настоящия</w:t>
      </w:r>
      <w:proofErr w:type="spellEnd"/>
      <w:r w:rsidRPr="00C32162">
        <w:rPr>
          <w:szCs w:val="24"/>
          <w:lang w:val="ru-RU"/>
        </w:rPr>
        <w:t xml:space="preserve"> договор, в срок до 30 (</w:t>
      </w:r>
      <w:proofErr w:type="spellStart"/>
      <w:r w:rsidRPr="00C32162">
        <w:rPr>
          <w:szCs w:val="24"/>
          <w:lang w:val="ru-RU"/>
        </w:rPr>
        <w:t>тридесет</w:t>
      </w:r>
      <w:proofErr w:type="spellEnd"/>
      <w:r w:rsidRPr="00C32162">
        <w:rPr>
          <w:szCs w:val="24"/>
          <w:lang w:val="ru-RU"/>
        </w:rPr>
        <w:t xml:space="preserve">) дни </w:t>
      </w:r>
      <w:r w:rsidRPr="00897037">
        <w:rPr>
          <w:szCs w:val="24"/>
          <w:lang w:val="bg-BG"/>
        </w:rPr>
        <w:t>и представена фактура за тази услуга</w:t>
      </w:r>
      <w:r w:rsidRPr="00C32162">
        <w:rPr>
          <w:szCs w:val="24"/>
          <w:lang w:val="ru-RU"/>
        </w:rPr>
        <w:t xml:space="preserve">; </w:t>
      </w:r>
    </w:p>
    <w:p w14:paraId="63497B75" w14:textId="3CBC5429" w:rsidR="007A1C64" w:rsidRPr="00C32162" w:rsidRDefault="004B5142" w:rsidP="0012353F">
      <w:pPr>
        <w:ind w:right="23" w:firstLine="709"/>
        <w:jc w:val="both"/>
        <w:rPr>
          <w:szCs w:val="24"/>
          <w:lang w:val="ru-RU"/>
        </w:rPr>
      </w:pPr>
      <w:r w:rsidRPr="0012353F">
        <w:rPr>
          <w:b/>
          <w:bCs/>
          <w:szCs w:val="24"/>
          <w:lang w:val="bg-BG"/>
        </w:rPr>
        <w:t>4.4.</w:t>
      </w:r>
      <w:r w:rsidR="007A1C64" w:rsidRPr="00C32162">
        <w:rPr>
          <w:b/>
          <w:bCs/>
          <w:szCs w:val="24"/>
          <w:lang w:val="ru-RU"/>
        </w:rPr>
        <w:t>2.</w:t>
      </w:r>
      <w:r w:rsidR="007A1C64" w:rsidRPr="00C32162">
        <w:rPr>
          <w:szCs w:val="24"/>
          <w:lang w:val="ru-RU"/>
        </w:rPr>
        <w:t xml:space="preserve"> </w:t>
      </w:r>
      <w:proofErr w:type="spellStart"/>
      <w:r w:rsidR="007A1C64" w:rsidRPr="00C32162">
        <w:rPr>
          <w:szCs w:val="24"/>
          <w:lang w:val="ru-RU"/>
        </w:rPr>
        <w:t>сумата</w:t>
      </w:r>
      <w:proofErr w:type="spellEnd"/>
      <w:r w:rsidR="007A1C64" w:rsidRPr="00C32162">
        <w:rPr>
          <w:szCs w:val="24"/>
          <w:lang w:val="ru-RU"/>
        </w:rPr>
        <w:t xml:space="preserve"> по </w:t>
      </w:r>
      <w:proofErr w:type="gramStart"/>
      <w:r>
        <w:rPr>
          <w:szCs w:val="24"/>
          <w:lang w:val="bg-BG"/>
        </w:rPr>
        <w:t>4.3.</w:t>
      </w:r>
      <w:r w:rsidRPr="003E5C1B">
        <w:rPr>
          <w:szCs w:val="24"/>
          <w:lang w:val="bg-BG"/>
        </w:rPr>
        <w:t>2.</w:t>
      </w:r>
      <w:r w:rsidR="007A1C64" w:rsidRPr="00C32162">
        <w:rPr>
          <w:szCs w:val="24"/>
          <w:lang w:val="ru-RU"/>
        </w:rPr>
        <w:t>,</w:t>
      </w:r>
      <w:proofErr w:type="gramEnd"/>
      <w:r w:rsidR="007A1C64" w:rsidRPr="00C32162">
        <w:rPr>
          <w:szCs w:val="24"/>
          <w:lang w:val="ru-RU"/>
        </w:rPr>
        <w:t xml:space="preserve"> с включен ДДС – след </w:t>
      </w:r>
      <w:proofErr w:type="spellStart"/>
      <w:r w:rsidR="007A1C64" w:rsidRPr="00C32162">
        <w:rPr>
          <w:szCs w:val="24"/>
          <w:lang w:val="ru-RU"/>
        </w:rPr>
        <w:t>писменото</w:t>
      </w:r>
      <w:proofErr w:type="spellEnd"/>
      <w:r w:rsidR="007A1C64" w:rsidRPr="00C32162">
        <w:rPr>
          <w:szCs w:val="24"/>
          <w:lang w:val="ru-RU"/>
        </w:rPr>
        <w:t xml:space="preserve"> уведомление на </w:t>
      </w:r>
      <w:proofErr w:type="spellStart"/>
      <w:r w:rsidR="00002F49" w:rsidRPr="00C32162">
        <w:rPr>
          <w:bCs/>
          <w:szCs w:val="24"/>
          <w:lang w:val="ru-RU"/>
        </w:rPr>
        <w:t>Възложителя</w:t>
      </w:r>
      <w:proofErr w:type="spellEnd"/>
      <w:r w:rsidR="00002F49" w:rsidRPr="00C32162">
        <w:rPr>
          <w:szCs w:val="24"/>
          <w:lang w:val="ru-RU"/>
        </w:rPr>
        <w:t xml:space="preserve"> до </w:t>
      </w:r>
      <w:proofErr w:type="spellStart"/>
      <w:r w:rsidR="00002F49" w:rsidRPr="00C32162">
        <w:rPr>
          <w:bCs/>
          <w:szCs w:val="24"/>
          <w:lang w:val="ru-RU"/>
        </w:rPr>
        <w:t>Изпълнителя</w:t>
      </w:r>
      <w:proofErr w:type="spellEnd"/>
      <w:r w:rsidR="00002F49" w:rsidRPr="00C32162">
        <w:rPr>
          <w:szCs w:val="24"/>
          <w:lang w:val="ru-RU"/>
        </w:rPr>
        <w:t xml:space="preserve"> за </w:t>
      </w:r>
      <w:proofErr w:type="spellStart"/>
      <w:r w:rsidR="00002F49" w:rsidRPr="00C32162">
        <w:rPr>
          <w:szCs w:val="24"/>
          <w:lang w:val="ru-RU"/>
        </w:rPr>
        <w:t>приемането</w:t>
      </w:r>
      <w:proofErr w:type="spellEnd"/>
      <w:r w:rsidR="00002F49" w:rsidRPr="00C32162">
        <w:rPr>
          <w:szCs w:val="24"/>
          <w:lang w:val="ru-RU"/>
        </w:rPr>
        <w:t xml:space="preserve"> на </w:t>
      </w:r>
      <w:r w:rsidR="00002F49">
        <w:rPr>
          <w:szCs w:val="24"/>
          <w:lang w:val="bg-BG"/>
        </w:rPr>
        <w:t>разработките по т. 1.2.</w:t>
      </w:r>
      <w:r w:rsidR="007A1C64" w:rsidRPr="00C32162">
        <w:rPr>
          <w:b/>
          <w:szCs w:val="24"/>
          <w:lang w:val="ru-RU"/>
        </w:rPr>
        <w:t xml:space="preserve">, </w:t>
      </w:r>
      <w:r w:rsidR="007A1C64" w:rsidRPr="00C32162">
        <w:rPr>
          <w:szCs w:val="24"/>
          <w:lang w:val="ru-RU"/>
        </w:rPr>
        <w:t xml:space="preserve">по </w:t>
      </w:r>
      <w:proofErr w:type="spellStart"/>
      <w:r w:rsidR="007A1C64" w:rsidRPr="00C32162">
        <w:rPr>
          <w:szCs w:val="24"/>
          <w:lang w:val="ru-RU"/>
        </w:rPr>
        <w:t>реда</w:t>
      </w:r>
      <w:proofErr w:type="spellEnd"/>
      <w:r w:rsidR="007A1C64" w:rsidRPr="00C32162">
        <w:rPr>
          <w:szCs w:val="24"/>
          <w:lang w:val="ru-RU"/>
        </w:rPr>
        <w:t xml:space="preserve">, </w:t>
      </w:r>
      <w:proofErr w:type="spellStart"/>
      <w:r w:rsidR="00E77B97" w:rsidRPr="00C32162">
        <w:rPr>
          <w:szCs w:val="24"/>
          <w:lang w:val="ru-RU"/>
        </w:rPr>
        <w:t>посочен</w:t>
      </w:r>
      <w:proofErr w:type="spellEnd"/>
      <w:r w:rsidR="00E77B97" w:rsidRPr="00C32162">
        <w:rPr>
          <w:szCs w:val="24"/>
          <w:lang w:val="ru-RU"/>
        </w:rPr>
        <w:t xml:space="preserve"> в </w:t>
      </w:r>
      <w:r w:rsidR="007A1C64" w:rsidRPr="00C32162">
        <w:rPr>
          <w:szCs w:val="24"/>
          <w:lang w:val="ru-RU"/>
        </w:rPr>
        <w:t xml:space="preserve">т. </w:t>
      </w:r>
      <w:r w:rsidR="00E77B97" w:rsidRPr="00E77B97">
        <w:rPr>
          <w:szCs w:val="24"/>
          <w:lang w:val="bg-BG"/>
        </w:rPr>
        <w:t>3.</w:t>
      </w:r>
      <w:r w:rsidR="00315BB9">
        <w:rPr>
          <w:szCs w:val="24"/>
          <w:lang w:val="bg-BG"/>
        </w:rPr>
        <w:t>5</w:t>
      </w:r>
      <w:r w:rsidR="00E77B97" w:rsidRPr="00E77B97">
        <w:rPr>
          <w:szCs w:val="24"/>
          <w:lang w:val="bg-BG"/>
        </w:rPr>
        <w:t>.</w:t>
      </w:r>
      <w:r w:rsidR="007A1C64" w:rsidRPr="00C32162">
        <w:rPr>
          <w:szCs w:val="24"/>
          <w:lang w:val="ru-RU"/>
        </w:rPr>
        <w:t xml:space="preserve"> от </w:t>
      </w:r>
      <w:proofErr w:type="spellStart"/>
      <w:r w:rsidR="007A1C64" w:rsidRPr="00C32162">
        <w:rPr>
          <w:szCs w:val="24"/>
          <w:lang w:val="ru-RU"/>
        </w:rPr>
        <w:t>настоящия</w:t>
      </w:r>
      <w:proofErr w:type="spellEnd"/>
      <w:r w:rsidR="007A1C64" w:rsidRPr="00C32162">
        <w:rPr>
          <w:szCs w:val="24"/>
          <w:lang w:val="ru-RU"/>
        </w:rPr>
        <w:t xml:space="preserve"> договор</w:t>
      </w:r>
      <w:r w:rsidRPr="00C32162">
        <w:rPr>
          <w:szCs w:val="24"/>
          <w:lang w:val="ru-RU"/>
        </w:rPr>
        <w:t xml:space="preserve"> в срок до 30 (</w:t>
      </w:r>
      <w:proofErr w:type="spellStart"/>
      <w:r w:rsidRPr="00C32162">
        <w:rPr>
          <w:szCs w:val="24"/>
          <w:lang w:val="ru-RU"/>
        </w:rPr>
        <w:t>тридесет</w:t>
      </w:r>
      <w:proofErr w:type="spellEnd"/>
      <w:r w:rsidRPr="00C32162">
        <w:rPr>
          <w:szCs w:val="24"/>
          <w:lang w:val="ru-RU"/>
        </w:rPr>
        <w:t xml:space="preserve">) дни </w:t>
      </w:r>
      <w:r w:rsidRPr="00897037">
        <w:rPr>
          <w:szCs w:val="24"/>
          <w:lang w:val="bg-BG"/>
        </w:rPr>
        <w:t>и представена фактура за тази услуга</w:t>
      </w:r>
      <w:r w:rsidR="00FF194C" w:rsidRPr="00FF194C">
        <w:rPr>
          <w:szCs w:val="24"/>
          <w:lang w:val="bg-BG"/>
        </w:rPr>
        <w:t>, което се явява и последното плащане по договора</w:t>
      </w:r>
      <w:r w:rsidR="007A1C64" w:rsidRPr="00C32162">
        <w:rPr>
          <w:szCs w:val="24"/>
          <w:lang w:val="ru-RU"/>
        </w:rPr>
        <w:t>;</w:t>
      </w:r>
    </w:p>
    <w:p w14:paraId="151213D2" w14:textId="2CE2853B" w:rsidR="007A1C64" w:rsidRPr="00547614" w:rsidRDefault="004B5142" w:rsidP="0012353F">
      <w:pPr>
        <w:ind w:right="23" w:firstLine="709"/>
        <w:jc w:val="both"/>
        <w:rPr>
          <w:b/>
          <w:bCs/>
          <w:szCs w:val="24"/>
        </w:rPr>
      </w:pPr>
      <w:r w:rsidRPr="0012353F">
        <w:rPr>
          <w:b/>
          <w:bCs/>
          <w:szCs w:val="24"/>
          <w:lang w:val="bg-BG"/>
        </w:rPr>
        <w:t>4.4.</w:t>
      </w:r>
      <w:r w:rsidR="007A1C64" w:rsidRPr="0012353F">
        <w:rPr>
          <w:b/>
          <w:bCs/>
          <w:szCs w:val="24"/>
        </w:rPr>
        <w:t>3.</w:t>
      </w:r>
      <w:r w:rsidR="007A1C64" w:rsidRPr="00547614">
        <w:rPr>
          <w:bCs/>
          <w:szCs w:val="24"/>
        </w:rPr>
        <w:t xml:space="preserve"> </w:t>
      </w:r>
      <w:r w:rsidR="007436BC">
        <w:rPr>
          <w:bCs/>
          <w:szCs w:val="24"/>
          <w:lang w:val="bg-BG"/>
        </w:rPr>
        <w:t>в</w:t>
      </w:r>
      <w:r w:rsidR="007A1C64" w:rsidRPr="00547614">
        <w:rPr>
          <w:bCs/>
          <w:szCs w:val="24"/>
        </w:rPr>
        <w:t xml:space="preserve"> </w:t>
      </w:r>
      <w:proofErr w:type="spellStart"/>
      <w:r w:rsidR="007A1C64" w:rsidRPr="00547614">
        <w:rPr>
          <w:bCs/>
          <w:szCs w:val="24"/>
        </w:rPr>
        <w:t>случаите</w:t>
      </w:r>
      <w:proofErr w:type="spellEnd"/>
      <w:r w:rsidR="007A1C64" w:rsidRPr="00547614">
        <w:rPr>
          <w:bCs/>
          <w:szCs w:val="24"/>
        </w:rPr>
        <w:t xml:space="preserve">, </w:t>
      </w:r>
      <w:proofErr w:type="spellStart"/>
      <w:r w:rsidR="007A1C64" w:rsidRPr="00547614">
        <w:rPr>
          <w:bCs/>
          <w:szCs w:val="24"/>
        </w:rPr>
        <w:t>когато</w:t>
      </w:r>
      <w:proofErr w:type="spellEnd"/>
      <w:r w:rsidR="007A1C64" w:rsidRPr="00547614">
        <w:rPr>
          <w:bCs/>
          <w:szCs w:val="24"/>
        </w:rPr>
        <w:t xml:space="preserve"> е </w:t>
      </w:r>
      <w:proofErr w:type="spellStart"/>
      <w:r w:rsidR="007A1C64" w:rsidRPr="00547614">
        <w:rPr>
          <w:bCs/>
          <w:szCs w:val="24"/>
        </w:rPr>
        <w:t>начислена</w:t>
      </w:r>
      <w:proofErr w:type="spellEnd"/>
      <w:r w:rsidR="007A1C64" w:rsidRPr="00547614">
        <w:rPr>
          <w:bCs/>
          <w:szCs w:val="24"/>
        </w:rPr>
        <w:t xml:space="preserve"> </w:t>
      </w:r>
      <w:proofErr w:type="spellStart"/>
      <w:r w:rsidR="007A1C64" w:rsidRPr="000476BC">
        <w:rPr>
          <w:bCs/>
          <w:szCs w:val="24"/>
        </w:rPr>
        <w:t>неустойка</w:t>
      </w:r>
      <w:proofErr w:type="spellEnd"/>
      <w:r w:rsidR="007A1C64" w:rsidRPr="000476BC">
        <w:rPr>
          <w:bCs/>
          <w:szCs w:val="24"/>
        </w:rPr>
        <w:t xml:space="preserve"> </w:t>
      </w:r>
      <w:proofErr w:type="spellStart"/>
      <w:r w:rsidR="007A1C64" w:rsidRPr="000476BC">
        <w:rPr>
          <w:bCs/>
          <w:szCs w:val="24"/>
        </w:rPr>
        <w:t>съгласно</w:t>
      </w:r>
      <w:proofErr w:type="spellEnd"/>
      <w:r w:rsidR="007A1C64" w:rsidRPr="000476BC">
        <w:rPr>
          <w:bCs/>
          <w:szCs w:val="24"/>
        </w:rPr>
        <w:t xml:space="preserve"> </w:t>
      </w:r>
      <w:r w:rsidR="00FF194C" w:rsidRPr="000476BC">
        <w:rPr>
          <w:bCs/>
          <w:szCs w:val="24"/>
          <w:lang w:val="bg-BG"/>
        </w:rPr>
        <w:t xml:space="preserve">Раздел </w:t>
      </w:r>
      <w:r w:rsidR="000476BC" w:rsidRPr="000476BC">
        <w:rPr>
          <w:bCs/>
          <w:szCs w:val="24"/>
        </w:rPr>
        <w:t>X</w:t>
      </w:r>
      <w:r w:rsidR="00FF194C" w:rsidRPr="000476BC">
        <w:rPr>
          <w:bCs/>
          <w:szCs w:val="24"/>
        </w:rPr>
        <w:t xml:space="preserve"> </w:t>
      </w:r>
      <w:proofErr w:type="spellStart"/>
      <w:r w:rsidR="00FF194C" w:rsidRPr="000476BC">
        <w:rPr>
          <w:szCs w:val="24"/>
        </w:rPr>
        <w:t>от</w:t>
      </w:r>
      <w:proofErr w:type="spellEnd"/>
      <w:r w:rsidR="00FF194C" w:rsidRPr="00547614">
        <w:rPr>
          <w:szCs w:val="24"/>
        </w:rPr>
        <w:t xml:space="preserve"> </w:t>
      </w:r>
      <w:proofErr w:type="spellStart"/>
      <w:r w:rsidR="00FF194C" w:rsidRPr="00547614">
        <w:rPr>
          <w:szCs w:val="24"/>
        </w:rPr>
        <w:t>настоящия</w:t>
      </w:r>
      <w:proofErr w:type="spellEnd"/>
      <w:r w:rsidR="00FF194C">
        <w:rPr>
          <w:szCs w:val="24"/>
        </w:rPr>
        <w:t xml:space="preserve"> </w:t>
      </w:r>
      <w:proofErr w:type="spellStart"/>
      <w:r w:rsidR="00FF194C">
        <w:rPr>
          <w:szCs w:val="24"/>
        </w:rPr>
        <w:t>договор</w:t>
      </w:r>
      <w:proofErr w:type="spellEnd"/>
      <w:r w:rsidR="00FF194C">
        <w:rPr>
          <w:szCs w:val="24"/>
        </w:rPr>
        <w:t>,</w:t>
      </w:r>
      <w:r w:rsidR="00FF194C" w:rsidRPr="004B5142">
        <w:rPr>
          <w:szCs w:val="24"/>
        </w:rPr>
        <w:t xml:space="preserve"> </w:t>
      </w:r>
      <w:proofErr w:type="spellStart"/>
      <w:r w:rsidR="00FF194C" w:rsidRPr="00FF194C">
        <w:rPr>
          <w:bCs/>
          <w:szCs w:val="24"/>
        </w:rPr>
        <w:t>Възложителят</w:t>
      </w:r>
      <w:proofErr w:type="spellEnd"/>
      <w:r w:rsidR="00FF194C" w:rsidRPr="00547614">
        <w:rPr>
          <w:b/>
          <w:bCs/>
          <w:szCs w:val="24"/>
        </w:rPr>
        <w:t xml:space="preserve"> </w:t>
      </w:r>
      <w:proofErr w:type="spellStart"/>
      <w:r w:rsidR="007A1C64" w:rsidRPr="00547614">
        <w:rPr>
          <w:bCs/>
          <w:szCs w:val="24"/>
        </w:rPr>
        <w:t>заплаща</w:t>
      </w:r>
      <w:proofErr w:type="spellEnd"/>
      <w:r w:rsidR="007A1C64" w:rsidRPr="00547614">
        <w:rPr>
          <w:bCs/>
          <w:szCs w:val="24"/>
        </w:rPr>
        <w:t xml:space="preserve"> </w:t>
      </w:r>
      <w:proofErr w:type="spellStart"/>
      <w:r w:rsidR="007A1C64" w:rsidRPr="00547614">
        <w:rPr>
          <w:bCs/>
          <w:szCs w:val="24"/>
        </w:rPr>
        <w:t>дължимото</w:t>
      </w:r>
      <w:proofErr w:type="spellEnd"/>
      <w:r w:rsidR="007A1C64" w:rsidRPr="00547614">
        <w:rPr>
          <w:bCs/>
          <w:szCs w:val="24"/>
        </w:rPr>
        <w:t xml:space="preserve"> </w:t>
      </w:r>
      <w:proofErr w:type="spellStart"/>
      <w:r w:rsidR="007A1C64" w:rsidRPr="00547614">
        <w:rPr>
          <w:bCs/>
          <w:szCs w:val="24"/>
        </w:rPr>
        <w:t>възнаграждение</w:t>
      </w:r>
      <w:proofErr w:type="spellEnd"/>
      <w:r w:rsidR="007A1C64" w:rsidRPr="00547614">
        <w:rPr>
          <w:bCs/>
          <w:szCs w:val="24"/>
        </w:rPr>
        <w:t xml:space="preserve"> </w:t>
      </w:r>
      <w:proofErr w:type="spellStart"/>
      <w:r w:rsidR="007A1C64" w:rsidRPr="00547614">
        <w:rPr>
          <w:bCs/>
          <w:szCs w:val="24"/>
        </w:rPr>
        <w:t>след</w:t>
      </w:r>
      <w:proofErr w:type="spellEnd"/>
      <w:r w:rsidR="007A1C64" w:rsidRPr="00547614">
        <w:rPr>
          <w:bCs/>
          <w:szCs w:val="24"/>
        </w:rPr>
        <w:t xml:space="preserve"> </w:t>
      </w:r>
      <w:proofErr w:type="spellStart"/>
      <w:r w:rsidR="007A1C64" w:rsidRPr="00547614">
        <w:rPr>
          <w:bCs/>
          <w:szCs w:val="24"/>
        </w:rPr>
        <w:t>изплащане</w:t>
      </w:r>
      <w:proofErr w:type="spellEnd"/>
      <w:r w:rsidR="007A1C64" w:rsidRPr="00547614">
        <w:rPr>
          <w:bCs/>
          <w:szCs w:val="24"/>
        </w:rPr>
        <w:t xml:space="preserve"> </w:t>
      </w:r>
      <w:proofErr w:type="spellStart"/>
      <w:r w:rsidR="007A1C64" w:rsidRPr="00547614">
        <w:rPr>
          <w:bCs/>
          <w:szCs w:val="24"/>
        </w:rPr>
        <w:t>на</w:t>
      </w:r>
      <w:proofErr w:type="spellEnd"/>
      <w:r w:rsidR="007A1C64" w:rsidRPr="00547614">
        <w:rPr>
          <w:bCs/>
          <w:szCs w:val="24"/>
        </w:rPr>
        <w:t xml:space="preserve"> </w:t>
      </w:r>
      <w:proofErr w:type="spellStart"/>
      <w:r w:rsidR="007A1C64" w:rsidRPr="00547614">
        <w:rPr>
          <w:bCs/>
          <w:szCs w:val="24"/>
        </w:rPr>
        <w:t>неустойката</w:t>
      </w:r>
      <w:proofErr w:type="spellEnd"/>
      <w:r w:rsidR="007A1C64" w:rsidRPr="00547614">
        <w:rPr>
          <w:bCs/>
          <w:szCs w:val="24"/>
        </w:rPr>
        <w:t xml:space="preserve"> </w:t>
      </w:r>
      <w:proofErr w:type="spellStart"/>
      <w:r w:rsidR="007A1C64" w:rsidRPr="00547614">
        <w:rPr>
          <w:bCs/>
          <w:szCs w:val="24"/>
        </w:rPr>
        <w:t>от</w:t>
      </w:r>
      <w:proofErr w:type="spellEnd"/>
      <w:r w:rsidR="007A1C64" w:rsidRPr="00547614">
        <w:rPr>
          <w:bCs/>
          <w:szCs w:val="24"/>
        </w:rPr>
        <w:t xml:space="preserve"> </w:t>
      </w:r>
      <w:proofErr w:type="spellStart"/>
      <w:r w:rsidR="007A1C64" w:rsidRPr="00547614">
        <w:rPr>
          <w:bCs/>
          <w:szCs w:val="24"/>
        </w:rPr>
        <w:t>страна</w:t>
      </w:r>
      <w:proofErr w:type="spellEnd"/>
      <w:r w:rsidR="007A1C64" w:rsidRPr="00547614">
        <w:rPr>
          <w:bCs/>
          <w:szCs w:val="24"/>
        </w:rPr>
        <w:t xml:space="preserve"> </w:t>
      </w:r>
      <w:proofErr w:type="spellStart"/>
      <w:r w:rsidR="007A1C64" w:rsidRPr="00547614">
        <w:rPr>
          <w:bCs/>
          <w:szCs w:val="24"/>
        </w:rPr>
        <w:t>на</w:t>
      </w:r>
      <w:proofErr w:type="spellEnd"/>
      <w:r w:rsidR="007A1C64" w:rsidRPr="00547614">
        <w:rPr>
          <w:bCs/>
          <w:szCs w:val="24"/>
        </w:rPr>
        <w:t xml:space="preserve"> </w:t>
      </w:r>
      <w:proofErr w:type="spellStart"/>
      <w:r w:rsidR="00FF194C" w:rsidRPr="00FF194C">
        <w:rPr>
          <w:bCs/>
          <w:szCs w:val="24"/>
        </w:rPr>
        <w:t>Изпълнителя</w:t>
      </w:r>
      <w:proofErr w:type="spellEnd"/>
      <w:r w:rsidR="00F977C9">
        <w:rPr>
          <w:bCs/>
          <w:szCs w:val="24"/>
        </w:rPr>
        <w:t>.</w:t>
      </w:r>
    </w:p>
    <w:p w14:paraId="718F0A5F" w14:textId="7FCC90DB" w:rsidR="007A1C64" w:rsidRDefault="000E18E6" w:rsidP="0012353F">
      <w:pPr>
        <w:ind w:right="23" w:firstLine="709"/>
        <w:jc w:val="both"/>
        <w:rPr>
          <w:szCs w:val="24"/>
        </w:rPr>
      </w:pPr>
      <w:r>
        <w:rPr>
          <w:b/>
          <w:bCs/>
          <w:szCs w:val="24"/>
          <w:lang w:val="bg-BG"/>
        </w:rPr>
        <w:t xml:space="preserve">4.5. </w:t>
      </w:r>
      <w:proofErr w:type="spellStart"/>
      <w:r w:rsidR="007A1C64" w:rsidRPr="00C32162">
        <w:rPr>
          <w:szCs w:val="24"/>
          <w:lang w:val="ru-RU"/>
        </w:rPr>
        <w:t>Всички</w:t>
      </w:r>
      <w:proofErr w:type="spellEnd"/>
      <w:r w:rsidR="007A1C64" w:rsidRPr="00C32162">
        <w:rPr>
          <w:szCs w:val="24"/>
          <w:lang w:val="ru-RU"/>
        </w:rPr>
        <w:t xml:space="preserve"> </w:t>
      </w:r>
      <w:proofErr w:type="spellStart"/>
      <w:r w:rsidR="007A1C64" w:rsidRPr="00C32162">
        <w:rPr>
          <w:szCs w:val="24"/>
          <w:lang w:val="ru-RU"/>
        </w:rPr>
        <w:t>плащания</w:t>
      </w:r>
      <w:proofErr w:type="spellEnd"/>
      <w:r w:rsidR="007A1C64" w:rsidRPr="00C32162">
        <w:rPr>
          <w:szCs w:val="24"/>
          <w:lang w:val="ru-RU"/>
        </w:rPr>
        <w:t xml:space="preserve"> от </w:t>
      </w:r>
      <w:proofErr w:type="spellStart"/>
      <w:r w:rsidR="00FF194C" w:rsidRPr="00C32162">
        <w:rPr>
          <w:bCs/>
          <w:szCs w:val="24"/>
          <w:lang w:val="ru-RU"/>
        </w:rPr>
        <w:t>Възложителя</w:t>
      </w:r>
      <w:proofErr w:type="spellEnd"/>
      <w:r w:rsidR="00FF194C" w:rsidRPr="00C32162">
        <w:rPr>
          <w:szCs w:val="24"/>
          <w:lang w:val="ru-RU"/>
        </w:rPr>
        <w:t xml:space="preserve"> </w:t>
      </w:r>
      <w:r w:rsidR="007A1C64" w:rsidRPr="00C32162">
        <w:rPr>
          <w:szCs w:val="24"/>
          <w:lang w:val="ru-RU"/>
        </w:rPr>
        <w:t xml:space="preserve">се </w:t>
      </w:r>
      <w:proofErr w:type="spellStart"/>
      <w:r w:rsidR="007A1C64" w:rsidRPr="00C32162">
        <w:rPr>
          <w:szCs w:val="24"/>
          <w:lang w:val="ru-RU"/>
        </w:rPr>
        <w:t>извършват</w:t>
      </w:r>
      <w:proofErr w:type="spellEnd"/>
      <w:r w:rsidR="007A1C64" w:rsidRPr="00C32162">
        <w:rPr>
          <w:szCs w:val="24"/>
          <w:lang w:val="ru-RU"/>
        </w:rPr>
        <w:t xml:space="preserve"> по </w:t>
      </w:r>
      <w:proofErr w:type="spellStart"/>
      <w:r w:rsidR="007A1C64" w:rsidRPr="00C32162">
        <w:rPr>
          <w:szCs w:val="24"/>
          <w:lang w:val="ru-RU"/>
        </w:rPr>
        <w:t>банковата</w:t>
      </w:r>
      <w:proofErr w:type="spellEnd"/>
      <w:r w:rsidR="007A1C64" w:rsidRPr="00C32162">
        <w:rPr>
          <w:szCs w:val="24"/>
          <w:lang w:val="ru-RU"/>
        </w:rPr>
        <w:t xml:space="preserve"> сметка на </w:t>
      </w:r>
      <w:proofErr w:type="spellStart"/>
      <w:r w:rsidR="00FF194C" w:rsidRPr="00C32162">
        <w:rPr>
          <w:bCs/>
          <w:szCs w:val="24"/>
          <w:lang w:val="ru-RU"/>
        </w:rPr>
        <w:t>Изпълнителя</w:t>
      </w:r>
      <w:proofErr w:type="spellEnd"/>
      <w:r w:rsidR="00FF194C" w:rsidRPr="00C32162">
        <w:rPr>
          <w:b/>
          <w:bCs/>
          <w:szCs w:val="24"/>
          <w:lang w:val="ru-RU"/>
        </w:rPr>
        <w:t xml:space="preserve"> </w:t>
      </w:r>
      <w:r w:rsidR="007A1C64" w:rsidRPr="00C32162">
        <w:rPr>
          <w:b/>
          <w:bCs/>
          <w:szCs w:val="24"/>
          <w:lang w:val="ru-RU"/>
        </w:rPr>
        <w:t>–</w:t>
      </w:r>
      <w:r w:rsidR="007A1C64" w:rsidRPr="00C32162">
        <w:rPr>
          <w:b/>
          <w:szCs w:val="24"/>
          <w:lang w:val="ru-RU"/>
        </w:rPr>
        <w:t xml:space="preserve"> </w:t>
      </w:r>
      <w:r w:rsidR="007A1C64" w:rsidRPr="00C32162">
        <w:rPr>
          <w:szCs w:val="24"/>
          <w:lang w:val="ru-RU"/>
        </w:rPr>
        <w:t xml:space="preserve">………………………………… </w:t>
      </w:r>
      <w:r w:rsidR="007A1C64" w:rsidRPr="00FF194C">
        <w:rPr>
          <w:b/>
          <w:szCs w:val="24"/>
        </w:rPr>
        <w:t>IBAN:</w:t>
      </w:r>
      <w:r w:rsidR="007A1C64" w:rsidRPr="00855C76">
        <w:rPr>
          <w:szCs w:val="24"/>
        </w:rPr>
        <w:t xml:space="preserve"> </w:t>
      </w:r>
      <w:r w:rsidR="007A1C64">
        <w:rPr>
          <w:szCs w:val="24"/>
        </w:rPr>
        <w:t>……………………………</w:t>
      </w:r>
      <w:r w:rsidR="007A1C64" w:rsidRPr="00855C76">
        <w:rPr>
          <w:szCs w:val="24"/>
        </w:rPr>
        <w:t xml:space="preserve">, </w:t>
      </w:r>
      <w:r w:rsidR="007A1C64" w:rsidRPr="00855C76">
        <w:rPr>
          <w:rStyle w:val="Strong"/>
          <w:szCs w:val="24"/>
        </w:rPr>
        <w:t>BIC:</w:t>
      </w:r>
      <w:r w:rsidR="007A1C64" w:rsidRPr="00855C76">
        <w:rPr>
          <w:szCs w:val="24"/>
        </w:rPr>
        <w:t xml:space="preserve"> </w:t>
      </w:r>
      <w:r w:rsidR="007A1C64">
        <w:rPr>
          <w:szCs w:val="24"/>
        </w:rPr>
        <w:t>……………</w:t>
      </w:r>
      <w:proofErr w:type="gramStart"/>
      <w:r w:rsidR="007A1C64">
        <w:rPr>
          <w:szCs w:val="24"/>
        </w:rPr>
        <w:t>…….</w:t>
      </w:r>
      <w:proofErr w:type="gramEnd"/>
      <w:r w:rsidR="007A1C64">
        <w:rPr>
          <w:szCs w:val="24"/>
        </w:rPr>
        <w:t>.</w:t>
      </w:r>
      <w:r w:rsidR="007A1C64" w:rsidRPr="00855C76">
        <w:rPr>
          <w:rStyle w:val="Strong"/>
          <w:szCs w:val="24"/>
        </w:rPr>
        <w:t>,</w:t>
      </w:r>
      <w:r w:rsidR="007A1C64" w:rsidRPr="00433DBD">
        <w:rPr>
          <w:szCs w:val="24"/>
        </w:rPr>
        <w:t xml:space="preserve"> </w:t>
      </w:r>
      <w:proofErr w:type="spellStart"/>
      <w:r w:rsidR="007A1C64" w:rsidRPr="00433DBD">
        <w:rPr>
          <w:szCs w:val="24"/>
        </w:rPr>
        <w:t>срещу</w:t>
      </w:r>
      <w:proofErr w:type="spellEnd"/>
      <w:r w:rsidR="007A1C64" w:rsidRPr="00433DBD">
        <w:rPr>
          <w:szCs w:val="24"/>
        </w:rPr>
        <w:t xml:space="preserve"> </w:t>
      </w:r>
      <w:proofErr w:type="spellStart"/>
      <w:r w:rsidR="007A1C64" w:rsidRPr="00433DBD">
        <w:rPr>
          <w:szCs w:val="24"/>
        </w:rPr>
        <w:t>пр</w:t>
      </w:r>
      <w:r w:rsidR="004B5142">
        <w:rPr>
          <w:szCs w:val="24"/>
        </w:rPr>
        <w:t>едставяне</w:t>
      </w:r>
      <w:proofErr w:type="spellEnd"/>
      <w:r w:rsidR="004B5142">
        <w:rPr>
          <w:szCs w:val="24"/>
        </w:rPr>
        <w:t xml:space="preserve"> </w:t>
      </w:r>
      <w:proofErr w:type="spellStart"/>
      <w:r w:rsidR="004B5142">
        <w:rPr>
          <w:szCs w:val="24"/>
        </w:rPr>
        <w:t>на</w:t>
      </w:r>
      <w:proofErr w:type="spellEnd"/>
      <w:r w:rsidR="004B5142">
        <w:rPr>
          <w:szCs w:val="24"/>
        </w:rPr>
        <w:t xml:space="preserve"> </w:t>
      </w:r>
      <w:proofErr w:type="spellStart"/>
      <w:r w:rsidR="007A1C64" w:rsidRPr="00547614">
        <w:rPr>
          <w:szCs w:val="24"/>
        </w:rPr>
        <w:t>издадена</w:t>
      </w:r>
      <w:proofErr w:type="spellEnd"/>
      <w:r w:rsidR="007A1C64" w:rsidRPr="00547614">
        <w:rPr>
          <w:szCs w:val="24"/>
        </w:rPr>
        <w:t xml:space="preserve"> </w:t>
      </w:r>
      <w:proofErr w:type="spellStart"/>
      <w:r w:rsidR="007A1C64" w:rsidRPr="00547614">
        <w:rPr>
          <w:szCs w:val="24"/>
        </w:rPr>
        <w:t>от</w:t>
      </w:r>
      <w:proofErr w:type="spellEnd"/>
      <w:r w:rsidR="007A1C64" w:rsidRPr="00547614">
        <w:rPr>
          <w:szCs w:val="24"/>
        </w:rPr>
        <w:t xml:space="preserve"> </w:t>
      </w:r>
      <w:proofErr w:type="spellStart"/>
      <w:r w:rsidR="004B5142" w:rsidRPr="00547614">
        <w:rPr>
          <w:szCs w:val="24"/>
        </w:rPr>
        <w:t>Изпълнителя</w:t>
      </w:r>
      <w:proofErr w:type="spellEnd"/>
      <w:r w:rsidR="004B5142" w:rsidRPr="00547614">
        <w:rPr>
          <w:szCs w:val="24"/>
        </w:rPr>
        <w:t xml:space="preserve"> </w:t>
      </w:r>
      <w:proofErr w:type="spellStart"/>
      <w:r w:rsidR="007A1C64" w:rsidRPr="00547614">
        <w:rPr>
          <w:szCs w:val="24"/>
        </w:rPr>
        <w:t>оригинална</w:t>
      </w:r>
      <w:proofErr w:type="spellEnd"/>
      <w:r w:rsidR="007A1C64" w:rsidRPr="00547614">
        <w:rPr>
          <w:szCs w:val="24"/>
        </w:rPr>
        <w:t xml:space="preserve"> </w:t>
      </w:r>
      <w:proofErr w:type="spellStart"/>
      <w:r w:rsidR="007A1C64" w:rsidRPr="00547614">
        <w:rPr>
          <w:szCs w:val="24"/>
        </w:rPr>
        <w:t>данъчна</w:t>
      </w:r>
      <w:proofErr w:type="spellEnd"/>
      <w:r w:rsidR="007A1C64" w:rsidRPr="00547614">
        <w:rPr>
          <w:szCs w:val="24"/>
        </w:rPr>
        <w:t xml:space="preserve"> </w:t>
      </w:r>
      <w:proofErr w:type="spellStart"/>
      <w:r w:rsidR="007A1C64" w:rsidRPr="00547614">
        <w:rPr>
          <w:szCs w:val="24"/>
        </w:rPr>
        <w:t>фактура</w:t>
      </w:r>
      <w:proofErr w:type="spellEnd"/>
      <w:r w:rsidR="007A1C64" w:rsidRPr="00547614">
        <w:rPr>
          <w:szCs w:val="24"/>
        </w:rPr>
        <w:t>;</w:t>
      </w:r>
    </w:p>
    <w:p w14:paraId="178DC95D" w14:textId="77777777" w:rsidR="007A1C64" w:rsidRPr="00547614" w:rsidRDefault="007A1C64" w:rsidP="007A1C64">
      <w:pPr>
        <w:ind w:right="23" w:firstLine="900"/>
        <w:jc w:val="both"/>
        <w:rPr>
          <w:szCs w:val="24"/>
        </w:rPr>
      </w:pPr>
    </w:p>
    <w:p w14:paraId="3572A929" w14:textId="77777777" w:rsidR="00B4154A" w:rsidRPr="00897037" w:rsidRDefault="00B4154A" w:rsidP="000B248E">
      <w:pPr>
        <w:shd w:val="clear" w:color="auto" w:fill="FFFFFF"/>
        <w:ind w:firstLine="709"/>
        <w:jc w:val="both"/>
        <w:rPr>
          <w:b/>
          <w:bCs/>
          <w:spacing w:val="-13"/>
          <w:szCs w:val="24"/>
          <w:lang w:val="bg-BG"/>
        </w:rPr>
      </w:pPr>
      <w:r w:rsidRPr="00897037">
        <w:rPr>
          <w:b/>
          <w:bCs/>
          <w:spacing w:val="-13"/>
          <w:szCs w:val="24"/>
          <w:lang w:val="bg-BG"/>
        </w:rPr>
        <w:t xml:space="preserve">V. </w:t>
      </w:r>
      <w:r w:rsidR="00806930" w:rsidRPr="00897037">
        <w:rPr>
          <w:b/>
          <w:bCs/>
          <w:spacing w:val="-13"/>
          <w:szCs w:val="24"/>
          <w:lang w:val="bg-BG"/>
        </w:rPr>
        <w:t xml:space="preserve">РЕД </w:t>
      </w:r>
      <w:r w:rsidRPr="00897037">
        <w:rPr>
          <w:b/>
          <w:bCs/>
          <w:spacing w:val="-13"/>
          <w:szCs w:val="24"/>
          <w:lang w:val="bg-BG"/>
        </w:rPr>
        <w:t>ЗА ОСВОБОЖДАВАНЕ НА ГАРАНЦИЯТА ЗА ИЗПЪЛНЕНИЕ</w:t>
      </w:r>
      <w:r w:rsidR="00806930" w:rsidRPr="00897037">
        <w:rPr>
          <w:b/>
          <w:bCs/>
          <w:spacing w:val="-13"/>
          <w:szCs w:val="24"/>
          <w:lang w:val="bg-BG"/>
        </w:rPr>
        <w:t xml:space="preserve"> НА ДОГОВОРА</w:t>
      </w:r>
    </w:p>
    <w:p w14:paraId="0AD06277" w14:textId="77777777" w:rsidR="00F33C49" w:rsidRPr="00897037" w:rsidRDefault="00F33C49">
      <w:pPr>
        <w:shd w:val="clear" w:color="auto" w:fill="FFFFFF"/>
        <w:ind w:left="2" w:firstLine="718"/>
        <w:jc w:val="both"/>
        <w:rPr>
          <w:b/>
          <w:szCs w:val="24"/>
          <w:lang w:val="bg-BG"/>
        </w:rPr>
      </w:pPr>
    </w:p>
    <w:p w14:paraId="775E172A" w14:textId="1A710FF4" w:rsidR="00F33C49" w:rsidRPr="00897037" w:rsidRDefault="00B4154A" w:rsidP="001544A0">
      <w:pPr>
        <w:shd w:val="clear" w:color="auto" w:fill="FFFFFF"/>
        <w:tabs>
          <w:tab w:val="left" w:pos="-180"/>
        </w:tabs>
        <w:spacing w:before="120"/>
        <w:ind w:firstLine="709"/>
        <w:jc w:val="both"/>
        <w:rPr>
          <w:w w:val="101"/>
          <w:szCs w:val="24"/>
          <w:lang w:val="bg-BG"/>
        </w:rPr>
      </w:pPr>
      <w:r w:rsidRPr="00897037">
        <w:rPr>
          <w:b/>
          <w:szCs w:val="24"/>
          <w:lang w:val="bg-BG"/>
        </w:rPr>
        <w:t>5.1.</w:t>
      </w:r>
      <w:r w:rsidRPr="00897037">
        <w:rPr>
          <w:szCs w:val="24"/>
          <w:lang w:val="bg-BG"/>
        </w:rPr>
        <w:t xml:space="preserve"> </w:t>
      </w:r>
      <w:r w:rsidR="00F33C49" w:rsidRPr="00897037">
        <w:rPr>
          <w:w w:val="101"/>
          <w:szCs w:val="24"/>
          <w:lang w:val="bg-BG"/>
        </w:rPr>
        <w:t xml:space="preserve">Гаранцията за изпълнение </w:t>
      </w:r>
      <w:r w:rsidR="00077649" w:rsidRPr="00897037">
        <w:rPr>
          <w:w w:val="101"/>
          <w:szCs w:val="24"/>
          <w:lang w:val="bg-BG"/>
        </w:rPr>
        <w:t xml:space="preserve">е в размер на </w:t>
      </w:r>
      <w:r w:rsidR="002550D2">
        <w:rPr>
          <w:w w:val="101"/>
          <w:szCs w:val="24"/>
          <w:lang w:val="bg-BG"/>
        </w:rPr>
        <w:t>3</w:t>
      </w:r>
      <w:r w:rsidR="00077649" w:rsidRPr="00897037">
        <w:rPr>
          <w:w w:val="101"/>
          <w:szCs w:val="24"/>
          <w:lang w:val="bg-BG"/>
        </w:rPr>
        <w:t>% (</w:t>
      </w:r>
      <w:r w:rsidR="002550D2">
        <w:rPr>
          <w:w w:val="101"/>
          <w:szCs w:val="24"/>
          <w:lang w:val="bg-BG"/>
        </w:rPr>
        <w:t>три</w:t>
      </w:r>
      <w:r w:rsidR="00913FDB" w:rsidRPr="00897037">
        <w:rPr>
          <w:w w:val="101"/>
          <w:szCs w:val="24"/>
          <w:lang w:val="bg-BG"/>
        </w:rPr>
        <w:t xml:space="preserve"> </w:t>
      </w:r>
      <w:r w:rsidR="00077649" w:rsidRPr="00897037">
        <w:rPr>
          <w:w w:val="101"/>
          <w:szCs w:val="24"/>
          <w:lang w:val="bg-BG"/>
        </w:rPr>
        <w:t>на сто) от стойността на договора</w:t>
      </w:r>
      <w:r w:rsidR="00116872">
        <w:rPr>
          <w:w w:val="101"/>
          <w:szCs w:val="24"/>
          <w:lang w:val="bg-BG"/>
        </w:rPr>
        <w:t xml:space="preserve"> без ДДС</w:t>
      </w:r>
      <w:r w:rsidR="00077649" w:rsidRPr="00897037">
        <w:rPr>
          <w:w w:val="101"/>
          <w:szCs w:val="24"/>
          <w:lang w:val="bg-BG"/>
        </w:rPr>
        <w:t xml:space="preserve"> и </w:t>
      </w:r>
      <w:r w:rsidR="00F33C49" w:rsidRPr="00897037">
        <w:rPr>
          <w:w w:val="101"/>
          <w:szCs w:val="24"/>
          <w:lang w:val="bg-BG"/>
        </w:rPr>
        <w:t>се внася при подписване на договора от Изпълнителя в полза на Възложител</w:t>
      </w:r>
      <w:r w:rsidR="006B5BC1" w:rsidRPr="00897037">
        <w:rPr>
          <w:w w:val="101"/>
          <w:szCs w:val="24"/>
          <w:lang w:val="bg-BG"/>
        </w:rPr>
        <w:t>я</w:t>
      </w:r>
      <w:r w:rsidR="00D71679" w:rsidRPr="00D71679">
        <w:t xml:space="preserve"> </w:t>
      </w:r>
      <w:r w:rsidR="00D71679">
        <w:rPr>
          <w:w w:val="101"/>
          <w:szCs w:val="24"/>
          <w:lang w:val="bg-BG"/>
        </w:rPr>
        <w:t>по сметка</w:t>
      </w:r>
      <w:r w:rsidR="00D71679" w:rsidRPr="00D71679">
        <w:rPr>
          <w:w w:val="101"/>
          <w:szCs w:val="24"/>
          <w:lang w:val="bg-BG"/>
        </w:rPr>
        <w:t xml:space="preserve"> IBAN: BG 77 BNBG 9661 3300 1248 01, BIC: BNBGBGSD, БНБ ЦУ – гр. София, парична сума в размер на ………………. лева (………………….. лева)</w:t>
      </w:r>
      <w:r w:rsidR="00077649" w:rsidRPr="00897037">
        <w:rPr>
          <w:w w:val="101"/>
          <w:szCs w:val="24"/>
          <w:lang w:val="bg-BG"/>
        </w:rPr>
        <w:t>.</w:t>
      </w:r>
      <w:r w:rsidR="00F33C49" w:rsidRPr="00897037">
        <w:rPr>
          <w:w w:val="101"/>
          <w:szCs w:val="24"/>
          <w:lang w:val="bg-BG"/>
        </w:rPr>
        <w:t xml:space="preserve"> </w:t>
      </w:r>
    </w:p>
    <w:p w14:paraId="6FAB9F57" w14:textId="7E7DCC51" w:rsidR="00B4154A" w:rsidRPr="00897037" w:rsidRDefault="00F33C49">
      <w:pPr>
        <w:shd w:val="clear" w:color="auto" w:fill="FFFFFF"/>
        <w:ind w:left="2" w:firstLine="718"/>
        <w:jc w:val="both"/>
        <w:rPr>
          <w:szCs w:val="24"/>
          <w:lang w:val="bg-BG"/>
        </w:rPr>
      </w:pPr>
      <w:r w:rsidRPr="00897037">
        <w:rPr>
          <w:b/>
          <w:spacing w:val="1"/>
          <w:szCs w:val="24"/>
          <w:lang w:val="bg-BG"/>
        </w:rPr>
        <w:t>5.2.</w:t>
      </w:r>
      <w:r w:rsidRPr="00897037">
        <w:rPr>
          <w:spacing w:val="1"/>
          <w:szCs w:val="24"/>
          <w:lang w:val="bg-BG"/>
        </w:rPr>
        <w:t xml:space="preserve"> При пълно и точно изпълнение на договора </w:t>
      </w:r>
      <w:r w:rsidR="00B4154A" w:rsidRPr="00897037">
        <w:rPr>
          <w:szCs w:val="24"/>
          <w:lang w:val="bg-BG"/>
        </w:rPr>
        <w:t xml:space="preserve">Възложителят се задължава да освободи внесената от </w:t>
      </w:r>
      <w:r w:rsidR="00B4154A" w:rsidRPr="00897037">
        <w:rPr>
          <w:w w:val="101"/>
          <w:szCs w:val="24"/>
          <w:lang w:val="bg-BG"/>
        </w:rPr>
        <w:t>Изпълнителя</w:t>
      </w:r>
      <w:r w:rsidR="00B4154A" w:rsidRPr="00897037">
        <w:rPr>
          <w:szCs w:val="24"/>
          <w:lang w:val="bg-BG"/>
        </w:rPr>
        <w:t xml:space="preserve"> гаранция за изпълнение на договора в размер на </w:t>
      </w:r>
      <w:r w:rsidR="002550D2">
        <w:rPr>
          <w:szCs w:val="24"/>
          <w:lang w:val="bg-BG"/>
        </w:rPr>
        <w:t>3</w:t>
      </w:r>
      <w:r w:rsidR="00B4154A" w:rsidRPr="00897037">
        <w:rPr>
          <w:szCs w:val="24"/>
          <w:lang w:val="bg-BG"/>
        </w:rPr>
        <w:t>% (</w:t>
      </w:r>
      <w:r w:rsidR="002550D2">
        <w:rPr>
          <w:szCs w:val="24"/>
          <w:lang w:val="bg-BG"/>
        </w:rPr>
        <w:t>три</w:t>
      </w:r>
      <w:r w:rsidR="00B4154A" w:rsidRPr="00897037">
        <w:rPr>
          <w:szCs w:val="24"/>
          <w:lang w:val="bg-BG"/>
        </w:rPr>
        <w:t xml:space="preserve"> процент</w:t>
      </w:r>
      <w:r w:rsidR="00806930" w:rsidRPr="00897037">
        <w:rPr>
          <w:szCs w:val="24"/>
          <w:lang w:val="bg-BG"/>
        </w:rPr>
        <w:t>а</w:t>
      </w:r>
      <w:r w:rsidR="00B4154A" w:rsidRPr="00897037">
        <w:rPr>
          <w:szCs w:val="24"/>
          <w:lang w:val="bg-BG"/>
        </w:rPr>
        <w:t xml:space="preserve">) от уговореното </w:t>
      </w:r>
      <w:r w:rsidR="00B4154A" w:rsidRPr="00897037">
        <w:rPr>
          <w:spacing w:val="-3"/>
          <w:w w:val="102"/>
          <w:szCs w:val="24"/>
          <w:lang w:val="bg-BG"/>
        </w:rPr>
        <w:t xml:space="preserve">възнаграждение </w:t>
      </w:r>
      <w:r w:rsidR="00116872">
        <w:rPr>
          <w:spacing w:val="-3"/>
          <w:w w:val="102"/>
          <w:szCs w:val="24"/>
          <w:lang w:val="bg-BG"/>
        </w:rPr>
        <w:t xml:space="preserve">без ДДС </w:t>
      </w:r>
      <w:r w:rsidR="00B4154A" w:rsidRPr="00897037">
        <w:rPr>
          <w:spacing w:val="-3"/>
          <w:w w:val="102"/>
          <w:szCs w:val="24"/>
          <w:lang w:val="bg-BG"/>
        </w:rPr>
        <w:t xml:space="preserve">в </w:t>
      </w:r>
      <w:r w:rsidR="00077649" w:rsidRPr="00897037">
        <w:rPr>
          <w:spacing w:val="-3"/>
          <w:w w:val="102"/>
          <w:szCs w:val="24"/>
          <w:lang w:val="bg-BG"/>
        </w:rPr>
        <w:t>т.</w:t>
      </w:r>
      <w:r w:rsidR="00B4154A" w:rsidRPr="00897037">
        <w:rPr>
          <w:spacing w:val="-3"/>
          <w:w w:val="102"/>
          <w:szCs w:val="24"/>
          <w:lang w:val="bg-BG"/>
        </w:rPr>
        <w:t xml:space="preserve"> 4.1. </w:t>
      </w:r>
      <w:r w:rsidR="00B4154A" w:rsidRPr="00897037">
        <w:rPr>
          <w:spacing w:val="-1"/>
          <w:szCs w:val="24"/>
          <w:lang w:val="bg-BG"/>
        </w:rPr>
        <w:t xml:space="preserve">в </w:t>
      </w:r>
      <w:r w:rsidR="001A41F9">
        <w:rPr>
          <w:spacing w:val="-1"/>
          <w:szCs w:val="24"/>
          <w:lang w:val="bg-BG"/>
        </w:rPr>
        <w:t>4</w:t>
      </w:r>
      <w:r w:rsidRPr="00897037">
        <w:rPr>
          <w:spacing w:val="-1"/>
          <w:szCs w:val="24"/>
          <w:lang w:val="bg-BG"/>
        </w:rPr>
        <w:t>5</w:t>
      </w:r>
      <w:r w:rsidR="00077649" w:rsidRPr="00897037">
        <w:rPr>
          <w:spacing w:val="-1"/>
          <w:szCs w:val="24"/>
          <w:lang w:val="bg-BG"/>
        </w:rPr>
        <w:t>-</w:t>
      </w:r>
      <w:r w:rsidRPr="00897037">
        <w:rPr>
          <w:spacing w:val="-1"/>
          <w:szCs w:val="24"/>
          <w:lang w:val="bg-BG"/>
        </w:rPr>
        <w:t xml:space="preserve">дневен </w:t>
      </w:r>
      <w:r w:rsidR="00B4154A" w:rsidRPr="00897037">
        <w:rPr>
          <w:spacing w:val="-1"/>
          <w:szCs w:val="24"/>
          <w:lang w:val="bg-BG"/>
        </w:rPr>
        <w:t xml:space="preserve">срок от </w:t>
      </w:r>
      <w:r w:rsidR="006B5BC1" w:rsidRPr="00897037">
        <w:rPr>
          <w:spacing w:val="-1"/>
          <w:szCs w:val="24"/>
          <w:lang w:val="bg-BG"/>
        </w:rPr>
        <w:t xml:space="preserve">изтичане на срока за </w:t>
      </w:r>
      <w:r w:rsidR="00B4154A" w:rsidRPr="00897037">
        <w:rPr>
          <w:spacing w:val="-1"/>
          <w:szCs w:val="24"/>
          <w:lang w:val="bg-BG"/>
        </w:rPr>
        <w:t>последното плащане  по договора</w:t>
      </w:r>
      <w:r w:rsidR="00B4154A" w:rsidRPr="00897037">
        <w:rPr>
          <w:szCs w:val="24"/>
          <w:lang w:val="bg-BG"/>
        </w:rPr>
        <w:t>.</w:t>
      </w:r>
    </w:p>
    <w:p w14:paraId="260CBAD4" w14:textId="77777777" w:rsidR="00F33C49" w:rsidRPr="00897037" w:rsidRDefault="00F33C49" w:rsidP="00880B9C">
      <w:pPr>
        <w:shd w:val="clear" w:color="auto" w:fill="FFFFFF"/>
        <w:tabs>
          <w:tab w:val="left" w:pos="-180"/>
        </w:tabs>
        <w:ind w:firstLine="709"/>
        <w:jc w:val="both"/>
        <w:rPr>
          <w:spacing w:val="-6"/>
          <w:szCs w:val="24"/>
          <w:lang w:val="bg-BG"/>
        </w:rPr>
      </w:pPr>
      <w:r w:rsidRPr="00897037">
        <w:rPr>
          <w:b/>
          <w:spacing w:val="-2"/>
          <w:szCs w:val="24"/>
          <w:lang w:val="bg-BG"/>
        </w:rPr>
        <w:t>5.</w:t>
      </w:r>
      <w:r w:rsidR="008D5031">
        <w:rPr>
          <w:b/>
          <w:spacing w:val="-2"/>
          <w:szCs w:val="24"/>
          <w:lang w:val="bg-BG"/>
        </w:rPr>
        <w:t>3</w:t>
      </w:r>
      <w:r w:rsidRPr="00897037">
        <w:rPr>
          <w:b/>
          <w:spacing w:val="-2"/>
          <w:szCs w:val="24"/>
          <w:lang w:val="bg-BG"/>
        </w:rPr>
        <w:t>.</w:t>
      </w:r>
      <w:r w:rsidRPr="00897037">
        <w:rPr>
          <w:spacing w:val="-2"/>
          <w:szCs w:val="24"/>
          <w:lang w:val="bg-BG"/>
        </w:rPr>
        <w:t xml:space="preserve"> При прекратяване на договора по вина на Изпълнителя, Възложителят задържа гаранцията за изпълнение в пълен размер.</w:t>
      </w:r>
    </w:p>
    <w:p w14:paraId="516811FC" w14:textId="77777777" w:rsidR="00F33C49" w:rsidRPr="00897037" w:rsidRDefault="00F33C49" w:rsidP="000F15EA">
      <w:pPr>
        <w:shd w:val="clear" w:color="auto" w:fill="FFFFFF"/>
        <w:jc w:val="both"/>
        <w:rPr>
          <w:b/>
          <w:bCs/>
          <w:spacing w:val="-5"/>
          <w:szCs w:val="24"/>
          <w:lang w:val="bg-BG"/>
        </w:rPr>
      </w:pPr>
    </w:p>
    <w:p w14:paraId="2086C884" w14:textId="77777777" w:rsidR="00B4154A" w:rsidRPr="00897037" w:rsidRDefault="00B4154A">
      <w:pPr>
        <w:shd w:val="clear" w:color="auto" w:fill="FFFFFF"/>
        <w:ind w:firstLine="720"/>
        <w:jc w:val="both"/>
        <w:rPr>
          <w:b/>
          <w:bCs/>
          <w:spacing w:val="-5"/>
          <w:szCs w:val="24"/>
          <w:lang w:val="bg-BG"/>
        </w:rPr>
      </w:pPr>
      <w:r w:rsidRPr="00897037">
        <w:rPr>
          <w:b/>
          <w:bCs/>
          <w:spacing w:val="-5"/>
          <w:szCs w:val="24"/>
          <w:lang w:val="bg-BG"/>
        </w:rPr>
        <w:t>V</w:t>
      </w:r>
      <w:r w:rsidRPr="00897037">
        <w:rPr>
          <w:b/>
          <w:bCs/>
          <w:szCs w:val="24"/>
          <w:lang w:val="bg-BG"/>
        </w:rPr>
        <w:t>I</w:t>
      </w:r>
      <w:r w:rsidRPr="00897037">
        <w:rPr>
          <w:b/>
          <w:bCs/>
          <w:spacing w:val="-5"/>
          <w:szCs w:val="24"/>
          <w:lang w:val="bg-BG"/>
        </w:rPr>
        <w:t>. ПРАВА И ЗАДЪЛЖЕНИЯ НА ВЪЗЛОЖИТЕЛЯ</w:t>
      </w:r>
    </w:p>
    <w:p w14:paraId="6DC72CDE" w14:textId="77777777" w:rsidR="00B4154A" w:rsidRPr="00897037" w:rsidRDefault="00B4154A">
      <w:pPr>
        <w:shd w:val="clear" w:color="auto" w:fill="FFFFFF"/>
        <w:ind w:firstLine="720"/>
        <w:jc w:val="both"/>
        <w:rPr>
          <w:b/>
          <w:bCs/>
          <w:spacing w:val="-5"/>
          <w:szCs w:val="24"/>
          <w:lang w:val="bg-BG"/>
        </w:rPr>
      </w:pPr>
    </w:p>
    <w:p w14:paraId="0D113457" w14:textId="77777777" w:rsidR="00B4154A" w:rsidRPr="00897037" w:rsidRDefault="00B4154A">
      <w:pPr>
        <w:ind w:firstLine="720"/>
        <w:jc w:val="both"/>
        <w:rPr>
          <w:szCs w:val="24"/>
          <w:lang w:val="bg-BG"/>
        </w:rPr>
      </w:pPr>
      <w:r w:rsidRPr="00897037">
        <w:rPr>
          <w:b/>
          <w:szCs w:val="24"/>
          <w:lang w:val="bg-BG"/>
        </w:rPr>
        <w:t>6.1.</w:t>
      </w:r>
      <w:r w:rsidRPr="00897037">
        <w:rPr>
          <w:szCs w:val="24"/>
          <w:lang w:val="bg-BG"/>
        </w:rPr>
        <w:t xml:space="preserve"> Възложителят има право да изисква от Изпълнителя да изпълни възложените дейности, включени в предмета на обществената поръчка, професионално и качествено в определените срокове.</w:t>
      </w:r>
    </w:p>
    <w:p w14:paraId="6811B276" w14:textId="413A7A0A" w:rsidR="00B4154A" w:rsidRPr="00897037" w:rsidRDefault="00B4154A">
      <w:pPr>
        <w:shd w:val="clear" w:color="auto" w:fill="FFFFFF"/>
        <w:tabs>
          <w:tab w:val="left" w:pos="993"/>
        </w:tabs>
        <w:ind w:firstLine="706"/>
        <w:jc w:val="both"/>
        <w:rPr>
          <w:iCs/>
          <w:w w:val="101"/>
          <w:szCs w:val="24"/>
          <w:lang w:val="bg-BG"/>
        </w:rPr>
      </w:pPr>
      <w:r w:rsidRPr="00897037">
        <w:rPr>
          <w:b/>
          <w:szCs w:val="24"/>
          <w:lang w:val="bg-BG"/>
        </w:rPr>
        <w:t>6.2.</w:t>
      </w:r>
      <w:r w:rsidRPr="00897037">
        <w:rPr>
          <w:szCs w:val="24"/>
          <w:lang w:val="bg-BG"/>
        </w:rPr>
        <w:t xml:space="preserve"> В</w:t>
      </w:r>
      <w:r w:rsidRPr="00897037">
        <w:rPr>
          <w:iCs/>
          <w:w w:val="101"/>
          <w:szCs w:val="24"/>
          <w:lang w:val="bg-BG"/>
        </w:rPr>
        <w:t>ъв всеки момент от изпълнението на договора</w:t>
      </w:r>
      <w:r w:rsidRPr="00897037">
        <w:rPr>
          <w:szCs w:val="24"/>
          <w:lang w:val="bg-BG"/>
        </w:rPr>
        <w:t xml:space="preserve"> Възложителят има право</w:t>
      </w:r>
      <w:r w:rsidRPr="00897037">
        <w:rPr>
          <w:iCs/>
          <w:w w:val="101"/>
          <w:szCs w:val="24"/>
          <w:lang w:val="bg-BG"/>
        </w:rPr>
        <w:t xml:space="preserve"> </w:t>
      </w:r>
      <w:r w:rsidRPr="00897037">
        <w:rPr>
          <w:w w:val="101"/>
          <w:szCs w:val="24"/>
          <w:lang w:val="bg-BG"/>
        </w:rPr>
        <w:t xml:space="preserve">да извършва проверка относно хода на изпълнение на съответната дейност по </w:t>
      </w:r>
      <w:r w:rsidR="00077649" w:rsidRPr="00897037">
        <w:rPr>
          <w:w w:val="101"/>
          <w:szCs w:val="24"/>
          <w:lang w:val="bg-BG"/>
        </w:rPr>
        <w:t>т.</w:t>
      </w:r>
      <w:r w:rsidRPr="00897037">
        <w:rPr>
          <w:w w:val="101"/>
          <w:szCs w:val="24"/>
          <w:lang w:val="bg-BG"/>
        </w:rPr>
        <w:t xml:space="preserve"> 1, </w:t>
      </w:r>
      <w:r w:rsidRPr="00897037">
        <w:rPr>
          <w:iCs/>
          <w:w w:val="101"/>
          <w:szCs w:val="24"/>
          <w:lang w:val="bg-BG"/>
        </w:rPr>
        <w:t xml:space="preserve">без да създава затруднения на </w:t>
      </w:r>
      <w:r w:rsidRPr="00897037">
        <w:rPr>
          <w:spacing w:val="-6"/>
          <w:w w:val="107"/>
          <w:szCs w:val="24"/>
          <w:lang w:val="bg-BG"/>
        </w:rPr>
        <w:t>Изпълнителя</w:t>
      </w:r>
      <w:r w:rsidRPr="00897037">
        <w:rPr>
          <w:iCs/>
          <w:w w:val="101"/>
          <w:szCs w:val="24"/>
          <w:lang w:val="bg-BG"/>
        </w:rPr>
        <w:t>, по-големи от необходимото.</w:t>
      </w:r>
    </w:p>
    <w:p w14:paraId="09F8564D" w14:textId="77777777" w:rsidR="00B4154A" w:rsidRPr="00897037" w:rsidRDefault="00B4154A" w:rsidP="00FD4252">
      <w:pPr>
        <w:ind w:firstLine="720"/>
        <w:jc w:val="both"/>
        <w:rPr>
          <w:spacing w:val="-1"/>
          <w:w w:val="101"/>
          <w:szCs w:val="24"/>
          <w:lang w:val="bg-BG"/>
        </w:rPr>
      </w:pPr>
      <w:r w:rsidRPr="00897037">
        <w:rPr>
          <w:b/>
          <w:szCs w:val="24"/>
          <w:lang w:val="bg-BG"/>
        </w:rPr>
        <w:t>6.3.</w:t>
      </w:r>
      <w:r w:rsidRPr="00897037">
        <w:rPr>
          <w:szCs w:val="24"/>
          <w:lang w:val="bg-BG"/>
        </w:rPr>
        <w:t xml:space="preserve"> Възложителят има право </w:t>
      </w:r>
      <w:r w:rsidRPr="00897037">
        <w:rPr>
          <w:w w:val="101"/>
          <w:szCs w:val="24"/>
          <w:lang w:val="bg-BG"/>
        </w:rPr>
        <w:t>да получи от Изпълнителя всички</w:t>
      </w:r>
      <w:r w:rsidR="00FD4252" w:rsidRPr="00897037">
        <w:rPr>
          <w:w w:val="101"/>
          <w:szCs w:val="24"/>
          <w:lang w:val="bg-BG"/>
        </w:rPr>
        <w:t xml:space="preserve"> писмени </w:t>
      </w:r>
      <w:r w:rsidRPr="00897037">
        <w:rPr>
          <w:spacing w:val="-1"/>
          <w:w w:val="101"/>
          <w:szCs w:val="24"/>
          <w:lang w:val="bg-BG"/>
        </w:rPr>
        <w:t xml:space="preserve">материали, изготвени от Изпълнителя при изпълнението на </w:t>
      </w:r>
      <w:r w:rsidR="00FD4252" w:rsidRPr="00897037">
        <w:rPr>
          <w:spacing w:val="-1"/>
          <w:w w:val="101"/>
          <w:szCs w:val="24"/>
          <w:lang w:val="bg-BG"/>
        </w:rPr>
        <w:t xml:space="preserve">предмета на </w:t>
      </w:r>
      <w:r w:rsidRPr="00897037">
        <w:rPr>
          <w:spacing w:val="-1"/>
          <w:w w:val="101"/>
          <w:szCs w:val="24"/>
          <w:lang w:val="bg-BG"/>
        </w:rPr>
        <w:t>договор</w:t>
      </w:r>
      <w:r w:rsidR="00FD4252" w:rsidRPr="00897037">
        <w:rPr>
          <w:spacing w:val="-1"/>
          <w:w w:val="101"/>
          <w:szCs w:val="24"/>
          <w:lang w:val="bg-BG"/>
        </w:rPr>
        <w:t>а</w:t>
      </w:r>
      <w:r w:rsidRPr="00897037">
        <w:rPr>
          <w:spacing w:val="-1"/>
          <w:w w:val="101"/>
          <w:szCs w:val="24"/>
          <w:lang w:val="bg-BG"/>
        </w:rPr>
        <w:t>.</w:t>
      </w:r>
    </w:p>
    <w:p w14:paraId="17137E00" w14:textId="77777777" w:rsidR="00CF7732" w:rsidRPr="00897037" w:rsidRDefault="00B4154A" w:rsidP="00CF7732">
      <w:pPr>
        <w:ind w:firstLine="706"/>
        <w:jc w:val="both"/>
        <w:rPr>
          <w:szCs w:val="24"/>
          <w:lang w:val="bg-BG"/>
        </w:rPr>
      </w:pPr>
      <w:r w:rsidRPr="00897037">
        <w:rPr>
          <w:b/>
          <w:szCs w:val="24"/>
          <w:lang w:val="bg-BG"/>
        </w:rPr>
        <w:t>6.</w:t>
      </w:r>
      <w:r w:rsidR="00FD4252" w:rsidRPr="00897037">
        <w:rPr>
          <w:b/>
          <w:szCs w:val="24"/>
          <w:lang w:val="bg-BG"/>
        </w:rPr>
        <w:t>4</w:t>
      </w:r>
      <w:r w:rsidRPr="00897037">
        <w:rPr>
          <w:b/>
          <w:szCs w:val="24"/>
          <w:lang w:val="bg-BG"/>
        </w:rPr>
        <w:t>.</w:t>
      </w:r>
      <w:r w:rsidRPr="00897037">
        <w:rPr>
          <w:szCs w:val="24"/>
          <w:lang w:val="bg-BG"/>
        </w:rPr>
        <w:t xml:space="preserve"> </w:t>
      </w:r>
      <w:r w:rsidR="00506F59" w:rsidRPr="00897037">
        <w:rPr>
          <w:szCs w:val="24"/>
          <w:lang w:val="bg-BG"/>
        </w:rPr>
        <w:t xml:space="preserve">Определените от </w:t>
      </w:r>
      <w:r w:rsidR="00E729C8">
        <w:rPr>
          <w:szCs w:val="24"/>
          <w:lang w:val="bg-BG"/>
        </w:rPr>
        <w:t>Възложителя</w:t>
      </w:r>
      <w:r w:rsidR="00506F59" w:rsidRPr="00897037">
        <w:rPr>
          <w:szCs w:val="24"/>
          <w:lang w:val="bg-BG"/>
        </w:rPr>
        <w:t xml:space="preserve"> длъжностни лица</w:t>
      </w:r>
      <w:r w:rsidR="00CF7732" w:rsidRPr="00897037">
        <w:rPr>
          <w:szCs w:val="24"/>
          <w:lang w:val="bg-BG"/>
        </w:rPr>
        <w:t xml:space="preserve"> оказва</w:t>
      </w:r>
      <w:r w:rsidR="00506F59" w:rsidRPr="00897037">
        <w:rPr>
          <w:szCs w:val="24"/>
          <w:lang w:val="bg-BG"/>
        </w:rPr>
        <w:t>т</w:t>
      </w:r>
      <w:r w:rsidR="00CF7732" w:rsidRPr="00897037">
        <w:rPr>
          <w:szCs w:val="24"/>
          <w:lang w:val="bg-BG"/>
        </w:rPr>
        <w:t xml:space="preserve"> съдействие на Изпълнителя за изпълнение на настоящия договор като осигурява</w:t>
      </w:r>
      <w:r w:rsidR="00506F59" w:rsidRPr="00897037">
        <w:rPr>
          <w:szCs w:val="24"/>
          <w:lang w:val="bg-BG"/>
        </w:rPr>
        <w:t>т</w:t>
      </w:r>
      <w:r w:rsidR="00CF7732" w:rsidRPr="00897037">
        <w:rPr>
          <w:szCs w:val="24"/>
          <w:lang w:val="bg-BG"/>
        </w:rPr>
        <w:t xml:space="preserve"> </w:t>
      </w:r>
      <w:proofErr w:type="spellStart"/>
      <w:r w:rsidR="00CF7732" w:rsidRPr="00897037">
        <w:rPr>
          <w:szCs w:val="24"/>
          <w:lang w:val="bg-BG"/>
        </w:rPr>
        <w:t>своевремената</w:t>
      </w:r>
      <w:proofErr w:type="spellEnd"/>
      <w:r w:rsidR="00CF7732" w:rsidRPr="00897037">
        <w:rPr>
          <w:szCs w:val="24"/>
          <w:lang w:val="bg-BG"/>
        </w:rPr>
        <w:t xml:space="preserve"> размяна на информация между Изпълнителя и изпълнителите на другите </w:t>
      </w:r>
      <w:proofErr w:type="spellStart"/>
      <w:r w:rsidR="00CF7732" w:rsidRPr="00897037">
        <w:rPr>
          <w:szCs w:val="24"/>
          <w:lang w:val="bg-BG"/>
        </w:rPr>
        <w:t>концесиони</w:t>
      </w:r>
      <w:proofErr w:type="spellEnd"/>
      <w:r w:rsidR="00CF7732" w:rsidRPr="00897037">
        <w:rPr>
          <w:szCs w:val="24"/>
          <w:lang w:val="bg-BG"/>
        </w:rPr>
        <w:t xml:space="preserve"> анализи. </w:t>
      </w:r>
    </w:p>
    <w:p w14:paraId="61D5780D" w14:textId="77777777" w:rsidR="00FE39FB" w:rsidRPr="000310F2" w:rsidRDefault="00FE39FB" w:rsidP="00CF7732">
      <w:pPr>
        <w:ind w:firstLine="706"/>
        <w:jc w:val="both"/>
        <w:rPr>
          <w:szCs w:val="24"/>
          <w:lang w:val="bg-BG"/>
        </w:rPr>
      </w:pPr>
      <w:r w:rsidRPr="00897037">
        <w:rPr>
          <w:b/>
          <w:szCs w:val="24"/>
          <w:lang w:val="bg-BG"/>
        </w:rPr>
        <w:t>6.5.</w:t>
      </w:r>
      <w:r w:rsidRPr="00897037">
        <w:rPr>
          <w:szCs w:val="24"/>
          <w:lang w:val="bg-BG"/>
        </w:rPr>
        <w:t xml:space="preserve"> Възложителят е длъжен да предаде на Изпълнителя своевременно и без забава всички поискани от него документи, необходими за изготвянето на </w:t>
      </w:r>
      <w:r w:rsidR="000310F2">
        <w:rPr>
          <w:szCs w:val="24"/>
          <w:lang w:val="bg-BG"/>
        </w:rPr>
        <w:t>разработките по т. 1.</w:t>
      </w:r>
    </w:p>
    <w:p w14:paraId="556B7173" w14:textId="77777777" w:rsidR="00FE39FB" w:rsidRPr="00897037" w:rsidRDefault="00FE39FB">
      <w:pPr>
        <w:ind w:firstLine="706"/>
        <w:jc w:val="both"/>
        <w:rPr>
          <w:szCs w:val="24"/>
          <w:lang w:val="bg-BG"/>
        </w:rPr>
      </w:pPr>
      <w:r w:rsidRPr="00897037">
        <w:rPr>
          <w:b/>
          <w:szCs w:val="24"/>
          <w:lang w:val="bg-BG"/>
        </w:rPr>
        <w:t>6.6.</w:t>
      </w:r>
      <w:r w:rsidRPr="00897037">
        <w:rPr>
          <w:szCs w:val="24"/>
          <w:lang w:val="bg-BG"/>
        </w:rPr>
        <w:t xml:space="preserve"> При поискване от страна на Изпълнителя</w:t>
      </w:r>
      <w:r w:rsidR="00E729C8">
        <w:rPr>
          <w:szCs w:val="24"/>
          <w:lang w:val="bg-BG"/>
        </w:rPr>
        <w:t>,</w:t>
      </w:r>
      <w:r w:rsidRPr="00897037">
        <w:rPr>
          <w:b/>
          <w:szCs w:val="24"/>
          <w:lang w:val="bg-BG"/>
        </w:rPr>
        <w:t xml:space="preserve"> </w:t>
      </w:r>
      <w:r w:rsidRPr="00897037">
        <w:rPr>
          <w:szCs w:val="24"/>
          <w:lang w:val="bg-BG"/>
        </w:rPr>
        <w:t>Възложителят</w:t>
      </w:r>
      <w:r w:rsidRPr="00897037">
        <w:rPr>
          <w:b/>
          <w:szCs w:val="24"/>
          <w:lang w:val="bg-BG"/>
        </w:rPr>
        <w:t xml:space="preserve"> </w:t>
      </w:r>
      <w:r w:rsidRPr="00897037">
        <w:rPr>
          <w:szCs w:val="24"/>
          <w:lang w:val="bg-BG"/>
        </w:rPr>
        <w:t xml:space="preserve">издава съответните удостоверения, необходими на Изпълнителя за снабдяването с документи, нужни за изготвянето на </w:t>
      </w:r>
      <w:r w:rsidR="000310F2">
        <w:rPr>
          <w:szCs w:val="24"/>
          <w:lang w:val="bg-BG"/>
        </w:rPr>
        <w:t>разработките по т. 1</w:t>
      </w:r>
      <w:r w:rsidR="0091529F">
        <w:rPr>
          <w:szCs w:val="24"/>
          <w:lang w:val="bg-BG"/>
        </w:rPr>
        <w:t>.</w:t>
      </w:r>
      <w:r w:rsidRPr="00897037">
        <w:rPr>
          <w:szCs w:val="24"/>
          <w:lang w:val="bg-BG"/>
        </w:rPr>
        <w:t xml:space="preserve"> </w:t>
      </w:r>
    </w:p>
    <w:p w14:paraId="15EC23BE" w14:textId="77777777" w:rsidR="00E8218E" w:rsidRPr="00897037" w:rsidRDefault="00E8218E">
      <w:pPr>
        <w:ind w:firstLine="706"/>
        <w:jc w:val="both"/>
        <w:rPr>
          <w:szCs w:val="24"/>
          <w:lang w:val="bg-BG"/>
        </w:rPr>
      </w:pPr>
      <w:r w:rsidRPr="00897037">
        <w:rPr>
          <w:b/>
          <w:szCs w:val="24"/>
          <w:lang w:val="bg-BG"/>
        </w:rPr>
        <w:t>6.</w:t>
      </w:r>
      <w:r w:rsidR="00FE39FB" w:rsidRPr="00897037">
        <w:rPr>
          <w:b/>
          <w:szCs w:val="24"/>
          <w:lang w:val="bg-BG"/>
        </w:rPr>
        <w:t>7</w:t>
      </w:r>
      <w:r w:rsidRPr="00897037">
        <w:rPr>
          <w:b/>
          <w:szCs w:val="24"/>
          <w:lang w:val="bg-BG"/>
        </w:rPr>
        <w:t>.</w:t>
      </w:r>
      <w:r w:rsidRPr="00897037">
        <w:rPr>
          <w:szCs w:val="24"/>
          <w:lang w:val="bg-BG"/>
        </w:rPr>
        <w:t xml:space="preserve"> Възложителят </w:t>
      </w:r>
      <w:r w:rsidR="006F7D6C" w:rsidRPr="00897037">
        <w:rPr>
          <w:szCs w:val="24"/>
          <w:lang w:val="bg-BG"/>
        </w:rPr>
        <w:t>информира</w:t>
      </w:r>
      <w:r w:rsidRPr="00897037">
        <w:rPr>
          <w:szCs w:val="24"/>
          <w:lang w:val="bg-BG"/>
        </w:rPr>
        <w:t xml:space="preserve"> Изпълнителя</w:t>
      </w:r>
      <w:r w:rsidR="00C31F87" w:rsidRPr="00897037">
        <w:rPr>
          <w:szCs w:val="24"/>
          <w:lang w:val="bg-BG"/>
        </w:rPr>
        <w:t xml:space="preserve"> за определените лица за контакти, които да предоставят наличните</w:t>
      </w:r>
      <w:r w:rsidRPr="00897037">
        <w:rPr>
          <w:szCs w:val="24"/>
          <w:lang w:val="bg-BG"/>
        </w:rPr>
        <w:t xml:space="preserve"> документи и материали, необходими за изготвянето на </w:t>
      </w:r>
      <w:r w:rsidR="00322302">
        <w:rPr>
          <w:szCs w:val="24"/>
          <w:lang w:val="bg-BG"/>
        </w:rPr>
        <w:t>разработките по т. 1,</w:t>
      </w:r>
      <w:r w:rsidRPr="00897037">
        <w:rPr>
          <w:szCs w:val="24"/>
          <w:lang w:val="bg-BG"/>
        </w:rPr>
        <w:t xml:space="preserve"> както и да съдейства</w:t>
      </w:r>
      <w:r w:rsidR="00C31F87" w:rsidRPr="00897037">
        <w:rPr>
          <w:szCs w:val="24"/>
          <w:lang w:val="bg-BG"/>
        </w:rPr>
        <w:t>т</w:t>
      </w:r>
      <w:r w:rsidRPr="00897037">
        <w:rPr>
          <w:szCs w:val="24"/>
          <w:lang w:val="bg-BG"/>
        </w:rPr>
        <w:t xml:space="preserve"> на Изпълнителя</w:t>
      </w:r>
      <w:r w:rsidR="00C31F87" w:rsidRPr="00897037">
        <w:rPr>
          <w:szCs w:val="24"/>
          <w:lang w:val="bg-BG"/>
        </w:rPr>
        <w:t xml:space="preserve"> при необходимост.</w:t>
      </w:r>
      <w:r w:rsidRPr="00897037">
        <w:rPr>
          <w:szCs w:val="24"/>
          <w:lang w:val="bg-BG"/>
        </w:rPr>
        <w:t xml:space="preserve"> </w:t>
      </w:r>
    </w:p>
    <w:p w14:paraId="1F23F722" w14:textId="7B78F4B8" w:rsidR="00B4154A" w:rsidRPr="00897037" w:rsidRDefault="00E8218E" w:rsidP="0012353F">
      <w:pPr>
        <w:shd w:val="clear" w:color="auto" w:fill="FFFFFF"/>
        <w:ind w:firstLine="684"/>
        <w:jc w:val="both"/>
        <w:rPr>
          <w:szCs w:val="24"/>
          <w:lang w:val="bg-BG"/>
        </w:rPr>
      </w:pPr>
      <w:r w:rsidRPr="00897037">
        <w:rPr>
          <w:b/>
          <w:szCs w:val="24"/>
          <w:lang w:val="bg-BG"/>
        </w:rPr>
        <w:t>6.</w:t>
      </w:r>
      <w:r w:rsidR="00322302">
        <w:rPr>
          <w:b/>
          <w:szCs w:val="24"/>
          <w:lang w:val="bg-BG"/>
        </w:rPr>
        <w:t>8</w:t>
      </w:r>
      <w:r w:rsidRPr="00897037">
        <w:rPr>
          <w:b/>
          <w:szCs w:val="24"/>
          <w:lang w:val="bg-BG"/>
        </w:rPr>
        <w:t>.</w:t>
      </w:r>
      <w:r w:rsidRPr="00897037">
        <w:rPr>
          <w:szCs w:val="24"/>
          <w:lang w:val="bg-BG"/>
        </w:rPr>
        <w:t xml:space="preserve"> </w:t>
      </w:r>
      <w:r w:rsidR="00B4154A" w:rsidRPr="00897037">
        <w:rPr>
          <w:szCs w:val="24"/>
          <w:lang w:val="bg-BG"/>
        </w:rPr>
        <w:t>Възложителят се задължава,</w:t>
      </w:r>
      <w:r w:rsidR="00B4154A" w:rsidRPr="00897037">
        <w:rPr>
          <w:spacing w:val="-6"/>
          <w:w w:val="107"/>
          <w:szCs w:val="24"/>
          <w:lang w:val="bg-BG"/>
        </w:rPr>
        <w:t xml:space="preserve"> </w:t>
      </w:r>
      <w:r w:rsidR="00B4154A" w:rsidRPr="00897037">
        <w:rPr>
          <w:szCs w:val="24"/>
          <w:lang w:val="bg-BG"/>
        </w:rPr>
        <w:t xml:space="preserve">в срок </w:t>
      </w:r>
      <w:r w:rsidR="000B51FA" w:rsidRPr="00897037">
        <w:rPr>
          <w:szCs w:val="24"/>
          <w:lang w:val="bg-BG"/>
        </w:rPr>
        <w:t xml:space="preserve">до </w:t>
      </w:r>
      <w:r w:rsidR="002C25B9">
        <w:rPr>
          <w:szCs w:val="24"/>
          <w:lang w:val="bg-BG"/>
        </w:rPr>
        <w:t>2</w:t>
      </w:r>
      <w:r w:rsidR="000B51FA" w:rsidRPr="00897037">
        <w:rPr>
          <w:szCs w:val="24"/>
          <w:lang w:val="bg-BG"/>
        </w:rPr>
        <w:t>0</w:t>
      </w:r>
      <w:r w:rsidR="00B4154A" w:rsidRPr="00897037">
        <w:rPr>
          <w:szCs w:val="24"/>
          <w:lang w:val="bg-BG"/>
        </w:rPr>
        <w:t xml:space="preserve"> </w:t>
      </w:r>
      <w:r w:rsidR="002C25B9">
        <w:rPr>
          <w:szCs w:val="24"/>
          <w:lang w:val="bg-BG"/>
        </w:rPr>
        <w:t xml:space="preserve">работни </w:t>
      </w:r>
      <w:r w:rsidR="00B4154A" w:rsidRPr="00897037">
        <w:rPr>
          <w:szCs w:val="24"/>
          <w:lang w:val="bg-BG"/>
        </w:rPr>
        <w:t>дни</w:t>
      </w:r>
      <w:r w:rsidR="002C25B9">
        <w:rPr>
          <w:szCs w:val="24"/>
          <w:lang w:val="bg-BG"/>
        </w:rPr>
        <w:t>,</w:t>
      </w:r>
      <w:r w:rsidR="00B4154A" w:rsidRPr="00897037">
        <w:rPr>
          <w:szCs w:val="24"/>
          <w:lang w:val="bg-BG"/>
        </w:rPr>
        <w:t xml:space="preserve"> </w:t>
      </w:r>
      <w:r w:rsidR="002C25B9">
        <w:rPr>
          <w:szCs w:val="24"/>
          <w:lang w:val="bg-BG"/>
        </w:rPr>
        <w:t xml:space="preserve">считано от следваща тази на </w:t>
      </w:r>
      <w:r w:rsidR="00B4154A" w:rsidRPr="00897037">
        <w:rPr>
          <w:szCs w:val="24"/>
          <w:lang w:val="bg-BG"/>
        </w:rPr>
        <w:t xml:space="preserve">предаване изпълнението на съответната дейност, да представи на Изпълнителя </w:t>
      </w:r>
      <w:r w:rsidR="007203FD">
        <w:rPr>
          <w:szCs w:val="24"/>
          <w:lang w:val="bg-BG"/>
        </w:rPr>
        <w:t>становището</w:t>
      </w:r>
      <w:r w:rsidR="007203FD" w:rsidRPr="00897037">
        <w:rPr>
          <w:szCs w:val="24"/>
          <w:lang w:val="bg-BG"/>
        </w:rPr>
        <w:t xml:space="preserve"> </w:t>
      </w:r>
      <w:r w:rsidR="00B4154A" w:rsidRPr="00897037">
        <w:rPr>
          <w:szCs w:val="24"/>
          <w:lang w:val="bg-BG"/>
        </w:rPr>
        <w:t xml:space="preserve">си в писмена форма. </w:t>
      </w:r>
    </w:p>
    <w:p w14:paraId="41CC954A" w14:textId="77777777" w:rsidR="00B4154A" w:rsidRPr="00897037" w:rsidRDefault="00B4154A" w:rsidP="0012353F">
      <w:pPr>
        <w:ind w:firstLine="709"/>
        <w:jc w:val="both"/>
        <w:rPr>
          <w:szCs w:val="24"/>
          <w:lang w:val="bg-BG"/>
        </w:rPr>
      </w:pPr>
      <w:r w:rsidRPr="00897037">
        <w:rPr>
          <w:b/>
          <w:szCs w:val="24"/>
          <w:lang w:val="bg-BG"/>
        </w:rPr>
        <w:t>6.</w:t>
      </w:r>
      <w:r w:rsidR="00322302">
        <w:rPr>
          <w:b/>
          <w:szCs w:val="24"/>
          <w:lang w:val="bg-BG"/>
        </w:rPr>
        <w:t>9</w:t>
      </w:r>
      <w:r w:rsidRPr="00897037">
        <w:rPr>
          <w:b/>
          <w:szCs w:val="24"/>
          <w:lang w:val="bg-BG"/>
        </w:rPr>
        <w:t>.</w:t>
      </w:r>
      <w:r w:rsidRPr="00897037">
        <w:rPr>
          <w:szCs w:val="24"/>
          <w:lang w:val="bg-BG"/>
        </w:rPr>
        <w:t xml:space="preserve"> При добросъвестно изпълнение на възложените дейности, включени в предмета на договора, Възложителят се задължава да заплати на Изпълнителя уговорената цена и да осво</w:t>
      </w:r>
      <w:r w:rsidR="006B5BC1" w:rsidRPr="00897037">
        <w:rPr>
          <w:szCs w:val="24"/>
          <w:lang w:val="bg-BG"/>
        </w:rPr>
        <w:t>б</w:t>
      </w:r>
      <w:r w:rsidRPr="00897037">
        <w:rPr>
          <w:szCs w:val="24"/>
          <w:lang w:val="bg-BG"/>
        </w:rPr>
        <w:t xml:space="preserve">оди представената </w:t>
      </w:r>
      <w:proofErr w:type="spellStart"/>
      <w:r w:rsidRPr="00897037">
        <w:rPr>
          <w:szCs w:val="24"/>
          <w:lang w:val="bg-BG"/>
        </w:rPr>
        <w:t>гарания</w:t>
      </w:r>
      <w:proofErr w:type="spellEnd"/>
      <w:r w:rsidRPr="00897037">
        <w:rPr>
          <w:szCs w:val="24"/>
          <w:lang w:val="bg-BG"/>
        </w:rPr>
        <w:t xml:space="preserve"> за изпъ</w:t>
      </w:r>
      <w:r w:rsidR="00FD4252" w:rsidRPr="00897037">
        <w:rPr>
          <w:szCs w:val="24"/>
          <w:lang w:val="bg-BG"/>
        </w:rPr>
        <w:t>л</w:t>
      </w:r>
      <w:r w:rsidRPr="00897037">
        <w:rPr>
          <w:szCs w:val="24"/>
          <w:lang w:val="bg-BG"/>
        </w:rPr>
        <w:t>нение на договора при условията и в сроковете, определени в договора.</w:t>
      </w:r>
    </w:p>
    <w:p w14:paraId="60880BBA" w14:textId="708A3758" w:rsidR="00A04810" w:rsidRPr="00A04810" w:rsidRDefault="00A04810" w:rsidP="0012353F">
      <w:pPr>
        <w:suppressAutoHyphens w:val="0"/>
        <w:spacing w:after="120" w:line="259" w:lineRule="auto"/>
        <w:ind w:firstLine="709"/>
        <w:jc w:val="both"/>
        <w:rPr>
          <w:rFonts w:cs="Times New Roman"/>
          <w:szCs w:val="24"/>
          <w:lang w:val="bg-BG" w:eastAsia="bg-BG"/>
        </w:rPr>
      </w:pPr>
      <w:r w:rsidRPr="00A04810">
        <w:rPr>
          <w:rFonts w:cs="Times New Roman"/>
          <w:b/>
          <w:szCs w:val="24"/>
          <w:lang w:val="bg-BG" w:eastAsia="bg-BG"/>
        </w:rPr>
        <w:t>6.1</w:t>
      </w:r>
      <w:r w:rsidR="00322302">
        <w:rPr>
          <w:rFonts w:cs="Times New Roman"/>
          <w:b/>
          <w:szCs w:val="24"/>
          <w:lang w:val="bg-BG" w:eastAsia="bg-BG"/>
        </w:rPr>
        <w:t>0</w:t>
      </w:r>
      <w:r w:rsidRPr="00A04810">
        <w:rPr>
          <w:rFonts w:cs="Times New Roman"/>
          <w:b/>
          <w:szCs w:val="24"/>
          <w:lang w:val="bg-BG" w:eastAsia="bg-BG"/>
        </w:rPr>
        <w:t>.</w:t>
      </w:r>
      <w:r>
        <w:rPr>
          <w:rFonts w:cs="Times New Roman"/>
          <w:szCs w:val="24"/>
          <w:lang w:val="bg-BG" w:eastAsia="bg-BG"/>
        </w:rPr>
        <w:t xml:space="preserve"> </w:t>
      </w:r>
      <w:r w:rsidRPr="00A04810">
        <w:rPr>
          <w:rFonts w:cs="Times New Roman"/>
          <w:szCs w:val="24"/>
          <w:lang w:val="bg-BG" w:eastAsia="bg-BG"/>
        </w:rPr>
        <w:t xml:space="preserve">Авторското право върху </w:t>
      </w:r>
      <w:r w:rsidR="00E414DD">
        <w:rPr>
          <w:rFonts w:cs="Times New Roman"/>
          <w:szCs w:val="24"/>
          <w:lang w:val="bg-BG" w:eastAsia="bg-BG"/>
        </w:rPr>
        <w:t>разработките</w:t>
      </w:r>
      <w:r w:rsidRPr="00A04810">
        <w:rPr>
          <w:rFonts w:cs="Times New Roman"/>
          <w:szCs w:val="24"/>
          <w:lang w:val="bg-BG" w:eastAsia="bg-BG"/>
        </w:rPr>
        <w:t xml:space="preserve"> принадлежи на В</w:t>
      </w:r>
      <w:r w:rsidR="00B56BC1">
        <w:rPr>
          <w:rFonts w:cs="Times New Roman"/>
          <w:szCs w:val="24"/>
          <w:lang w:val="bg-BG" w:eastAsia="bg-BG"/>
        </w:rPr>
        <w:t>ъзложителя</w:t>
      </w:r>
      <w:r w:rsidRPr="00A04810">
        <w:rPr>
          <w:rFonts w:cs="Times New Roman"/>
          <w:szCs w:val="24"/>
          <w:lang w:val="bg-BG" w:eastAsia="bg-BG"/>
        </w:rPr>
        <w:t>.</w:t>
      </w:r>
    </w:p>
    <w:p w14:paraId="5E36C239" w14:textId="77777777" w:rsidR="00A04810" w:rsidRPr="00897037" w:rsidRDefault="00A04810" w:rsidP="001156A3">
      <w:pPr>
        <w:ind w:firstLine="720"/>
        <w:jc w:val="both"/>
        <w:rPr>
          <w:lang w:val="bg-BG"/>
        </w:rPr>
      </w:pPr>
    </w:p>
    <w:p w14:paraId="75C5F4DF" w14:textId="77777777" w:rsidR="00B4154A" w:rsidRDefault="00B4154A" w:rsidP="001156A3">
      <w:pPr>
        <w:shd w:val="clear" w:color="auto" w:fill="FFFFFF"/>
        <w:ind w:firstLine="720"/>
        <w:jc w:val="both"/>
        <w:rPr>
          <w:b/>
          <w:bCs/>
          <w:spacing w:val="-5"/>
          <w:szCs w:val="24"/>
          <w:lang w:val="bg-BG"/>
        </w:rPr>
      </w:pPr>
      <w:r w:rsidRPr="00897037">
        <w:rPr>
          <w:b/>
          <w:bCs/>
          <w:spacing w:val="-5"/>
          <w:szCs w:val="24"/>
          <w:lang w:val="bg-BG"/>
        </w:rPr>
        <w:t>VІІ. ПРАВА И ЗАДЪЛЖЕНИЯ НА ИЗПЪЛНИТЕЛЯ</w:t>
      </w:r>
    </w:p>
    <w:p w14:paraId="7B68AB05" w14:textId="77777777" w:rsidR="001156A3" w:rsidRPr="00897037" w:rsidRDefault="001156A3" w:rsidP="001156A3">
      <w:pPr>
        <w:shd w:val="clear" w:color="auto" w:fill="FFFFFF"/>
        <w:ind w:firstLine="720"/>
        <w:jc w:val="both"/>
        <w:rPr>
          <w:b/>
          <w:bCs/>
          <w:spacing w:val="-5"/>
          <w:szCs w:val="24"/>
          <w:lang w:val="bg-BG"/>
        </w:rPr>
      </w:pPr>
    </w:p>
    <w:p w14:paraId="46500BFE" w14:textId="77777777" w:rsidR="00B4154A" w:rsidRDefault="00B4154A">
      <w:pPr>
        <w:ind w:firstLine="684"/>
        <w:jc w:val="both"/>
        <w:rPr>
          <w:szCs w:val="24"/>
          <w:lang w:val="bg-BG"/>
        </w:rPr>
      </w:pPr>
      <w:r w:rsidRPr="00897037">
        <w:rPr>
          <w:b/>
          <w:szCs w:val="24"/>
          <w:lang w:val="bg-BG"/>
        </w:rPr>
        <w:t>7.1.</w:t>
      </w:r>
      <w:r w:rsidRPr="00897037">
        <w:rPr>
          <w:szCs w:val="24"/>
          <w:lang w:val="bg-BG"/>
        </w:rPr>
        <w:t xml:space="preserve"> Изпълнителят има право да получ</w:t>
      </w:r>
      <w:r w:rsidR="00F63AC4" w:rsidRPr="00897037">
        <w:rPr>
          <w:szCs w:val="24"/>
          <w:lang w:val="bg-BG"/>
        </w:rPr>
        <w:t xml:space="preserve">ава необходимото </w:t>
      </w:r>
      <w:r w:rsidRPr="00897037">
        <w:rPr>
          <w:szCs w:val="24"/>
          <w:lang w:val="bg-BG"/>
        </w:rPr>
        <w:t>съдействие от Възложителя за качественото и в срок изпълнение на всички дейности, включени в предмета на договора.</w:t>
      </w:r>
    </w:p>
    <w:p w14:paraId="766C608C" w14:textId="28633861" w:rsidR="00CD0540" w:rsidRPr="00897037" w:rsidRDefault="00CD0540">
      <w:pPr>
        <w:ind w:firstLine="684"/>
        <w:jc w:val="both"/>
        <w:rPr>
          <w:szCs w:val="24"/>
          <w:lang w:val="bg-BG"/>
        </w:rPr>
      </w:pPr>
      <w:r w:rsidRPr="00897037">
        <w:rPr>
          <w:b/>
          <w:lang w:val="bg-BG"/>
        </w:rPr>
        <w:t>7.</w:t>
      </w:r>
      <w:r>
        <w:rPr>
          <w:b/>
        </w:rPr>
        <w:t>2</w:t>
      </w:r>
      <w:r w:rsidRPr="00897037">
        <w:rPr>
          <w:b/>
          <w:lang w:val="bg-BG"/>
        </w:rPr>
        <w:t xml:space="preserve">. </w:t>
      </w:r>
      <w:r w:rsidRPr="00897037">
        <w:rPr>
          <w:szCs w:val="24"/>
          <w:lang w:val="bg-BG"/>
        </w:rPr>
        <w:t xml:space="preserve">При добросъвестно и точно изпълнение на дейностите, включени в предмета на договора, Изпълнителят има право да получи от </w:t>
      </w:r>
      <w:r w:rsidRPr="00897037">
        <w:rPr>
          <w:w w:val="101"/>
          <w:szCs w:val="24"/>
          <w:lang w:val="bg-BG"/>
        </w:rPr>
        <w:t>Възложителя</w:t>
      </w:r>
      <w:r w:rsidRPr="00897037">
        <w:rPr>
          <w:szCs w:val="24"/>
          <w:lang w:val="bg-BG"/>
        </w:rPr>
        <w:t xml:space="preserve"> уговореното възнаграждение при условията и в сроковете, определени в договора.</w:t>
      </w:r>
    </w:p>
    <w:p w14:paraId="07E8E838" w14:textId="0176A547" w:rsidR="00B4154A" w:rsidRPr="00897037" w:rsidRDefault="00B4154A">
      <w:pPr>
        <w:ind w:firstLine="684"/>
        <w:jc w:val="both"/>
        <w:rPr>
          <w:szCs w:val="24"/>
          <w:lang w:val="bg-BG"/>
        </w:rPr>
      </w:pPr>
      <w:r w:rsidRPr="00897037">
        <w:rPr>
          <w:b/>
          <w:szCs w:val="24"/>
          <w:lang w:val="bg-BG"/>
        </w:rPr>
        <w:t>7.</w:t>
      </w:r>
      <w:r w:rsidR="00CD0540">
        <w:rPr>
          <w:b/>
          <w:szCs w:val="24"/>
        </w:rPr>
        <w:t>3</w:t>
      </w:r>
      <w:r w:rsidRPr="00897037">
        <w:rPr>
          <w:b/>
          <w:szCs w:val="24"/>
          <w:lang w:val="bg-BG"/>
        </w:rPr>
        <w:t>.</w:t>
      </w:r>
      <w:r w:rsidRPr="00897037">
        <w:rPr>
          <w:szCs w:val="24"/>
          <w:lang w:val="bg-BG"/>
        </w:rPr>
        <w:t xml:space="preserve"> Изпълнителят се задължава да изпълни възложената обществена поръчка професионално и качествено в съответствие с </w:t>
      </w:r>
      <w:r w:rsidR="009F0795" w:rsidRPr="00897037">
        <w:rPr>
          <w:szCs w:val="24"/>
          <w:lang w:val="bg-BG"/>
        </w:rPr>
        <w:t xml:space="preserve">действащите национални </w:t>
      </w:r>
      <w:r w:rsidR="008B0482" w:rsidRPr="00897037">
        <w:rPr>
          <w:szCs w:val="24"/>
          <w:lang w:val="bg-BG"/>
        </w:rPr>
        <w:t xml:space="preserve">и европейски </w:t>
      </w:r>
      <w:r w:rsidR="009F0795" w:rsidRPr="00897037">
        <w:rPr>
          <w:szCs w:val="24"/>
          <w:lang w:val="bg-BG"/>
        </w:rPr>
        <w:t xml:space="preserve">нормативни актове, </w:t>
      </w:r>
      <w:r w:rsidRPr="00897037">
        <w:rPr>
          <w:szCs w:val="24"/>
          <w:lang w:val="bg-BG"/>
        </w:rPr>
        <w:t>техническа</w:t>
      </w:r>
      <w:r w:rsidR="009F0795" w:rsidRPr="00897037">
        <w:rPr>
          <w:szCs w:val="24"/>
          <w:lang w:val="bg-BG"/>
        </w:rPr>
        <w:t>та</w:t>
      </w:r>
      <w:r w:rsidRPr="00897037">
        <w:rPr>
          <w:szCs w:val="24"/>
          <w:lang w:val="bg-BG"/>
        </w:rPr>
        <w:t xml:space="preserve"> спецификация и </w:t>
      </w:r>
      <w:r w:rsidR="008B0482" w:rsidRPr="00897037">
        <w:rPr>
          <w:szCs w:val="24"/>
          <w:lang w:val="bg-BG"/>
        </w:rPr>
        <w:t xml:space="preserve">своето Предложение за </w:t>
      </w:r>
      <w:proofErr w:type="spellStart"/>
      <w:r w:rsidR="008B0482" w:rsidRPr="00897037">
        <w:rPr>
          <w:szCs w:val="24"/>
          <w:lang w:val="bg-BG"/>
        </w:rPr>
        <w:t>изпъленние</w:t>
      </w:r>
      <w:proofErr w:type="spellEnd"/>
      <w:r w:rsidR="008B0482" w:rsidRPr="00897037">
        <w:rPr>
          <w:szCs w:val="24"/>
          <w:lang w:val="bg-BG"/>
        </w:rPr>
        <w:t xml:space="preserve"> на поръчката</w:t>
      </w:r>
      <w:r w:rsidRPr="00897037">
        <w:rPr>
          <w:szCs w:val="24"/>
          <w:lang w:val="bg-BG"/>
        </w:rPr>
        <w:t>, които са неразделна част от този договор.</w:t>
      </w:r>
    </w:p>
    <w:p w14:paraId="0D2150C3" w14:textId="3FAF4592" w:rsidR="00B4154A" w:rsidRPr="00897037" w:rsidRDefault="00B4154A">
      <w:pPr>
        <w:ind w:firstLine="684"/>
        <w:jc w:val="both"/>
        <w:rPr>
          <w:szCs w:val="24"/>
          <w:lang w:val="bg-BG"/>
        </w:rPr>
      </w:pPr>
      <w:r w:rsidRPr="00897037">
        <w:rPr>
          <w:b/>
          <w:szCs w:val="24"/>
          <w:lang w:val="bg-BG"/>
        </w:rPr>
        <w:t>7.</w:t>
      </w:r>
      <w:r w:rsidR="00CD0540">
        <w:rPr>
          <w:b/>
          <w:szCs w:val="24"/>
        </w:rPr>
        <w:t>4</w:t>
      </w:r>
      <w:r w:rsidRPr="00897037">
        <w:rPr>
          <w:b/>
          <w:szCs w:val="24"/>
          <w:lang w:val="bg-BG"/>
        </w:rPr>
        <w:t>.</w:t>
      </w:r>
      <w:r w:rsidRPr="00897037">
        <w:rPr>
          <w:szCs w:val="24"/>
          <w:lang w:val="bg-BG"/>
        </w:rPr>
        <w:t xml:space="preserve"> Изпълнителят се задължава да изпълни възложената обществена поръчка с грижата на добър стопанин като спазва принципите за ефективност, прозрачност и качество в съответствие с най-добрите практики в съответн</w:t>
      </w:r>
      <w:r w:rsidR="008B0482" w:rsidRPr="00897037">
        <w:rPr>
          <w:szCs w:val="24"/>
          <w:lang w:val="bg-BG"/>
        </w:rPr>
        <w:t>а</w:t>
      </w:r>
      <w:r w:rsidRPr="00897037">
        <w:rPr>
          <w:szCs w:val="24"/>
          <w:lang w:val="bg-BG"/>
        </w:rPr>
        <w:t>та област.</w:t>
      </w:r>
    </w:p>
    <w:p w14:paraId="522406F4" w14:textId="43666082" w:rsidR="00B4154A" w:rsidRPr="00DF4F0E" w:rsidRDefault="00B4154A" w:rsidP="00DF4F0E">
      <w:pPr>
        <w:ind w:firstLine="684"/>
        <w:jc w:val="both"/>
        <w:rPr>
          <w:b/>
          <w:szCs w:val="24"/>
          <w:lang w:val="bg-BG"/>
        </w:rPr>
      </w:pPr>
      <w:r w:rsidRPr="00897037">
        <w:rPr>
          <w:b/>
          <w:szCs w:val="24"/>
          <w:lang w:val="bg-BG"/>
        </w:rPr>
        <w:t>7.</w:t>
      </w:r>
      <w:r w:rsidR="00CD0540">
        <w:rPr>
          <w:b/>
          <w:szCs w:val="24"/>
        </w:rPr>
        <w:t>5</w:t>
      </w:r>
      <w:r w:rsidRPr="00897037">
        <w:rPr>
          <w:b/>
          <w:szCs w:val="24"/>
          <w:lang w:val="bg-BG"/>
        </w:rPr>
        <w:t>.</w:t>
      </w:r>
      <w:r w:rsidRPr="00897037">
        <w:rPr>
          <w:szCs w:val="24"/>
          <w:lang w:val="bg-BG"/>
        </w:rPr>
        <w:t xml:space="preserve"> Изпълнителят се задължава да осигури всички финансови, човешки и материални ресурси, необходими за пълното и точно изп</w:t>
      </w:r>
      <w:r w:rsidR="00FA0887">
        <w:rPr>
          <w:szCs w:val="24"/>
          <w:lang w:val="bg-BG"/>
        </w:rPr>
        <w:t>ълнение на предмета на договора.</w:t>
      </w:r>
    </w:p>
    <w:p w14:paraId="4B2BAEBC" w14:textId="5B59167E" w:rsidR="00B4154A" w:rsidRPr="00897037" w:rsidRDefault="00B4154A">
      <w:pPr>
        <w:ind w:firstLine="684"/>
        <w:jc w:val="both"/>
        <w:rPr>
          <w:szCs w:val="24"/>
          <w:lang w:val="bg-BG"/>
        </w:rPr>
      </w:pPr>
      <w:r w:rsidRPr="00897037">
        <w:rPr>
          <w:b/>
          <w:szCs w:val="24"/>
          <w:lang w:val="bg-BG"/>
        </w:rPr>
        <w:lastRenderedPageBreak/>
        <w:t>7.</w:t>
      </w:r>
      <w:r w:rsidR="00CD0540">
        <w:rPr>
          <w:b/>
          <w:szCs w:val="24"/>
        </w:rPr>
        <w:t>5</w:t>
      </w:r>
      <w:r w:rsidRPr="00897037">
        <w:rPr>
          <w:b/>
          <w:szCs w:val="24"/>
          <w:lang w:val="bg-BG"/>
        </w:rPr>
        <w:t>.1.</w:t>
      </w:r>
      <w:r w:rsidRPr="00897037">
        <w:rPr>
          <w:szCs w:val="24"/>
          <w:lang w:val="bg-BG"/>
        </w:rPr>
        <w:t xml:space="preserve"> </w:t>
      </w:r>
      <w:r w:rsidR="007436BC">
        <w:rPr>
          <w:szCs w:val="24"/>
          <w:lang w:val="bg-BG"/>
        </w:rPr>
        <w:t>з</w:t>
      </w:r>
      <w:r w:rsidRPr="00897037">
        <w:rPr>
          <w:szCs w:val="24"/>
          <w:lang w:val="bg-BG"/>
        </w:rPr>
        <w:t>а изпълнение на поетите задължения по този договор Изпълнителят е длъжен да осигури участието на посочените в офертата експерти за целия срок на договора.</w:t>
      </w:r>
    </w:p>
    <w:p w14:paraId="65DB31F2" w14:textId="1799FFCD" w:rsidR="00B4154A" w:rsidRPr="00897037" w:rsidRDefault="00B4154A">
      <w:pPr>
        <w:ind w:firstLine="684"/>
        <w:jc w:val="both"/>
        <w:rPr>
          <w:szCs w:val="24"/>
          <w:lang w:val="bg-BG"/>
        </w:rPr>
      </w:pPr>
      <w:r w:rsidRPr="00897037">
        <w:rPr>
          <w:b/>
          <w:szCs w:val="24"/>
          <w:lang w:val="bg-BG"/>
        </w:rPr>
        <w:t>7.</w:t>
      </w:r>
      <w:r w:rsidR="00CD0540">
        <w:rPr>
          <w:b/>
          <w:szCs w:val="24"/>
        </w:rPr>
        <w:t>5</w:t>
      </w:r>
      <w:r w:rsidRPr="00897037">
        <w:rPr>
          <w:b/>
          <w:szCs w:val="24"/>
          <w:lang w:val="bg-BG"/>
        </w:rPr>
        <w:t>.2.</w:t>
      </w:r>
      <w:r w:rsidRPr="00897037">
        <w:rPr>
          <w:szCs w:val="24"/>
          <w:lang w:val="bg-BG"/>
        </w:rPr>
        <w:t xml:space="preserve"> </w:t>
      </w:r>
      <w:r w:rsidR="007436BC">
        <w:rPr>
          <w:szCs w:val="24"/>
          <w:lang w:val="bg-BG"/>
        </w:rPr>
        <w:t>з</w:t>
      </w:r>
      <w:r w:rsidR="00263231">
        <w:rPr>
          <w:szCs w:val="24"/>
          <w:lang w:val="bg-BG"/>
        </w:rPr>
        <w:t>амяна</w:t>
      </w:r>
      <w:r w:rsidRPr="00897037">
        <w:rPr>
          <w:szCs w:val="24"/>
          <w:lang w:val="bg-BG"/>
        </w:rPr>
        <w:t xml:space="preserve"> на експерт от екипа на Изпълнителя се допуска само след предварително писмено съгласие на Възложителя и при наличие на обективни причини за това (болест, смърт или други непредвидими обстоятелства). В този случай, Изпълнителят е длъжен да определи друг експерт, притежаващ квалификация и професионален опит, равностойни на тези на основния експерт.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от екипа на Изпълнителя, включително разходите за назначаване на временен експерт до одобряването на новия експерт, са за сметка на Изпълнителя.</w:t>
      </w:r>
    </w:p>
    <w:p w14:paraId="2517EDFA" w14:textId="41191205" w:rsidR="00B4154A" w:rsidRPr="00897037" w:rsidRDefault="00B4154A" w:rsidP="00A37556">
      <w:pPr>
        <w:ind w:firstLine="709"/>
        <w:jc w:val="both"/>
        <w:rPr>
          <w:szCs w:val="24"/>
          <w:lang w:val="bg-BG"/>
        </w:rPr>
      </w:pPr>
      <w:r w:rsidRPr="00897037">
        <w:rPr>
          <w:b/>
          <w:szCs w:val="24"/>
          <w:lang w:val="bg-BG"/>
        </w:rPr>
        <w:t>7.</w:t>
      </w:r>
      <w:r w:rsidR="00CD0540">
        <w:rPr>
          <w:b/>
          <w:szCs w:val="24"/>
        </w:rPr>
        <w:t>6</w:t>
      </w:r>
      <w:r w:rsidRPr="00897037">
        <w:rPr>
          <w:b/>
          <w:szCs w:val="24"/>
          <w:lang w:val="bg-BG"/>
        </w:rPr>
        <w:t>.</w:t>
      </w:r>
      <w:r w:rsidRPr="00897037">
        <w:rPr>
          <w:szCs w:val="24"/>
          <w:lang w:val="bg-BG"/>
        </w:rPr>
        <w:t xml:space="preserve"> Изпълнителят се задължава да спазва всички действащи нормативни актове, регламентиращи съответната дейност от предмета на обществената поръчка.</w:t>
      </w:r>
    </w:p>
    <w:p w14:paraId="22115A3A" w14:textId="79D51ABC" w:rsidR="00B4154A" w:rsidRPr="00897037" w:rsidRDefault="00B4154A">
      <w:pPr>
        <w:ind w:firstLine="720"/>
        <w:jc w:val="both"/>
        <w:rPr>
          <w:w w:val="101"/>
          <w:szCs w:val="24"/>
          <w:lang w:val="bg-BG"/>
        </w:rPr>
      </w:pPr>
      <w:r w:rsidRPr="00897037">
        <w:rPr>
          <w:b/>
          <w:szCs w:val="24"/>
          <w:lang w:val="bg-BG"/>
        </w:rPr>
        <w:t>7.</w:t>
      </w:r>
      <w:r w:rsidR="00CD0540">
        <w:rPr>
          <w:b/>
          <w:szCs w:val="24"/>
        </w:rPr>
        <w:t>7</w:t>
      </w:r>
      <w:r w:rsidRPr="00897037">
        <w:rPr>
          <w:b/>
          <w:szCs w:val="24"/>
          <w:lang w:val="bg-BG"/>
        </w:rPr>
        <w:t>.</w:t>
      </w:r>
      <w:r w:rsidRPr="00897037">
        <w:rPr>
          <w:szCs w:val="24"/>
          <w:lang w:val="bg-BG"/>
        </w:rPr>
        <w:t xml:space="preserve"> </w:t>
      </w:r>
      <w:r w:rsidRPr="00897037">
        <w:rPr>
          <w:bCs/>
          <w:spacing w:val="-9"/>
          <w:szCs w:val="24"/>
          <w:lang w:val="bg-BG"/>
        </w:rPr>
        <w:t xml:space="preserve">Изпълнителят се задължава </w:t>
      </w:r>
      <w:r w:rsidRPr="00897037">
        <w:rPr>
          <w:w w:val="101"/>
          <w:szCs w:val="24"/>
          <w:lang w:val="bg-BG"/>
        </w:rPr>
        <w:t>да изпълни дейностите, включени в предмета на договора, в определени</w:t>
      </w:r>
      <w:r w:rsidR="003B7D14" w:rsidRPr="00897037">
        <w:rPr>
          <w:w w:val="101"/>
          <w:szCs w:val="24"/>
          <w:lang w:val="bg-BG"/>
        </w:rPr>
        <w:t>те</w:t>
      </w:r>
      <w:r w:rsidRPr="00897037">
        <w:rPr>
          <w:w w:val="101"/>
          <w:szCs w:val="24"/>
          <w:lang w:val="bg-BG"/>
        </w:rPr>
        <w:t xml:space="preserve"> </w:t>
      </w:r>
      <w:r w:rsidRPr="00DC0EE6">
        <w:rPr>
          <w:w w:val="101"/>
          <w:szCs w:val="24"/>
          <w:lang w:val="bg-BG"/>
        </w:rPr>
        <w:t xml:space="preserve">в </w:t>
      </w:r>
      <w:r w:rsidR="00F63AC4" w:rsidRPr="00DC0EE6">
        <w:rPr>
          <w:w w:val="101"/>
          <w:szCs w:val="24"/>
          <w:lang w:val="bg-BG"/>
        </w:rPr>
        <w:t>т.</w:t>
      </w:r>
      <w:r w:rsidRPr="00DC0EE6">
        <w:rPr>
          <w:w w:val="101"/>
          <w:szCs w:val="24"/>
          <w:lang w:val="bg-BG"/>
        </w:rPr>
        <w:t xml:space="preserve"> 2.</w:t>
      </w:r>
      <w:r w:rsidR="00A37556">
        <w:rPr>
          <w:w w:val="101"/>
          <w:szCs w:val="24"/>
          <w:lang w:val="bg-BG"/>
        </w:rPr>
        <w:t>2</w:t>
      </w:r>
      <w:r w:rsidRPr="00DC0EE6">
        <w:rPr>
          <w:w w:val="101"/>
          <w:szCs w:val="24"/>
          <w:lang w:val="bg-BG"/>
        </w:rPr>
        <w:t xml:space="preserve">. </w:t>
      </w:r>
      <w:r w:rsidR="00341314" w:rsidRPr="00DC0EE6">
        <w:rPr>
          <w:w w:val="101"/>
          <w:szCs w:val="24"/>
          <w:lang w:val="bg-BG"/>
        </w:rPr>
        <w:t>срок</w:t>
      </w:r>
      <w:r w:rsidR="003B7D14" w:rsidRPr="00DC0EE6">
        <w:rPr>
          <w:w w:val="101"/>
          <w:szCs w:val="24"/>
          <w:lang w:val="bg-BG"/>
        </w:rPr>
        <w:t>ове</w:t>
      </w:r>
      <w:r w:rsidR="00341314" w:rsidRPr="00DC0EE6">
        <w:rPr>
          <w:w w:val="101"/>
          <w:szCs w:val="24"/>
          <w:lang w:val="bg-BG"/>
        </w:rPr>
        <w:t>.</w:t>
      </w:r>
    </w:p>
    <w:p w14:paraId="0EBF24B6" w14:textId="7F6FA517" w:rsidR="00DF4F0E" w:rsidRDefault="00B4154A" w:rsidP="00DF4F0E">
      <w:pPr>
        <w:ind w:firstLine="720"/>
        <w:jc w:val="both"/>
        <w:rPr>
          <w:w w:val="101"/>
          <w:szCs w:val="24"/>
          <w:lang w:val="bg-BG"/>
        </w:rPr>
      </w:pPr>
      <w:r w:rsidRPr="00897037">
        <w:rPr>
          <w:b/>
          <w:w w:val="101"/>
          <w:szCs w:val="24"/>
          <w:lang w:val="bg-BG"/>
        </w:rPr>
        <w:t>7.</w:t>
      </w:r>
      <w:r w:rsidR="00CD0540">
        <w:rPr>
          <w:b/>
          <w:w w:val="101"/>
          <w:szCs w:val="24"/>
        </w:rPr>
        <w:t>8</w:t>
      </w:r>
      <w:r w:rsidRPr="00897037">
        <w:rPr>
          <w:b/>
          <w:w w:val="101"/>
          <w:szCs w:val="24"/>
          <w:lang w:val="bg-BG"/>
        </w:rPr>
        <w:t>.</w:t>
      </w:r>
      <w:r w:rsidRPr="00897037">
        <w:rPr>
          <w:w w:val="101"/>
          <w:szCs w:val="24"/>
          <w:lang w:val="bg-BG"/>
        </w:rPr>
        <w:t xml:space="preserve"> </w:t>
      </w:r>
      <w:r w:rsidR="004C67B9">
        <w:rPr>
          <w:w w:val="101"/>
          <w:szCs w:val="24"/>
          <w:lang w:val="bg-BG"/>
        </w:rPr>
        <w:t xml:space="preserve">При поискване </w:t>
      </w:r>
      <w:r w:rsidRPr="00897037">
        <w:rPr>
          <w:bCs/>
          <w:spacing w:val="-9"/>
          <w:szCs w:val="24"/>
          <w:lang w:val="bg-BG"/>
        </w:rPr>
        <w:t>Изпълнителят се задълж</w:t>
      </w:r>
      <w:r w:rsidRPr="00897037">
        <w:rPr>
          <w:bCs/>
          <w:spacing w:val="-9"/>
          <w:w w:val="101"/>
          <w:szCs w:val="24"/>
          <w:shd w:val="clear" w:color="auto" w:fill="FFFFFF"/>
          <w:lang w:val="bg-BG"/>
        </w:rPr>
        <w:t xml:space="preserve">ава </w:t>
      </w:r>
      <w:r w:rsidRPr="00897037">
        <w:rPr>
          <w:w w:val="101"/>
          <w:szCs w:val="24"/>
          <w:shd w:val="clear" w:color="auto" w:fill="FFFFFF"/>
          <w:lang w:val="bg-BG"/>
        </w:rPr>
        <w:t>да предос</w:t>
      </w:r>
      <w:r w:rsidRPr="00897037">
        <w:rPr>
          <w:w w:val="101"/>
          <w:szCs w:val="24"/>
          <w:lang w:val="bg-BG"/>
        </w:rPr>
        <w:t>тавя на Възложителя текуща информация за хода на изпълнение на договора, както и да осигурява възможност за осъществяване на контрол относно изпълнението и кач</w:t>
      </w:r>
      <w:r w:rsidR="00DF4F0E">
        <w:rPr>
          <w:w w:val="101"/>
          <w:szCs w:val="24"/>
          <w:lang w:val="bg-BG"/>
        </w:rPr>
        <w:t>еството на съответната дейност.</w:t>
      </w:r>
    </w:p>
    <w:p w14:paraId="55F01216" w14:textId="791D5ADD" w:rsidR="00B4154A" w:rsidRPr="00897037" w:rsidRDefault="00B4154A" w:rsidP="00DF4F0E">
      <w:pPr>
        <w:ind w:firstLine="720"/>
        <w:jc w:val="both"/>
        <w:rPr>
          <w:w w:val="101"/>
          <w:szCs w:val="24"/>
          <w:lang w:val="bg-BG"/>
        </w:rPr>
      </w:pPr>
      <w:r w:rsidRPr="00897037">
        <w:rPr>
          <w:b/>
          <w:szCs w:val="24"/>
          <w:lang w:val="bg-BG"/>
        </w:rPr>
        <w:t>7.</w:t>
      </w:r>
      <w:r w:rsidR="00CD0540">
        <w:rPr>
          <w:b/>
          <w:szCs w:val="24"/>
        </w:rPr>
        <w:t>9</w:t>
      </w:r>
      <w:r w:rsidRPr="00897037">
        <w:rPr>
          <w:b/>
          <w:szCs w:val="24"/>
          <w:lang w:val="bg-BG"/>
        </w:rPr>
        <w:t>.</w:t>
      </w:r>
      <w:r w:rsidRPr="00897037">
        <w:rPr>
          <w:szCs w:val="24"/>
          <w:lang w:val="bg-BG"/>
        </w:rPr>
        <w:t xml:space="preserve"> </w:t>
      </w:r>
      <w:r w:rsidRPr="00897037">
        <w:rPr>
          <w:bCs/>
          <w:spacing w:val="-9"/>
          <w:szCs w:val="24"/>
          <w:lang w:val="bg-BG"/>
        </w:rPr>
        <w:t>Изпълнителят се задължава да о</w:t>
      </w:r>
      <w:r w:rsidRPr="00897037">
        <w:rPr>
          <w:w w:val="101"/>
          <w:szCs w:val="24"/>
          <w:lang w:val="bg-BG"/>
        </w:rPr>
        <w:t xml:space="preserve">тстранява за своя сметка допуснатите </w:t>
      </w:r>
      <w:r w:rsidR="00F63AC4" w:rsidRPr="00897037">
        <w:rPr>
          <w:w w:val="101"/>
          <w:szCs w:val="24"/>
          <w:lang w:val="bg-BG"/>
        </w:rPr>
        <w:t>недостатъци</w:t>
      </w:r>
      <w:r w:rsidRPr="00897037">
        <w:rPr>
          <w:w w:val="101"/>
          <w:szCs w:val="24"/>
          <w:lang w:val="bg-BG"/>
        </w:rPr>
        <w:t xml:space="preserve"> и/или </w:t>
      </w:r>
      <w:r w:rsidR="00341314" w:rsidRPr="00897037">
        <w:rPr>
          <w:w w:val="101"/>
          <w:szCs w:val="24"/>
          <w:lang w:val="bg-BG"/>
        </w:rPr>
        <w:t>несъответствия</w:t>
      </w:r>
      <w:r w:rsidRPr="00897037">
        <w:rPr>
          <w:w w:val="101"/>
          <w:szCs w:val="24"/>
          <w:lang w:val="bg-BG"/>
        </w:rPr>
        <w:t xml:space="preserve"> при изпълнението на съответната дейност, констатирани от Възложителя, в срок до </w:t>
      </w:r>
      <w:r w:rsidR="009C6350" w:rsidRPr="00897037">
        <w:rPr>
          <w:w w:val="101"/>
          <w:szCs w:val="24"/>
          <w:lang w:val="bg-BG"/>
        </w:rPr>
        <w:t>10</w:t>
      </w:r>
      <w:r w:rsidRPr="00897037">
        <w:rPr>
          <w:w w:val="101"/>
          <w:szCs w:val="24"/>
          <w:lang w:val="bg-BG"/>
        </w:rPr>
        <w:t xml:space="preserve"> дни, считано от датата на уведомяване</w:t>
      </w:r>
      <w:r w:rsidR="00341314" w:rsidRPr="00897037">
        <w:rPr>
          <w:w w:val="101"/>
          <w:szCs w:val="24"/>
          <w:lang w:val="bg-BG"/>
        </w:rPr>
        <w:t>то</w:t>
      </w:r>
      <w:r w:rsidRPr="00897037">
        <w:rPr>
          <w:w w:val="101"/>
          <w:szCs w:val="24"/>
          <w:lang w:val="bg-BG"/>
        </w:rPr>
        <w:t>.</w:t>
      </w:r>
    </w:p>
    <w:p w14:paraId="75F2CA21" w14:textId="7633C5B2" w:rsidR="00B4154A" w:rsidRPr="00897037" w:rsidRDefault="00B4154A">
      <w:pPr>
        <w:shd w:val="clear" w:color="auto" w:fill="FFFFFF"/>
        <w:ind w:firstLine="720"/>
        <w:jc w:val="both"/>
        <w:rPr>
          <w:szCs w:val="24"/>
          <w:lang w:val="bg-BG"/>
        </w:rPr>
      </w:pPr>
      <w:r w:rsidRPr="00897037">
        <w:rPr>
          <w:b/>
          <w:szCs w:val="24"/>
          <w:lang w:val="bg-BG"/>
        </w:rPr>
        <w:t>7.</w:t>
      </w:r>
      <w:r w:rsidR="00CD0540">
        <w:rPr>
          <w:b/>
          <w:szCs w:val="24"/>
        </w:rPr>
        <w:t>10</w:t>
      </w:r>
      <w:r w:rsidRPr="00897037">
        <w:rPr>
          <w:szCs w:val="24"/>
          <w:lang w:val="bg-BG"/>
        </w:rPr>
        <w:t>. 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w:t>
      </w:r>
      <w:r w:rsidR="00F63AC4" w:rsidRPr="00897037">
        <w:rPr>
          <w:szCs w:val="24"/>
          <w:lang w:val="bg-BG"/>
        </w:rPr>
        <w:t xml:space="preserve"> </w:t>
      </w:r>
      <w:r w:rsidRPr="00897037">
        <w:rPr>
          <w:szCs w:val="24"/>
          <w:lang w:val="bg-BG"/>
        </w:rPr>
        <w:t>2 от Закона за предотвратяване и установяване на конфликт на интереси и да предприеме всички необходими мерки за избягване на подобен  конфликт.</w:t>
      </w:r>
    </w:p>
    <w:p w14:paraId="7E4142A7" w14:textId="5C19D7B5" w:rsidR="001546D3" w:rsidRPr="00897037" w:rsidRDefault="00B4154A" w:rsidP="003B7D14">
      <w:pPr>
        <w:ind w:firstLine="720"/>
        <w:jc w:val="both"/>
        <w:rPr>
          <w:lang w:val="bg-BG"/>
        </w:rPr>
      </w:pPr>
      <w:r w:rsidRPr="00897037">
        <w:rPr>
          <w:b/>
          <w:szCs w:val="24"/>
          <w:lang w:val="bg-BG"/>
        </w:rPr>
        <w:t>7.</w:t>
      </w:r>
      <w:r w:rsidR="00CD0540" w:rsidRPr="00897037">
        <w:rPr>
          <w:b/>
          <w:szCs w:val="24"/>
          <w:lang w:val="bg-BG"/>
        </w:rPr>
        <w:t>1</w:t>
      </w:r>
      <w:r w:rsidR="00CD0540">
        <w:rPr>
          <w:b/>
          <w:szCs w:val="24"/>
        </w:rPr>
        <w:t>1</w:t>
      </w:r>
      <w:r w:rsidRPr="00897037">
        <w:rPr>
          <w:b/>
          <w:szCs w:val="24"/>
          <w:lang w:val="bg-BG"/>
        </w:rPr>
        <w:t>.</w:t>
      </w:r>
      <w:r w:rsidRPr="00897037">
        <w:rPr>
          <w:szCs w:val="24"/>
          <w:lang w:val="bg-BG"/>
        </w:rPr>
        <w:t xml:space="preserve"> </w:t>
      </w:r>
      <w:r w:rsidR="00403604" w:rsidRPr="00897037">
        <w:rPr>
          <w:lang w:val="bg-BG"/>
        </w:rPr>
        <w:t xml:space="preserve">Изпълнителят се задължава да следи и </w:t>
      </w:r>
      <w:r w:rsidR="001546D3" w:rsidRPr="00897037">
        <w:rPr>
          <w:lang w:val="bg-BG"/>
        </w:rPr>
        <w:t xml:space="preserve">да </w:t>
      </w:r>
      <w:r w:rsidR="00403604" w:rsidRPr="00897037">
        <w:rPr>
          <w:lang w:val="bg-BG"/>
        </w:rPr>
        <w:t xml:space="preserve">докладва за </w:t>
      </w:r>
      <w:r w:rsidR="001546D3" w:rsidRPr="00897037">
        <w:rPr>
          <w:lang w:val="bg-BG"/>
        </w:rPr>
        <w:t xml:space="preserve">всяка </w:t>
      </w:r>
      <w:r w:rsidR="00403604" w:rsidRPr="00897037">
        <w:rPr>
          <w:lang w:val="bg-BG"/>
        </w:rPr>
        <w:t xml:space="preserve">нередност при изпълнението на договора. </w:t>
      </w:r>
    </w:p>
    <w:p w14:paraId="2B7CE9E1" w14:textId="77777777" w:rsidR="00B4154A" w:rsidRPr="00897037" w:rsidRDefault="00B4154A">
      <w:pPr>
        <w:shd w:val="clear" w:color="auto" w:fill="FFFFFF"/>
        <w:tabs>
          <w:tab w:val="left" w:pos="993"/>
        </w:tabs>
        <w:ind w:left="684"/>
        <w:jc w:val="both"/>
        <w:rPr>
          <w:szCs w:val="24"/>
          <w:lang w:val="bg-BG"/>
        </w:rPr>
      </w:pPr>
    </w:p>
    <w:p w14:paraId="722522DE" w14:textId="77777777" w:rsidR="00B4154A" w:rsidRPr="00897037" w:rsidRDefault="00B4154A">
      <w:pPr>
        <w:ind w:firstLine="708"/>
        <w:jc w:val="both"/>
        <w:rPr>
          <w:b/>
          <w:bCs/>
          <w:spacing w:val="-5"/>
          <w:szCs w:val="24"/>
          <w:lang w:val="bg-BG"/>
        </w:rPr>
      </w:pPr>
      <w:r w:rsidRPr="00897037">
        <w:rPr>
          <w:b/>
          <w:bCs/>
          <w:iCs/>
          <w:spacing w:val="-7"/>
          <w:szCs w:val="24"/>
          <w:lang w:val="bg-BG"/>
        </w:rPr>
        <w:t>VII</w:t>
      </w:r>
      <w:r w:rsidRPr="00897037">
        <w:rPr>
          <w:b/>
          <w:bCs/>
          <w:spacing w:val="-8"/>
          <w:szCs w:val="24"/>
          <w:lang w:val="bg-BG"/>
        </w:rPr>
        <w:t>I</w:t>
      </w:r>
      <w:r w:rsidRPr="00897037">
        <w:rPr>
          <w:b/>
          <w:bCs/>
          <w:spacing w:val="-5"/>
          <w:szCs w:val="24"/>
          <w:lang w:val="bg-BG"/>
        </w:rPr>
        <w:t>. КОНФИДЕНЦИАЛНОСТ</w:t>
      </w:r>
    </w:p>
    <w:p w14:paraId="15B79F74" w14:textId="77777777" w:rsidR="00B4154A" w:rsidRPr="00897037" w:rsidRDefault="00B4154A">
      <w:pPr>
        <w:shd w:val="clear" w:color="auto" w:fill="FFFFFF"/>
        <w:ind w:firstLine="720"/>
        <w:jc w:val="both"/>
        <w:rPr>
          <w:b/>
          <w:szCs w:val="24"/>
          <w:lang w:val="bg-BG"/>
        </w:rPr>
      </w:pPr>
    </w:p>
    <w:p w14:paraId="406CE1E8" w14:textId="77777777" w:rsidR="00B4154A" w:rsidRPr="00897037" w:rsidRDefault="00B4154A">
      <w:pPr>
        <w:shd w:val="clear" w:color="auto" w:fill="FFFFFF"/>
        <w:ind w:firstLine="720"/>
        <w:jc w:val="both"/>
        <w:rPr>
          <w:szCs w:val="24"/>
          <w:lang w:val="bg-BG"/>
        </w:rPr>
      </w:pPr>
      <w:r w:rsidRPr="00897037">
        <w:rPr>
          <w:b/>
          <w:szCs w:val="24"/>
          <w:lang w:val="bg-BG"/>
        </w:rPr>
        <w:t>8.1.</w:t>
      </w:r>
      <w:r w:rsidRPr="00897037">
        <w:rPr>
          <w:szCs w:val="24"/>
          <w:lang w:val="bg-BG"/>
        </w:rPr>
        <w:t xml:space="preserve"> Всяка информация, получена от Възложителя и Изпълнителя при и/или по повод изпълнението на този договор ще се приема за конфиденциална.</w:t>
      </w:r>
    </w:p>
    <w:p w14:paraId="2C236709" w14:textId="77777777" w:rsidR="00B4154A" w:rsidRPr="00897037" w:rsidRDefault="00B4154A">
      <w:pPr>
        <w:shd w:val="clear" w:color="auto" w:fill="FFFFFF"/>
        <w:ind w:firstLine="720"/>
        <w:jc w:val="both"/>
        <w:rPr>
          <w:szCs w:val="24"/>
          <w:lang w:val="bg-BG"/>
        </w:rPr>
      </w:pPr>
      <w:r w:rsidRPr="00897037">
        <w:rPr>
          <w:b/>
          <w:szCs w:val="24"/>
          <w:lang w:val="bg-BG"/>
        </w:rPr>
        <w:t>8.2.</w:t>
      </w:r>
      <w:r w:rsidRPr="00897037">
        <w:rPr>
          <w:sz w:val="28"/>
          <w:szCs w:val="28"/>
          <w:lang w:val="bg-BG"/>
        </w:rPr>
        <w:t xml:space="preserve"> </w:t>
      </w:r>
      <w:r w:rsidRPr="00897037">
        <w:rPr>
          <w:szCs w:val="24"/>
          <w:lang w:val="bg-BG"/>
        </w:rPr>
        <w:t>Изпълнителят няма право без предварителното писмено съгласие на Възложителя да разкрива пред трети лица под каквато и да е форма съдържанието на договора или на част от него, както и на информация, свързана с изпълнението му, освен на своите служители. Разкриването на информация пред служител на Изпълнителя се осъществява само в необходимата степен за изпълнението на договора.</w:t>
      </w:r>
    </w:p>
    <w:p w14:paraId="6534915E" w14:textId="77777777" w:rsidR="00B4154A" w:rsidRPr="00897037" w:rsidRDefault="00B4154A" w:rsidP="00FC7FB7">
      <w:pPr>
        <w:shd w:val="clear" w:color="auto" w:fill="FFFFFF"/>
        <w:ind w:firstLine="720"/>
        <w:jc w:val="both"/>
        <w:rPr>
          <w:szCs w:val="24"/>
          <w:lang w:val="bg-BG"/>
        </w:rPr>
      </w:pPr>
      <w:r w:rsidRPr="00897037">
        <w:rPr>
          <w:b/>
          <w:szCs w:val="24"/>
          <w:lang w:val="bg-BG"/>
        </w:rPr>
        <w:t>8.3.</w:t>
      </w:r>
      <w:r w:rsidRPr="00897037">
        <w:rPr>
          <w:szCs w:val="24"/>
          <w:lang w:val="bg-BG"/>
        </w:rPr>
        <w:t xml:space="preserve"> Възложителят гарантира конфиденциалността на предоставените от Изпълнителя документи и материали в изпълнение на договора</w:t>
      </w:r>
      <w:r w:rsidR="00F63AC4" w:rsidRPr="00897037">
        <w:rPr>
          <w:szCs w:val="24"/>
          <w:lang w:val="bg-BG"/>
        </w:rPr>
        <w:t>.</w:t>
      </w:r>
    </w:p>
    <w:p w14:paraId="2CB9BFD5" w14:textId="0DB95E95" w:rsidR="00FC7FB7" w:rsidRPr="00897037" w:rsidRDefault="00FC7FB7" w:rsidP="00AF146C">
      <w:pPr>
        <w:ind w:firstLine="709"/>
        <w:jc w:val="both"/>
        <w:rPr>
          <w:szCs w:val="24"/>
          <w:lang w:val="bg-BG"/>
        </w:rPr>
      </w:pPr>
      <w:r w:rsidRPr="00897037">
        <w:rPr>
          <w:b/>
          <w:szCs w:val="24"/>
          <w:lang w:val="bg-BG"/>
        </w:rPr>
        <w:t>8.</w:t>
      </w:r>
      <w:r w:rsidR="008542BE">
        <w:rPr>
          <w:b/>
          <w:szCs w:val="24"/>
          <w:lang w:val="bg-BG"/>
        </w:rPr>
        <w:t>4</w:t>
      </w:r>
      <w:r w:rsidRPr="00897037">
        <w:rPr>
          <w:b/>
          <w:szCs w:val="24"/>
          <w:lang w:val="bg-BG"/>
        </w:rPr>
        <w:t xml:space="preserve">. </w:t>
      </w:r>
      <w:r w:rsidRPr="00897037">
        <w:rPr>
          <w:szCs w:val="24"/>
          <w:lang w:val="bg-BG"/>
        </w:rPr>
        <w:t xml:space="preserve">Изпълнителят се задължава да не прави публични изявления във връзка с изпълнението на договора без предварителното писмено съгласие на Възложителя, както и да се ангажира с дейности, които влизат в разрез със задълженията му към </w:t>
      </w:r>
      <w:r w:rsidR="00197BF4" w:rsidRPr="00897037">
        <w:rPr>
          <w:szCs w:val="24"/>
          <w:lang w:val="bg-BG"/>
        </w:rPr>
        <w:t xml:space="preserve"> </w:t>
      </w:r>
      <w:r w:rsidR="00A46CCF" w:rsidRPr="00897037">
        <w:rPr>
          <w:szCs w:val="24"/>
          <w:lang w:val="bg-BG"/>
        </w:rPr>
        <w:t xml:space="preserve">Министерство на транспорта, информационните технологии и съобщенията </w:t>
      </w:r>
      <w:r w:rsidRPr="00897037">
        <w:rPr>
          <w:szCs w:val="24"/>
          <w:lang w:val="bg-BG"/>
        </w:rPr>
        <w:t>по този договор.</w:t>
      </w:r>
    </w:p>
    <w:p w14:paraId="6D010B71" w14:textId="77777777" w:rsidR="00B4154A" w:rsidRPr="00897037" w:rsidRDefault="00B4154A">
      <w:pPr>
        <w:shd w:val="clear" w:color="auto" w:fill="FFFFFF"/>
        <w:ind w:firstLine="720"/>
        <w:jc w:val="both"/>
        <w:rPr>
          <w:szCs w:val="24"/>
          <w:lang w:val="bg-BG"/>
        </w:rPr>
      </w:pPr>
    </w:p>
    <w:p w14:paraId="5C20EFAD" w14:textId="0DB68096" w:rsidR="00B4154A" w:rsidRPr="00897037" w:rsidRDefault="00B4154A">
      <w:pPr>
        <w:shd w:val="clear" w:color="auto" w:fill="FFFFFF"/>
        <w:ind w:firstLine="720"/>
        <w:jc w:val="both"/>
        <w:rPr>
          <w:b/>
          <w:bCs/>
          <w:spacing w:val="-8"/>
          <w:szCs w:val="24"/>
          <w:lang w:val="bg-BG"/>
        </w:rPr>
      </w:pPr>
      <w:r w:rsidRPr="00897037">
        <w:rPr>
          <w:b/>
          <w:bCs/>
          <w:spacing w:val="-8"/>
          <w:szCs w:val="24"/>
          <w:lang w:val="bg-BG"/>
        </w:rPr>
        <w:t>I</w:t>
      </w:r>
      <w:r w:rsidR="003344C4">
        <w:rPr>
          <w:b/>
          <w:bCs/>
          <w:spacing w:val="-5"/>
          <w:szCs w:val="24"/>
          <w:lang w:val="bg-BG"/>
        </w:rPr>
        <w:t xml:space="preserve">Х. </w:t>
      </w:r>
      <w:r w:rsidRPr="00897037">
        <w:rPr>
          <w:b/>
          <w:bCs/>
          <w:spacing w:val="-8"/>
          <w:szCs w:val="24"/>
          <w:lang w:val="bg-BG"/>
        </w:rPr>
        <w:t>НЕПРЕОДОЛИМА СИЛА</w:t>
      </w:r>
    </w:p>
    <w:p w14:paraId="7697A2FA" w14:textId="77777777" w:rsidR="00B4154A" w:rsidRPr="00C579B7" w:rsidRDefault="00B4154A">
      <w:pPr>
        <w:shd w:val="clear" w:color="auto" w:fill="FFFFFF"/>
        <w:ind w:firstLine="720"/>
        <w:jc w:val="both"/>
        <w:rPr>
          <w:b/>
          <w:bCs/>
          <w:spacing w:val="-5"/>
          <w:sz w:val="20"/>
          <w:lang w:val="bg-BG"/>
        </w:rPr>
      </w:pPr>
    </w:p>
    <w:p w14:paraId="32543693"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.1.</w:t>
      </w:r>
      <w:r w:rsidR="00B4154A" w:rsidRPr="00897037">
        <w:rPr>
          <w:szCs w:val="24"/>
          <w:lang w:val="bg-BG"/>
        </w:rPr>
        <w:t xml:space="preserve"> Страните се освобождават от отговорност за неизпълнение на задълженията по настоящия договор при възникването на форсмажорни обстоятелства като: пожар, земетресение, наводнение и други събития, ако тези обстоятелства, непосредствено са </w:t>
      </w:r>
      <w:r w:rsidR="00B4154A" w:rsidRPr="00897037">
        <w:rPr>
          <w:szCs w:val="24"/>
          <w:lang w:val="bg-BG"/>
        </w:rPr>
        <w:lastRenderedPageBreak/>
        <w:t>повлияли на изпълнението на техните задължения по договор. В тези случаи, срокът за изпълнение на договора се увеличава пропорционално на времето, в което са се проявявали форсмажорните обстоятелства.</w:t>
      </w:r>
    </w:p>
    <w:p w14:paraId="63BE72A7"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.2.</w:t>
      </w:r>
      <w:r w:rsidR="00B4154A" w:rsidRPr="00897037">
        <w:rPr>
          <w:szCs w:val="24"/>
          <w:lang w:val="bg-BG"/>
        </w:rPr>
        <w:t xml:space="preserve"> Страната, която се намира в невъзможност да изпълнява задълженията си по този договор</w:t>
      </w:r>
      <w:r w:rsidR="00655C06" w:rsidRPr="00897037">
        <w:rPr>
          <w:szCs w:val="24"/>
          <w:lang w:val="bg-BG"/>
        </w:rPr>
        <w:t>,</w:t>
      </w:r>
      <w:r w:rsidR="00B4154A" w:rsidRPr="00897037">
        <w:rPr>
          <w:szCs w:val="24"/>
          <w:lang w:val="bg-BG"/>
        </w:rPr>
        <w:t xml:space="preserve"> поради непреодолима сила е длъжна незабавно:</w:t>
      </w:r>
    </w:p>
    <w:p w14:paraId="1C4154ED" w14:textId="77777777" w:rsidR="00B4154A" w:rsidRPr="00897037" w:rsidRDefault="001546D3" w:rsidP="009B075C">
      <w:pPr>
        <w:shd w:val="clear" w:color="auto" w:fill="FFFFFF"/>
        <w:ind w:firstLine="720"/>
        <w:jc w:val="both"/>
        <w:rPr>
          <w:szCs w:val="24"/>
          <w:lang w:val="bg-BG"/>
        </w:rPr>
      </w:pPr>
      <w:r w:rsidRPr="00897037">
        <w:rPr>
          <w:b/>
          <w:szCs w:val="24"/>
          <w:lang w:val="bg-BG"/>
        </w:rPr>
        <w:t>9</w:t>
      </w:r>
      <w:r w:rsidR="00B4154A" w:rsidRPr="00897037">
        <w:rPr>
          <w:b/>
          <w:szCs w:val="24"/>
          <w:lang w:val="bg-BG"/>
        </w:rPr>
        <w:t>.2.1.</w:t>
      </w:r>
      <w:r w:rsidR="00B4154A" w:rsidRPr="00897037">
        <w:rPr>
          <w:szCs w:val="24"/>
          <w:lang w:val="bg-BG"/>
        </w:rPr>
        <w:t xml:space="preserve">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14:paraId="1163BCED" w14:textId="77777777" w:rsidR="00B4154A" w:rsidRPr="00897037" w:rsidRDefault="001546D3" w:rsidP="009B075C">
      <w:pPr>
        <w:shd w:val="clear" w:color="auto" w:fill="FFFFFF"/>
        <w:ind w:firstLine="720"/>
        <w:jc w:val="both"/>
        <w:rPr>
          <w:szCs w:val="24"/>
          <w:lang w:val="bg-BG"/>
        </w:rPr>
      </w:pPr>
      <w:r w:rsidRPr="00897037">
        <w:rPr>
          <w:b/>
          <w:szCs w:val="24"/>
          <w:lang w:val="bg-BG"/>
        </w:rPr>
        <w:t>9</w:t>
      </w:r>
      <w:r w:rsidR="00B4154A" w:rsidRPr="00897037">
        <w:rPr>
          <w:b/>
          <w:szCs w:val="24"/>
          <w:lang w:val="bg-BG"/>
        </w:rPr>
        <w:t>.2.2.</w:t>
      </w:r>
      <w:r w:rsidR="00B4154A" w:rsidRPr="00897037">
        <w:rPr>
          <w:szCs w:val="24"/>
          <w:lang w:val="bg-BG"/>
        </w:rPr>
        <w:t xml:space="preserve"> да положи всички разумни усилия, за да избегне, отстрани или ограничи до минимум понесените вреди и загуби.</w:t>
      </w:r>
    </w:p>
    <w:p w14:paraId="3A5385BF"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3.</w:t>
      </w:r>
      <w:r w:rsidR="00B4154A" w:rsidRPr="00897037">
        <w:rPr>
          <w:szCs w:val="24"/>
          <w:lang w:val="bg-BG"/>
        </w:rPr>
        <w:t xml:space="preserve"> Изпълнението на задълженията по </w:t>
      </w:r>
      <w:r w:rsidR="00655C06" w:rsidRPr="00897037">
        <w:rPr>
          <w:szCs w:val="24"/>
          <w:lang w:val="bg-BG"/>
        </w:rPr>
        <w:t xml:space="preserve">този </w:t>
      </w:r>
      <w:r w:rsidR="00B4154A" w:rsidRPr="00897037">
        <w:rPr>
          <w:szCs w:val="24"/>
          <w:lang w:val="bg-BG"/>
        </w:rPr>
        <w:t>договор се спира докато трае непреодолимата сила.</w:t>
      </w:r>
    </w:p>
    <w:p w14:paraId="313ECC53"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4.</w:t>
      </w:r>
      <w:r w:rsidR="00B4154A" w:rsidRPr="00897037">
        <w:rPr>
          <w:szCs w:val="24"/>
          <w:lang w:val="bg-BG"/>
        </w:rPr>
        <w:t xml:space="preserve">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14:paraId="5131611F" w14:textId="77777777" w:rsidR="00457E6E" w:rsidRPr="00897037" w:rsidRDefault="00457E6E" w:rsidP="001156A3">
      <w:pPr>
        <w:shd w:val="clear" w:color="auto" w:fill="FFFFFF"/>
        <w:jc w:val="both"/>
        <w:rPr>
          <w:b/>
          <w:bCs/>
          <w:spacing w:val="-5"/>
          <w:szCs w:val="24"/>
          <w:lang w:val="bg-BG"/>
        </w:rPr>
      </w:pPr>
    </w:p>
    <w:p w14:paraId="6E67BB59" w14:textId="5E4972DA" w:rsidR="00B4154A" w:rsidRDefault="00B4154A" w:rsidP="001156A3">
      <w:pPr>
        <w:shd w:val="clear" w:color="auto" w:fill="FFFFFF"/>
        <w:ind w:firstLine="720"/>
        <w:jc w:val="both"/>
        <w:rPr>
          <w:b/>
          <w:bCs/>
          <w:spacing w:val="-8"/>
          <w:szCs w:val="24"/>
          <w:lang w:val="bg-BG"/>
        </w:rPr>
      </w:pPr>
      <w:r w:rsidRPr="00897037">
        <w:rPr>
          <w:b/>
          <w:bCs/>
          <w:spacing w:val="-5"/>
          <w:szCs w:val="24"/>
          <w:lang w:val="bg-BG"/>
        </w:rPr>
        <w:t xml:space="preserve">Х. </w:t>
      </w:r>
      <w:r w:rsidRPr="00897037">
        <w:rPr>
          <w:b/>
          <w:bCs/>
          <w:spacing w:val="-8"/>
          <w:szCs w:val="24"/>
          <w:lang w:val="bg-BG"/>
        </w:rPr>
        <w:t>ОТГОВОРНОСТ ПРИ НЕИЗПЪЛНЕНИЕ</w:t>
      </w:r>
    </w:p>
    <w:p w14:paraId="1B6E3793" w14:textId="77777777" w:rsidR="001156A3" w:rsidRPr="00897037" w:rsidRDefault="001156A3" w:rsidP="001156A3">
      <w:pPr>
        <w:shd w:val="clear" w:color="auto" w:fill="FFFFFF"/>
        <w:ind w:firstLine="720"/>
        <w:jc w:val="both"/>
        <w:rPr>
          <w:b/>
          <w:bCs/>
          <w:spacing w:val="-8"/>
          <w:szCs w:val="24"/>
          <w:lang w:val="bg-BG"/>
        </w:rPr>
      </w:pPr>
    </w:p>
    <w:p w14:paraId="1C8B446A" w14:textId="0C8AE156" w:rsidR="00B4154A" w:rsidRPr="00897037" w:rsidRDefault="00B4154A">
      <w:pPr>
        <w:ind w:firstLine="709"/>
        <w:jc w:val="both"/>
        <w:rPr>
          <w:szCs w:val="24"/>
          <w:lang w:val="bg-BG"/>
        </w:rPr>
      </w:pPr>
      <w:r w:rsidRPr="00897037">
        <w:rPr>
          <w:b/>
          <w:bCs/>
          <w:szCs w:val="24"/>
          <w:lang w:val="bg-BG"/>
        </w:rPr>
        <w:t>1</w:t>
      </w:r>
      <w:r w:rsidR="001546D3" w:rsidRPr="00897037">
        <w:rPr>
          <w:b/>
          <w:bCs/>
          <w:szCs w:val="24"/>
          <w:lang w:val="bg-BG"/>
        </w:rPr>
        <w:t>0</w:t>
      </w:r>
      <w:r w:rsidRPr="00897037">
        <w:rPr>
          <w:b/>
          <w:bCs/>
          <w:szCs w:val="24"/>
          <w:lang w:val="bg-BG"/>
        </w:rPr>
        <w:t>.1.</w:t>
      </w:r>
      <w:r w:rsidRPr="00897037">
        <w:rPr>
          <w:bCs/>
          <w:szCs w:val="24"/>
          <w:lang w:val="bg-BG"/>
        </w:rPr>
        <w:t xml:space="preserve"> </w:t>
      </w:r>
      <w:r w:rsidRPr="00897037">
        <w:rPr>
          <w:szCs w:val="24"/>
          <w:lang w:val="bg-BG"/>
        </w:rPr>
        <w:t>При забавено изпълнение на определените в техническата спецификация дейности за изпълнение на договора</w:t>
      </w:r>
      <w:r w:rsidR="00F63AC4" w:rsidRPr="00897037">
        <w:rPr>
          <w:szCs w:val="24"/>
          <w:lang w:val="bg-BG"/>
        </w:rPr>
        <w:t>, или на което и да е задължение по този договор</w:t>
      </w:r>
      <w:r w:rsidRPr="00897037">
        <w:rPr>
          <w:szCs w:val="24"/>
          <w:lang w:val="bg-BG"/>
        </w:rPr>
        <w:t xml:space="preserve">, Изпълнителят дължи на Възложителя неустойка в размер на 0,2% </w:t>
      </w:r>
      <w:r w:rsidR="00F63AC4" w:rsidRPr="00897037">
        <w:rPr>
          <w:szCs w:val="24"/>
          <w:lang w:val="bg-BG"/>
        </w:rPr>
        <w:t xml:space="preserve">(нула цяло и две на сто) </w:t>
      </w:r>
      <w:r w:rsidRPr="00897037">
        <w:rPr>
          <w:szCs w:val="24"/>
          <w:lang w:val="bg-BG"/>
        </w:rPr>
        <w:t>от</w:t>
      </w:r>
      <w:r w:rsidR="00F63AC4" w:rsidRPr="00897037">
        <w:rPr>
          <w:szCs w:val="24"/>
          <w:lang w:val="bg-BG"/>
        </w:rPr>
        <w:t xml:space="preserve"> стойността на договора</w:t>
      </w:r>
      <w:r w:rsidRPr="00897037">
        <w:rPr>
          <w:szCs w:val="24"/>
          <w:lang w:val="bg-BG"/>
        </w:rPr>
        <w:t xml:space="preserve"> за всеки </w:t>
      </w:r>
      <w:r w:rsidR="00655C06" w:rsidRPr="00897037">
        <w:rPr>
          <w:szCs w:val="24"/>
          <w:lang w:val="bg-BG"/>
        </w:rPr>
        <w:t xml:space="preserve">просрочен </w:t>
      </w:r>
      <w:r w:rsidRPr="00897037">
        <w:rPr>
          <w:szCs w:val="24"/>
          <w:lang w:val="bg-BG"/>
        </w:rPr>
        <w:t>ден, но не повече от 10% (десет на сто)</w:t>
      </w:r>
      <w:r w:rsidR="00655C06" w:rsidRPr="00897037">
        <w:rPr>
          <w:szCs w:val="24"/>
          <w:lang w:val="bg-BG"/>
        </w:rPr>
        <w:t xml:space="preserve"> от тази сума</w:t>
      </w:r>
      <w:r w:rsidR="001156A3">
        <w:rPr>
          <w:szCs w:val="24"/>
          <w:lang w:val="bg-BG"/>
        </w:rPr>
        <w:t>.</w:t>
      </w:r>
    </w:p>
    <w:p w14:paraId="25CC4C62" w14:textId="77777777" w:rsidR="00B4154A" w:rsidRPr="00897037" w:rsidRDefault="00B4154A">
      <w:pPr>
        <w:ind w:firstLine="684"/>
        <w:jc w:val="both"/>
        <w:rPr>
          <w:szCs w:val="24"/>
          <w:lang w:val="bg-BG"/>
        </w:rPr>
      </w:pPr>
      <w:r w:rsidRPr="00897037">
        <w:rPr>
          <w:b/>
          <w:szCs w:val="24"/>
          <w:lang w:val="bg-BG"/>
        </w:rPr>
        <w:t>1</w:t>
      </w:r>
      <w:r w:rsidR="001546D3" w:rsidRPr="00897037">
        <w:rPr>
          <w:b/>
          <w:szCs w:val="24"/>
          <w:lang w:val="bg-BG"/>
        </w:rPr>
        <w:t>0</w:t>
      </w:r>
      <w:r w:rsidRPr="00897037">
        <w:rPr>
          <w:b/>
          <w:szCs w:val="24"/>
          <w:lang w:val="bg-BG"/>
        </w:rPr>
        <w:t>.2.</w:t>
      </w:r>
      <w:r w:rsidRPr="00897037">
        <w:rPr>
          <w:szCs w:val="24"/>
          <w:lang w:val="bg-BG"/>
        </w:rPr>
        <w:t xml:space="preserve"> При </w:t>
      </w:r>
      <w:r w:rsidR="00263231">
        <w:rPr>
          <w:szCs w:val="24"/>
          <w:lang w:val="bg-BG"/>
        </w:rPr>
        <w:t>замяна</w:t>
      </w:r>
      <w:r w:rsidRPr="00897037">
        <w:rPr>
          <w:szCs w:val="24"/>
          <w:lang w:val="bg-BG"/>
        </w:rPr>
        <w:t xml:space="preserve"> на експерти от екипа на Изпълнителя без одобрението на Възложителя, Изпълнителя дължи неустойка в размер на 0</w:t>
      </w:r>
      <w:r w:rsidR="00A46CCF" w:rsidRPr="00897037">
        <w:rPr>
          <w:szCs w:val="24"/>
          <w:lang w:val="bg-BG"/>
        </w:rPr>
        <w:t>,5</w:t>
      </w:r>
      <w:r w:rsidRPr="00897037">
        <w:rPr>
          <w:szCs w:val="24"/>
          <w:lang w:val="bg-BG"/>
        </w:rPr>
        <w:t xml:space="preserve">% </w:t>
      </w:r>
      <w:r w:rsidR="00572444" w:rsidRPr="00897037">
        <w:rPr>
          <w:szCs w:val="24"/>
          <w:lang w:val="bg-BG"/>
        </w:rPr>
        <w:t>(</w:t>
      </w:r>
      <w:r w:rsidR="00A46CCF" w:rsidRPr="00897037">
        <w:rPr>
          <w:szCs w:val="24"/>
          <w:lang w:val="bg-BG"/>
        </w:rPr>
        <w:t xml:space="preserve">нула цяло и пет </w:t>
      </w:r>
      <w:r w:rsidR="00572444" w:rsidRPr="00897037">
        <w:rPr>
          <w:szCs w:val="24"/>
          <w:lang w:val="bg-BG"/>
        </w:rPr>
        <w:t xml:space="preserve">на сто) </w:t>
      </w:r>
      <w:r w:rsidRPr="00897037">
        <w:rPr>
          <w:szCs w:val="24"/>
          <w:lang w:val="bg-BG"/>
        </w:rPr>
        <w:t>от определена цена за дейност</w:t>
      </w:r>
      <w:r w:rsidR="008542BE">
        <w:rPr>
          <w:szCs w:val="24"/>
          <w:lang w:val="bg-BG"/>
        </w:rPr>
        <w:t>ите по т. 1</w:t>
      </w:r>
      <w:r w:rsidRPr="00897037">
        <w:rPr>
          <w:szCs w:val="24"/>
          <w:lang w:val="bg-BG"/>
        </w:rPr>
        <w:t xml:space="preserve">, за чието изпълнение е бил одобрен заменения експерт. </w:t>
      </w:r>
    </w:p>
    <w:p w14:paraId="299B1615" w14:textId="631AD9EE" w:rsidR="00A46CCF" w:rsidRPr="00897037" w:rsidRDefault="00B4154A" w:rsidP="00A46CCF">
      <w:pPr>
        <w:ind w:firstLine="709"/>
        <w:jc w:val="both"/>
        <w:rPr>
          <w:szCs w:val="24"/>
          <w:lang w:val="bg-BG"/>
        </w:rPr>
      </w:pPr>
      <w:r w:rsidRPr="00897037">
        <w:rPr>
          <w:b/>
          <w:bCs/>
          <w:szCs w:val="24"/>
          <w:lang w:val="bg-BG"/>
        </w:rPr>
        <w:t>1</w:t>
      </w:r>
      <w:r w:rsidR="001546D3" w:rsidRPr="00897037">
        <w:rPr>
          <w:b/>
          <w:bCs/>
          <w:szCs w:val="24"/>
          <w:lang w:val="bg-BG"/>
        </w:rPr>
        <w:t>0</w:t>
      </w:r>
      <w:r w:rsidRPr="00897037">
        <w:rPr>
          <w:b/>
          <w:bCs/>
          <w:szCs w:val="24"/>
          <w:lang w:val="bg-BG"/>
        </w:rPr>
        <w:t>.3.</w:t>
      </w:r>
      <w:r w:rsidRPr="00897037">
        <w:rPr>
          <w:bCs/>
          <w:szCs w:val="24"/>
          <w:lang w:val="bg-BG"/>
        </w:rPr>
        <w:t xml:space="preserve"> </w:t>
      </w:r>
      <w:r w:rsidRPr="00897037">
        <w:rPr>
          <w:szCs w:val="24"/>
          <w:lang w:val="bg-BG"/>
        </w:rPr>
        <w:t xml:space="preserve">При виновно неизпълнение на договорно задължение, извън случаите по </w:t>
      </w:r>
      <w:r w:rsidR="00F448CA">
        <w:rPr>
          <w:szCs w:val="24"/>
          <w:lang w:val="bg-BG"/>
        </w:rPr>
        <w:t>т.</w:t>
      </w:r>
      <w:r w:rsidRPr="00897037">
        <w:rPr>
          <w:szCs w:val="24"/>
          <w:lang w:val="bg-BG"/>
        </w:rPr>
        <w:t xml:space="preserve"> 1</w:t>
      </w:r>
      <w:r w:rsidR="00655C06" w:rsidRPr="00897037">
        <w:rPr>
          <w:szCs w:val="24"/>
          <w:lang w:val="bg-BG"/>
        </w:rPr>
        <w:t>0</w:t>
      </w:r>
      <w:r w:rsidRPr="00897037">
        <w:rPr>
          <w:szCs w:val="24"/>
          <w:lang w:val="bg-BG"/>
        </w:rPr>
        <w:t>.1 и 1</w:t>
      </w:r>
      <w:r w:rsidR="00655C06" w:rsidRPr="00897037">
        <w:rPr>
          <w:szCs w:val="24"/>
          <w:lang w:val="bg-BG"/>
        </w:rPr>
        <w:t>0</w:t>
      </w:r>
      <w:r w:rsidRPr="00897037">
        <w:rPr>
          <w:szCs w:val="24"/>
          <w:lang w:val="bg-BG"/>
        </w:rPr>
        <w:t xml:space="preserve">.2, Изпълнителят дължи на Възложителя неустойка в размер на </w:t>
      </w:r>
      <w:r w:rsidR="00A46CCF" w:rsidRPr="00897037">
        <w:rPr>
          <w:szCs w:val="24"/>
          <w:lang w:val="bg-BG"/>
        </w:rPr>
        <w:t xml:space="preserve">0,1% </w:t>
      </w:r>
      <w:r w:rsidR="00F63AC4" w:rsidRPr="00897037">
        <w:rPr>
          <w:szCs w:val="24"/>
          <w:lang w:val="bg-BG"/>
        </w:rPr>
        <w:t xml:space="preserve">(нула цяло и едно на сто) </w:t>
      </w:r>
      <w:r w:rsidR="00A46CCF" w:rsidRPr="00897037">
        <w:rPr>
          <w:szCs w:val="24"/>
          <w:lang w:val="bg-BG"/>
        </w:rPr>
        <w:t xml:space="preserve">от договореното възнаграждение за </w:t>
      </w:r>
      <w:r w:rsidR="008542BE" w:rsidRPr="00897037">
        <w:rPr>
          <w:szCs w:val="24"/>
          <w:lang w:val="bg-BG"/>
        </w:rPr>
        <w:t>дейност</w:t>
      </w:r>
      <w:r w:rsidR="008542BE">
        <w:rPr>
          <w:szCs w:val="24"/>
          <w:lang w:val="bg-BG"/>
        </w:rPr>
        <w:t>ите по т. 1</w:t>
      </w:r>
      <w:r w:rsidR="00FA0887">
        <w:rPr>
          <w:szCs w:val="24"/>
          <w:lang w:val="bg-BG"/>
        </w:rPr>
        <w:t>.</w:t>
      </w:r>
    </w:p>
    <w:p w14:paraId="3DAAEC3C" w14:textId="77777777" w:rsidR="00F63AC4" w:rsidRPr="00897037" w:rsidRDefault="00F63AC4" w:rsidP="00AD084F">
      <w:pPr>
        <w:ind w:firstLine="709"/>
        <w:jc w:val="both"/>
        <w:rPr>
          <w:szCs w:val="24"/>
          <w:lang w:val="bg-BG"/>
        </w:rPr>
      </w:pPr>
      <w:r w:rsidRPr="0058234C">
        <w:rPr>
          <w:b/>
          <w:szCs w:val="24"/>
          <w:lang w:val="bg-BG"/>
        </w:rPr>
        <w:t>10.</w:t>
      </w:r>
      <w:r w:rsidR="00AD084F" w:rsidRPr="0058234C">
        <w:rPr>
          <w:b/>
          <w:szCs w:val="24"/>
          <w:lang w:val="bg-BG"/>
        </w:rPr>
        <w:t>4.</w:t>
      </w:r>
      <w:r w:rsidR="00AD084F">
        <w:rPr>
          <w:szCs w:val="24"/>
          <w:lang w:val="bg-BG"/>
        </w:rPr>
        <w:t xml:space="preserve"> </w:t>
      </w:r>
      <w:r w:rsidRPr="00897037">
        <w:rPr>
          <w:szCs w:val="24"/>
          <w:lang w:val="bg-BG"/>
        </w:rPr>
        <w:t xml:space="preserve">При пълно неизпълнение </w:t>
      </w:r>
      <w:r w:rsidR="002B7248" w:rsidRPr="00897037">
        <w:rPr>
          <w:szCs w:val="24"/>
          <w:lang w:val="bg-BG"/>
        </w:rPr>
        <w:t>на договора, Изпълнителят дължи неустойка в размер на 15% от стойността на договора.</w:t>
      </w:r>
    </w:p>
    <w:p w14:paraId="61359402"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5</w:t>
      </w:r>
      <w:r w:rsidRPr="00897037">
        <w:rPr>
          <w:b/>
          <w:szCs w:val="24"/>
          <w:lang w:val="bg-BG"/>
        </w:rPr>
        <w:t>.</w:t>
      </w:r>
      <w:r w:rsidRPr="00897037">
        <w:rPr>
          <w:szCs w:val="24"/>
          <w:lang w:val="bg-BG"/>
        </w:rPr>
        <w:t xml:space="preserve"> Възложителят има право да удържи дължимата неустойка от гаранцията за изпълнение или от следващото дължимо плащане по договора като уведоми писмено Изпълнителя за удържаните суми. </w:t>
      </w:r>
    </w:p>
    <w:p w14:paraId="5F7C053D"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6</w:t>
      </w:r>
      <w:r w:rsidRPr="00897037">
        <w:rPr>
          <w:b/>
          <w:szCs w:val="24"/>
          <w:lang w:val="bg-BG"/>
        </w:rPr>
        <w:t>.</w:t>
      </w:r>
      <w:r w:rsidRPr="00897037">
        <w:rPr>
          <w:szCs w:val="24"/>
          <w:lang w:val="bg-BG"/>
        </w:rPr>
        <w:t xml:space="preserve"> При пълно неизпълнение на договора от Изпълнителя, Възложителят ще задържи представената гаранция за изпълнение на договора за обезщетяване на вредите от съответното неизпълнение.</w:t>
      </w:r>
    </w:p>
    <w:p w14:paraId="33E1E04F"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7</w:t>
      </w:r>
      <w:r w:rsidRPr="00897037">
        <w:rPr>
          <w:b/>
          <w:szCs w:val="24"/>
          <w:lang w:val="bg-BG"/>
        </w:rPr>
        <w:t>.</w:t>
      </w:r>
      <w:r w:rsidRPr="00897037">
        <w:rPr>
          <w:szCs w:val="24"/>
          <w:lang w:val="bg-BG"/>
        </w:rPr>
        <w:t xml:space="preserve"> При частично неизпълнение на договора от Изпълнителя, Възложителят ще задържи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14:paraId="7B6706CB"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8</w:t>
      </w:r>
      <w:r w:rsidRPr="00897037">
        <w:rPr>
          <w:b/>
          <w:szCs w:val="24"/>
          <w:lang w:val="bg-BG"/>
        </w:rPr>
        <w:t>.</w:t>
      </w:r>
      <w:r w:rsidRPr="00897037">
        <w:rPr>
          <w:szCs w:val="24"/>
          <w:lang w:val="bg-BG"/>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14:paraId="3A7CA09E" w14:textId="77777777" w:rsidR="00A46CCF" w:rsidRDefault="00A46CCF" w:rsidP="007D64F2">
      <w:pPr>
        <w:shd w:val="clear" w:color="auto" w:fill="FFFFFF"/>
        <w:spacing w:line="360" w:lineRule="auto"/>
        <w:jc w:val="both"/>
        <w:rPr>
          <w:b/>
          <w:bCs/>
          <w:spacing w:val="-5"/>
          <w:szCs w:val="24"/>
          <w:lang w:val="bg-BG"/>
        </w:rPr>
      </w:pPr>
    </w:p>
    <w:p w14:paraId="5959ED80" w14:textId="77777777" w:rsidR="00C579B7" w:rsidRDefault="00C579B7" w:rsidP="007D64F2">
      <w:pPr>
        <w:shd w:val="clear" w:color="auto" w:fill="FFFFFF"/>
        <w:spacing w:line="360" w:lineRule="auto"/>
        <w:jc w:val="both"/>
        <w:rPr>
          <w:b/>
          <w:bCs/>
          <w:spacing w:val="-5"/>
          <w:szCs w:val="24"/>
          <w:lang w:val="bg-BG"/>
        </w:rPr>
      </w:pPr>
    </w:p>
    <w:p w14:paraId="7D1F29EF" w14:textId="77777777" w:rsidR="00E7626B" w:rsidRPr="00897037" w:rsidRDefault="00E7626B" w:rsidP="007D64F2">
      <w:pPr>
        <w:shd w:val="clear" w:color="auto" w:fill="FFFFFF"/>
        <w:spacing w:line="360" w:lineRule="auto"/>
        <w:jc w:val="both"/>
        <w:rPr>
          <w:b/>
          <w:bCs/>
          <w:spacing w:val="-5"/>
          <w:szCs w:val="24"/>
          <w:lang w:val="bg-BG"/>
        </w:rPr>
      </w:pPr>
    </w:p>
    <w:p w14:paraId="5A2AA570" w14:textId="77777777" w:rsidR="00B4154A" w:rsidRPr="00E7626B" w:rsidRDefault="00B4154A" w:rsidP="00E7626B">
      <w:pPr>
        <w:shd w:val="clear" w:color="auto" w:fill="FFFFFF"/>
        <w:ind w:firstLine="720"/>
        <w:jc w:val="both"/>
        <w:rPr>
          <w:b/>
          <w:bCs/>
          <w:spacing w:val="-5"/>
          <w:szCs w:val="24"/>
          <w:lang w:val="bg-BG"/>
        </w:rPr>
      </w:pPr>
      <w:r w:rsidRPr="00E7626B">
        <w:rPr>
          <w:b/>
          <w:bCs/>
          <w:spacing w:val="-5"/>
          <w:szCs w:val="24"/>
          <w:lang w:val="bg-BG"/>
        </w:rPr>
        <w:lastRenderedPageBreak/>
        <w:t>Х</w:t>
      </w:r>
      <w:r w:rsidRPr="00E7626B">
        <w:rPr>
          <w:b/>
          <w:bCs/>
          <w:spacing w:val="-8"/>
          <w:szCs w:val="24"/>
          <w:lang w:val="bg-BG"/>
        </w:rPr>
        <w:t>I</w:t>
      </w:r>
      <w:r w:rsidRPr="00E7626B">
        <w:rPr>
          <w:b/>
          <w:bCs/>
          <w:spacing w:val="-5"/>
          <w:szCs w:val="24"/>
          <w:lang w:val="bg-BG"/>
        </w:rPr>
        <w:t>. ПРЕКРАТЯВАНЕ НА ДОГОВОРА.</w:t>
      </w:r>
    </w:p>
    <w:p w14:paraId="2F98B3B4" w14:textId="77777777" w:rsidR="00E7626B" w:rsidRPr="00402E54" w:rsidRDefault="00E7626B" w:rsidP="00E7626B">
      <w:pPr>
        <w:shd w:val="clear" w:color="auto" w:fill="FFFFFF"/>
        <w:ind w:firstLine="720"/>
        <w:jc w:val="both"/>
        <w:rPr>
          <w:b/>
          <w:bCs/>
          <w:spacing w:val="-5"/>
          <w:szCs w:val="24"/>
          <w:lang w:val="bg-BG"/>
        </w:rPr>
      </w:pPr>
    </w:p>
    <w:p w14:paraId="3119A3F0" w14:textId="77777777" w:rsidR="00B4154A" w:rsidRPr="00402E54" w:rsidRDefault="00B4154A" w:rsidP="001544A0">
      <w:pPr>
        <w:ind w:firstLine="709"/>
        <w:jc w:val="both"/>
        <w:rPr>
          <w:szCs w:val="24"/>
          <w:lang w:val="bg-BG"/>
        </w:rPr>
      </w:pPr>
      <w:r w:rsidRPr="00402E54">
        <w:rPr>
          <w:b/>
          <w:szCs w:val="24"/>
          <w:lang w:val="bg-BG"/>
        </w:rPr>
        <w:t>1</w:t>
      </w:r>
      <w:r w:rsidR="001546D3" w:rsidRPr="00402E54">
        <w:rPr>
          <w:b/>
          <w:szCs w:val="24"/>
          <w:lang w:val="bg-BG"/>
        </w:rPr>
        <w:t>1</w:t>
      </w:r>
      <w:r w:rsidRPr="00402E54">
        <w:rPr>
          <w:b/>
          <w:szCs w:val="24"/>
          <w:lang w:val="bg-BG"/>
        </w:rPr>
        <w:t>.1.</w:t>
      </w:r>
      <w:r w:rsidRPr="00402E54">
        <w:rPr>
          <w:szCs w:val="24"/>
          <w:lang w:val="bg-BG"/>
        </w:rPr>
        <w:t xml:space="preserve"> Настоящият договор се прекратява:</w:t>
      </w:r>
    </w:p>
    <w:p w14:paraId="3FB2F765" w14:textId="77777777" w:rsidR="00B4154A" w:rsidRPr="00402E54" w:rsidRDefault="000D0FC8">
      <w:pPr>
        <w:ind w:firstLine="720"/>
        <w:jc w:val="both"/>
        <w:rPr>
          <w:szCs w:val="24"/>
          <w:lang w:val="bg-BG"/>
        </w:rPr>
      </w:pPr>
      <w:r w:rsidRPr="00402E54">
        <w:rPr>
          <w:szCs w:val="24"/>
          <w:lang w:val="bg-BG"/>
        </w:rPr>
        <w:t>а )</w:t>
      </w:r>
      <w:r w:rsidR="00B4154A" w:rsidRPr="00402E54">
        <w:rPr>
          <w:szCs w:val="24"/>
          <w:lang w:val="bg-BG"/>
        </w:rPr>
        <w:t xml:space="preserve"> с изпълнение на договора;</w:t>
      </w:r>
    </w:p>
    <w:p w14:paraId="4FC9A2ED" w14:textId="77777777" w:rsidR="001544A0" w:rsidRDefault="000D0FC8" w:rsidP="001544A0">
      <w:pPr>
        <w:ind w:firstLine="720"/>
        <w:jc w:val="both"/>
        <w:rPr>
          <w:szCs w:val="24"/>
          <w:lang w:val="bg-BG"/>
        </w:rPr>
      </w:pPr>
      <w:r w:rsidRPr="00402E54">
        <w:rPr>
          <w:szCs w:val="24"/>
          <w:lang w:val="bg-BG"/>
        </w:rPr>
        <w:t>б) п</w:t>
      </w:r>
      <w:r w:rsidR="001544A0">
        <w:rPr>
          <w:szCs w:val="24"/>
          <w:lang w:val="bg-BG"/>
        </w:rPr>
        <w:t>о взаимно съгласие на страните;</w:t>
      </w:r>
    </w:p>
    <w:p w14:paraId="057C31A6" w14:textId="77777777" w:rsidR="00B4154A" w:rsidRPr="00402E54" w:rsidRDefault="000D0FC8" w:rsidP="001544A0">
      <w:pPr>
        <w:ind w:firstLine="720"/>
        <w:jc w:val="both"/>
        <w:rPr>
          <w:szCs w:val="24"/>
          <w:lang w:val="bg-BG"/>
        </w:rPr>
      </w:pPr>
      <w:r w:rsidRPr="00402E54">
        <w:rPr>
          <w:szCs w:val="24"/>
          <w:lang w:val="bg-BG"/>
        </w:rPr>
        <w:t>в)</w:t>
      </w:r>
      <w:r w:rsidR="00B4154A" w:rsidRPr="00402E54">
        <w:rPr>
          <w:szCs w:val="24"/>
          <w:lang w:val="bg-BG"/>
        </w:rPr>
        <w:t xml:space="preserve"> при виновно неизпълнение на задълженията по договора - с едномесечно писмено предизвестие, изпратено от изправната</w:t>
      </w:r>
      <w:r w:rsidR="00572444" w:rsidRPr="00402E54">
        <w:rPr>
          <w:szCs w:val="24"/>
          <w:lang w:val="bg-BG"/>
        </w:rPr>
        <w:t xml:space="preserve"> страна</w:t>
      </w:r>
      <w:r w:rsidR="00B4154A" w:rsidRPr="00402E54">
        <w:rPr>
          <w:szCs w:val="24"/>
          <w:lang w:val="bg-BG"/>
        </w:rPr>
        <w:t xml:space="preserve"> до неизправната.</w:t>
      </w:r>
    </w:p>
    <w:p w14:paraId="08894EBA" w14:textId="77777777" w:rsidR="00DD07DC" w:rsidRPr="00402E54" w:rsidRDefault="00B4154A">
      <w:pPr>
        <w:ind w:firstLine="720"/>
        <w:jc w:val="both"/>
        <w:rPr>
          <w:szCs w:val="24"/>
          <w:lang w:val="bg-BG"/>
        </w:rPr>
      </w:pPr>
      <w:r w:rsidRPr="00402E54">
        <w:rPr>
          <w:b/>
          <w:szCs w:val="24"/>
          <w:lang w:val="bg-BG"/>
        </w:rPr>
        <w:t>1</w:t>
      </w:r>
      <w:r w:rsidR="001546D3" w:rsidRPr="00402E54">
        <w:rPr>
          <w:b/>
          <w:szCs w:val="24"/>
          <w:lang w:val="bg-BG"/>
        </w:rPr>
        <w:t>1</w:t>
      </w:r>
      <w:r w:rsidRPr="00402E54">
        <w:rPr>
          <w:b/>
          <w:szCs w:val="24"/>
          <w:lang w:val="bg-BG"/>
        </w:rPr>
        <w:t>.</w:t>
      </w:r>
      <w:r w:rsidR="001546D3" w:rsidRPr="00402E54">
        <w:rPr>
          <w:b/>
          <w:szCs w:val="24"/>
          <w:lang w:val="bg-BG"/>
        </w:rPr>
        <w:t>2</w:t>
      </w:r>
      <w:r w:rsidRPr="00402E54">
        <w:rPr>
          <w:b/>
          <w:szCs w:val="24"/>
          <w:lang w:val="bg-BG"/>
        </w:rPr>
        <w:t>.</w:t>
      </w:r>
      <w:r w:rsidRPr="00402E54">
        <w:rPr>
          <w:szCs w:val="24"/>
          <w:lang w:val="bg-BG"/>
        </w:rPr>
        <w:t xml:space="preserve"> Възложителят има право да прекрати настоящия договор с </w:t>
      </w:r>
      <w:r w:rsidR="00572444" w:rsidRPr="00402E54">
        <w:rPr>
          <w:szCs w:val="24"/>
          <w:lang w:val="bg-BG"/>
        </w:rPr>
        <w:t>10 (десетдневно) п</w:t>
      </w:r>
      <w:r w:rsidRPr="00402E54">
        <w:rPr>
          <w:szCs w:val="24"/>
          <w:lang w:val="bg-BG"/>
        </w:rPr>
        <w:t xml:space="preserve">исмено предизвестие, ако в резултат на обстоятелства, възникнали след сключването му, не е в състояние да изпълни своите задължения. </w:t>
      </w:r>
    </w:p>
    <w:p w14:paraId="169DE980" w14:textId="77777777" w:rsidR="00B4154A" w:rsidRPr="00402E54" w:rsidRDefault="00B4154A">
      <w:pPr>
        <w:shd w:val="clear" w:color="auto" w:fill="FFFFFF"/>
        <w:ind w:firstLine="720"/>
        <w:rPr>
          <w:b/>
          <w:bCs/>
          <w:spacing w:val="-5"/>
          <w:szCs w:val="24"/>
          <w:lang w:val="bg-BG"/>
        </w:rPr>
      </w:pPr>
    </w:p>
    <w:p w14:paraId="43138241" w14:textId="23C23A25" w:rsidR="00B4154A" w:rsidRPr="00402E54" w:rsidRDefault="00B4154A">
      <w:pPr>
        <w:shd w:val="clear" w:color="auto" w:fill="FFFFFF"/>
        <w:ind w:firstLine="720"/>
        <w:rPr>
          <w:b/>
          <w:bCs/>
          <w:spacing w:val="-6"/>
          <w:szCs w:val="24"/>
          <w:lang w:val="bg-BG"/>
        </w:rPr>
      </w:pPr>
      <w:r w:rsidRPr="00402E54">
        <w:rPr>
          <w:b/>
          <w:bCs/>
          <w:spacing w:val="-5"/>
          <w:szCs w:val="24"/>
          <w:lang w:val="bg-BG"/>
        </w:rPr>
        <w:t>Х</w:t>
      </w:r>
      <w:r w:rsidRPr="00402E54">
        <w:rPr>
          <w:b/>
          <w:bCs/>
          <w:spacing w:val="-8"/>
          <w:szCs w:val="24"/>
          <w:lang w:val="bg-BG"/>
        </w:rPr>
        <w:t>II</w:t>
      </w:r>
      <w:r w:rsidRPr="00402E54">
        <w:rPr>
          <w:b/>
          <w:bCs/>
          <w:spacing w:val="-5"/>
          <w:szCs w:val="24"/>
          <w:lang w:val="bg-BG"/>
        </w:rPr>
        <w:t>.</w:t>
      </w:r>
      <w:r w:rsidR="00E7626B">
        <w:rPr>
          <w:b/>
          <w:bCs/>
          <w:spacing w:val="-6"/>
          <w:szCs w:val="24"/>
          <w:lang w:val="bg-BG"/>
        </w:rPr>
        <w:t xml:space="preserve"> ОБЩИ </w:t>
      </w:r>
      <w:r w:rsidRPr="00402E54">
        <w:rPr>
          <w:b/>
          <w:bCs/>
          <w:spacing w:val="-6"/>
          <w:szCs w:val="24"/>
          <w:lang w:val="bg-BG"/>
        </w:rPr>
        <w:t>И ДОПЪЛНИТЕЛНИ КЛАУЗИ</w:t>
      </w:r>
    </w:p>
    <w:p w14:paraId="5E78DEA3" w14:textId="77777777" w:rsidR="00B4154A" w:rsidRPr="00402E54" w:rsidRDefault="00B4154A">
      <w:pPr>
        <w:ind w:firstLine="720"/>
        <w:jc w:val="both"/>
        <w:rPr>
          <w:b/>
          <w:szCs w:val="24"/>
          <w:lang w:val="bg-BG"/>
        </w:rPr>
      </w:pPr>
    </w:p>
    <w:p w14:paraId="5E020A0D" w14:textId="77777777" w:rsidR="00B4154A" w:rsidRPr="00402E54" w:rsidRDefault="00B4154A">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.1.</w:t>
      </w:r>
      <w:r w:rsidRPr="00402E54">
        <w:rPr>
          <w:szCs w:val="24"/>
          <w:lang w:val="bg-BG"/>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14:paraId="0F4871B6" w14:textId="77777777" w:rsidR="00B4154A" w:rsidRPr="00402E54" w:rsidRDefault="00B4154A">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.2.</w:t>
      </w:r>
      <w:r w:rsidRPr="00402E54">
        <w:rPr>
          <w:szCs w:val="24"/>
          <w:lang w:val="bg-BG"/>
        </w:rPr>
        <w:t xml:space="preserve"> За всички неуредени въпроси в настоящия договор ще се прилагат разпоредбите на действащото българско законодателство.</w:t>
      </w:r>
    </w:p>
    <w:p w14:paraId="693F168D" w14:textId="77777777" w:rsidR="001544A0" w:rsidRDefault="00B4154A" w:rsidP="001544A0">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.3.</w:t>
      </w:r>
      <w:r w:rsidRPr="00402E54">
        <w:rPr>
          <w:szCs w:val="24"/>
          <w:lang w:val="bg-BG"/>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w:t>
      </w:r>
      <w:r w:rsidR="001544A0">
        <w:rPr>
          <w:szCs w:val="24"/>
          <w:lang w:val="bg-BG"/>
        </w:rPr>
        <w:t>лучени в следващия работен ден.</w:t>
      </w:r>
    </w:p>
    <w:p w14:paraId="34510B58" w14:textId="77777777" w:rsidR="00B4154A" w:rsidRPr="00402E54" w:rsidRDefault="00B4154A" w:rsidP="001544A0">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.4.</w:t>
      </w:r>
      <w:r w:rsidRPr="00402E54">
        <w:rPr>
          <w:szCs w:val="24"/>
          <w:lang w:val="bg-BG"/>
        </w:rPr>
        <w:t xml:space="preserve"> Всяка от страните се задължава да уведоми писмено другата страна при промяна на адресна или друга регистрация, в срок до </w:t>
      </w:r>
      <w:r w:rsidR="00572444" w:rsidRPr="00402E54">
        <w:rPr>
          <w:szCs w:val="24"/>
          <w:lang w:val="bg-BG"/>
        </w:rPr>
        <w:t>7</w:t>
      </w:r>
      <w:r w:rsidRPr="00402E54">
        <w:rPr>
          <w:szCs w:val="24"/>
          <w:lang w:val="bg-BG"/>
        </w:rPr>
        <w:t xml:space="preserve"> (</w:t>
      </w:r>
      <w:r w:rsidR="00572444" w:rsidRPr="00402E54">
        <w:rPr>
          <w:szCs w:val="24"/>
          <w:lang w:val="bg-BG"/>
        </w:rPr>
        <w:t>седем</w:t>
      </w:r>
      <w:r w:rsidRPr="00402E54">
        <w:rPr>
          <w:szCs w:val="24"/>
          <w:lang w:val="bg-BG"/>
        </w:rPr>
        <w:t>) дни считано от датата на промяната.</w:t>
      </w:r>
    </w:p>
    <w:p w14:paraId="242D0CEE" w14:textId="64DA5318" w:rsidR="00B4154A" w:rsidRPr="00402E54" w:rsidRDefault="00B4154A">
      <w:pPr>
        <w:ind w:firstLine="709"/>
        <w:jc w:val="both"/>
        <w:rPr>
          <w:szCs w:val="24"/>
          <w:lang w:val="bg-BG"/>
        </w:rPr>
      </w:pPr>
      <w:r w:rsidRPr="00402E54">
        <w:rPr>
          <w:b/>
          <w:szCs w:val="24"/>
          <w:lang w:val="bg-BG"/>
        </w:rPr>
        <w:t>1</w:t>
      </w:r>
      <w:r w:rsidR="001546D3" w:rsidRPr="00402E54">
        <w:rPr>
          <w:b/>
          <w:szCs w:val="24"/>
          <w:lang w:val="bg-BG"/>
        </w:rPr>
        <w:t>2</w:t>
      </w:r>
      <w:r w:rsidRPr="00402E54">
        <w:rPr>
          <w:b/>
          <w:szCs w:val="24"/>
          <w:lang w:val="bg-BG"/>
        </w:rPr>
        <w:t>.</w:t>
      </w:r>
      <w:r w:rsidR="00F448CA">
        <w:rPr>
          <w:b/>
          <w:szCs w:val="24"/>
          <w:lang w:val="bg-BG"/>
        </w:rPr>
        <w:t>5</w:t>
      </w:r>
      <w:r w:rsidRPr="00402E54">
        <w:rPr>
          <w:b/>
          <w:szCs w:val="24"/>
          <w:lang w:val="bg-BG"/>
        </w:rPr>
        <w:t>.</w:t>
      </w:r>
      <w:r w:rsidR="00E7626B">
        <w:rPr>
          <w:szCs w:val="24"/>
          <w:lang w:val="bg-BG"/>
        </w:rPr>
        <w:t xml:space="preserve"> </w:t>
      </w:r>
      <w:r w:rsidRPr="00402E54">
        <w:rPr>
          <w:szCs w:val="24"/>
          <w:lang w:val="bg-BG"/>
        </w:rPr>
        <w:t>Неразделна част от този договор е офертата на Изпълнителя ведно с всички приложения към нея, въз основа на която е определен за изпълнител на настоящата обществена поръчка.</w:t>
      </w:r>
    </w:p>
    <w:p w14:paraId="6F55D7C1" w14:textId="77777777" w:rsidR="00B4154A" w:rsidRPr="00897037" w:rsidRDefault="00B4154A">
      <w:pPr>
        <w:pStyle w:val="firstline"/>
        <w:ind w:firstLine="720"/>
        <w:rPr>
          <w:color w:val="auto"/>
        </w:rPr>
      </w:pPr>
      <w:r w:rsidRPr="00402E54">
        <w:rPr>
          <w:b/>
          <w:color w:val="auto"/>
        </w:rPr>
        <w:t>1</w:t>
      </w:r>
      <w:r w:rsidR="001546D3" w:rsidRPr="00402E54">
        <w:rPr>
          <w:b/>
          <w:color w:val="auto"/>
        </w:rPr>
        <w:t>2</w:t>
      </w:r>
      <w:r w:rsidRPr="00402E54">
        <w:rPr>
          <w:b/>
          <w:color w:val="auto"/>
        </w:rPr>
        <w:t>.7.</w:t>
      </w:r>
      <w:r w:rsidRPr="00402E54">
        <w:rPr>
          <w:color w:val="auto"/>
        </w:rPr>
        <w:t xml:space="preserve"> 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w:t>
      </w:r>
      <w:r w:rsidRPr="00897037">
        <w:rPr>
          <w:color w:val="auto"/>
        </w:rPr>
        <w:t xml:space="preserve"> документите ще се прилагат в следната последователност в зависимост от своя приоритет, както следва:</w:t>
      </w:r>
    </w:p>
    <w:p w14:paraId="4B430A63" w14:textId="77777777" w:rsidR="00B4154A" w:rsidRPr="00897037" w:rsidRDefault="00B4154A">
      <w:pPr>
        <w:pStyle w:val="firstline"/>
        <w:rPr>
          <w:color w:val="auto"/>
        </w:rPr>
      </w:pPr>
      <w:r w:rsidRPr="00897037">
        <w:rPr>
          <w:color w:val="auto"/>
        </w:rPr>
        <w:tab/>
        <w:t>- Договор;</w:t>
      </w:r>
    </w:p>
    <w:p w14:paraId="65F25ACB" w14:textId="77777777" w:rsidR="00B4154A" w:rsidRPr="00897037" w:rsidRDefault="00B4154A">
      <w:pPr>
        <w:pStyle w:val="firstline"/>
        <w:rPr>
          <w:color w:val="auto"/>
        </w:rPr>
      </w:pPr>
      <w:r w:rsidRPr="00897037">
        <w:rPr>
          <w:color w:val="auto"/>
        </w:rPr>
        <w:tab/>
        <w:t>- Оферта (с приложенията към нея);</w:t>
      </w:r>
    </w:p>
    <w:p w14:paraId="1D920DFE" w14:textId="77777777" w:rsidR="00B4154A" w:rsidRPr="00897037" w:rsidRDefault="00B4154A">
      <w:pPr>
        <w:pStyle w:val="firstline"/>
        <w:rPr>
          <w:color w:val="auto"/>
        </w:rPr>
      </w:pPr>
      <w:r w:rsidRPr="00897037">
        <w:rPr>
          <w:color w:val="auto"/>
        </w:rPr>
        <w:tab/>
        <w:t xml:space="preserve">- </w:t>
      </w:r>
      <w:r w:rsidR="0058234C" w:rsidRPr="00897037">
        <w:rPr>
          <w:color w:val="auto"/>
        </w:rPr>
        <w:t>Техническ</w:t>
      </w:r>
      <w:r w:rsidR="0058234C">
        <w:rPr>
          <w:color w:val="auto"/>
        </w:rPr>
        <w:t>а</w:t>
      </w:r>
      <w:r w:rsidR="0058234C" w:rsidRPr="00897037">
        <w:rPr>
          <w:color w:val="auto"/>
        </w:rPr>
        <w:t xml:space="preserve"> </w:t>
      </w:r>
      <w:r w:rsidRPr="00897037">
        <w:rPr>
          <w:color w:val="auto"/>
        </w:rPr>
        <w:t>спецификаци</w:t>
      </w:r>
      <w:r w:rsidR="0058234C">
        <w:rPr>
          <w:color w:val="auto"/>
        </w:rPr>
        <w:t>я</w:t>
      </w:r>
      <w:r w:rsidRPr="00897037">
        <w:rPr>
          <w:color w:val="auto"/>
        </w:rPr>
        <w:t>;</w:t>
      </w:r>
    </w:p>
    <w:p w14:paraId="072F8080" w14:textId="77777777" w:rsidR="00B4154A" w:rsidRPr="00897037" w:rsidRDefault="00B4154A">
      <w:pPr>
        <w:pStyle w:val="firstline"/>
        <w:rPr>
          <w:color w:val="auto"/>
        </w:rPr>
      </w:pPr>
      <w:r w:rsidRPr="00897037">
        <w:rPr>
          <w:color w:val="auto"/>
        </w:rPr>
        <w:tab/>
        <w:t>- Всички други документи, представляващи част от договора.</w:t>
      </w:r>
    </w:p>
    <w:p w14:paraId="6637EE28" w14:textId="51F335D2" w:rsidR="00B4154A" w:rsidRPr="00897037" w:rsidRDefault="00B4154A" w:rsidP="0012353F">
      <w:pPr>
        <w:ind w:firstLine="709"/>
        <w:jc w:val="both"/>
        <w:rPr>
          <w:bCs/>
          <w:szCs w:val="24"/>
          <w:lang w:val="bg-BG"/>
        </w:rPr>
      </w:pPr>
      <w:r w:rsidRPr="00897037">
        <w:rPr>
          <w:b/>
          <w:szCs w:val="24"/>
          <w:lang w:val="bg-BG"/>
        </w:rPr>
        <w:t>1</w:t>
      </w:r>
      <w:r w:rsidR="001546D3" w:rsidRPr="00897037">
        <w:rPr>
          <w:b/>
          <w:szCs w:val="24"/>
          <w:lang w:val="bg-BG"/>
        </w:rPr>
        <w:t>2</w:t>
      </w:r>
      <w:r w:rsidRPr="00897037">
        <w:rPr>
          <w:b/>
          <w:szCs w:val="24"/>
          <w:lang w:val="bg-BG"/>
        </w:rPr>
        <w:t xml:space="preserve">.8. </w:t>
      </w:r>
      <w:r w:rsidRPr="00897037">
        <w:rPr>
          <w:bCs/>
          <w:szCs w:val="24"/>
          <w:lang w:val="bg-BG"/>
        </w:rPr>
        <w:t xml:space="preserve">Във връзка с изпълнението на този договор Възложителят и Изпълнителят определят за упълномощени свои представители </w:t>
      </w:r>
      <w:r w:rsidR="00572444" w:rsidRPr="00897037">
        <w:rPr>
          <w:bCs/>
          <w:szCs w:val="24"/>
          <w:lang w:val="bg-BG"/>
        </w:rPr>
        <w:t>(</w:t>
      </w:r>
      <w:r w:rsidRPr="00897037">
        <w:rPr>
          <w:bCs/>
          <w:szCs w:val="24"/>
          <w:lang w:val="bg-BG"/>
        </w:rPr>
        <w:t>координатори</w:t>
      </w:r>
      <w:r w:rsidR="00572444" w:rsidRPr="00897037">
        <w:rPr>
          <w:bCs/>
          <w:szCs w:val="24"/>
          <w:lang w:val="bg-BG"/>
        </w:rPr>
        <w:t>)</w:t>
      </w:r>
      <w:r w:rsidRPr="00897037">
        <w:rPr>
          <w:bCs/>
          <w:szCs w:val="24"/>
          <w:lang w:val="bg-BG"/>
        </w:rPr>
        <w:t xml:space="preserve"> следните свои служители:</w:t>
      </w:r>
    </w:p>
    <w:p w14:paraId="0AB8557E" w14:textId="77777777" w:rsidR="004430BA" w:rsidRPr="004430BA" w:rsidRDefault="004430BA">
      <w:pPr>
        <w:ind w:left="720"/>
        <w:jc w:val="both"/>
        <w:rPr>
          <w:b/>
          <w:bCs/>
          <w:i/>
          <w:szCs w:val="24"/>
          <w:lang w:val="bg-BG"/>
        </w:rPr>
      </w:pPr>
    </w:p>
    <w:p w14:paraId="5CB477E5" w14:textId="77777777" w:rsidR="00B4154A" w:rsidRPr="004430BA" w:rsidRDefault="00B4154A">
      <w:pPr>
        <w:ind w:left="720"/>
        <w:jc w:val="both"/>
        <w:rPr>
          <w:b/>
          <w:bCs/>
          <w:i/>
          <w:szCs w:val="24"/>
          <w:lang w:val="bg-BG"/>
        </w:rPr>
      </w:pPr>
      <w:r w:rsidRPr="004430BA">
        <w:rPr>
          <w:b/>
          <w:bCs/>
          <w:i/>
          <w:szCs w:val="24"/>
          <w:lang w:val="bg-BG"/>
        </w:rPr>
        <w:t>Координатор</w:t>
      </w:r>
      <w:r w:rsidR="000B2F95" w:rsidRPr="004430BA">
        <w:rPr>
          <w:b/>
          <w:bCs/>
          <w:i/>
          <w:szCs w:val="24"/>
          <w:lang w:val="bg-BG"/>
        </w:rPr>
        <w:t>и</w:t>
      </w:r>
      <w:r w:rsidRPr="004430BA">
        <w:rPr>
          <w:b/>
          <w:bCs/>
          <w:i/>
          <w:szCs w:val="24"/>
          <w:lang w:val="bg-BG"/>
        </w:rPr>
        <w:t xml:space="preserve"> от страна на Възложителя:</w:t>
      </w:r>
    </w:p>
    <w:p w14:paraId="12688414" w14:textId="77777777" w:rsidR="00164453" w:rsidRDefault="00B4154A">
      <w:pPr>
        <w:ind w:left="360" w:firstLine="360"/>
        <w:jc w:val="both"/>
        <w:rPr>
          <w:bCs/>
          <w:sz w:val="22"/>
          <w:szCs w:val="22"/>
          <w:lang w:val="bg-BG"/>
        </w:rPr>
      </w:pPr>
      <w:r w:rsidRPr="00897037">
        <w:rPr>
          <w:bCs/>
          <w:sz w:val="22"/>
          <w:szCs w:val="22"/>
          <w:lang w:val="bg-BG"/>
        </w:rPr>
        <w:t>Име</w:t>
      </w:r>
      <w:r w:rsidR="006A1309" w:rsidRPr="00897037">
        <w:rPr>
          <w:bCs/>
          <w:sz w:val="22"/>
          <w:szCs w:val="22"/>
          <w:lang w:val="bg-BG"/>
        </w:rPr>
        <w:t>:</w:t>
      </w:r>
      <w:r w:rsidR="00402E54">
        <w:rPr>
          <w:bCs/>
          <w:sz w:val="22"/>
          <w:szCs w:val="22"/>
          <w:lang w:val="bg-BG"/>
        </w:rPr>
        <w:t xml:space="preserve"> </w:t>
      </w:r>
      <w:r w:rsidR="00164453">
        <w:rPr>
          <w:bCs/>
          <w:sz w:val="22"/>
          <w:szCs w:val="22"/>
          <w:lang w:val="bg-BG"/>
        </w:rPr>
        <w:tab/>
      </w:r>
      <w:r w:rsidR="00071A22">
        <w:rPr>
          <w:bCs/>
          <w:sz w:val="22"/>
          <w:szCs w:val="22"/>
          <w:lang w:val="bg-BG"/>
        </w:rPr>
        <w:t>……………</w:t>
      </w:r>
      <w:r w:rsidR="006A1309" w:rsidRPr="00897037">
        <w:rPr>
          <w:bCs/>
          <w:sz w:val="22"/>
          <w:szCs w:val="22"/>
          <w:lang w:val="bg-BG"/>
        </w:rPr>
        <w:t xml:space="preserve">, </w:t>
      </w:r>
    </w:p>
    <w:p w14:paraId="4E9FBEB8" w14:textId="77777777" w:rsidR="00B4154A" w:rsidRPr="00897037" w:rsidRDefault="00071A22" w:rsidP="00164453">
      <w:pPr>
        <w:ind w:left="1080" w:firstLine="360"/>
        <w:jc w:val="both"/>
        <w:rPr>
          <w:bCs/>
          <w:sz w:val="22"/>
          <w:szCs w:val="22"/>
          <w:lang w:val="bg-BG"/>
        </w:rPr>
      </w:pPr>
      <w:r>
        <w:rPr>
          <w:bCs/>
          <w:sz w:val="22"/>
          <w:szCs w:val="22"/>
          <w:lang w:val="bg-BG"/>
        </w:rPr>
        <w:t>…………..</w:t>
      </w:r>
      <w:r w:rsidR="00560CA5">
        <w:rPr>
          <w:bCs/>
          <w:sz w:val="22"/>
          <w:szCs w:val="22"/>
          <w:lang w:val="bg-BG"/>
        </w:rPr>
        <w:t>.</w:t>
      </w:r>
    </w:p>
    <w:p w14:paraId="61646F4F" w14:textId="77777777" w:rsidR="009B075C" w:rsidRDefault="00B4154A">
      <w:pPr>
        <w:ind w:left="360" w:firstLine="360"/>
        <w:jc w:val="both"/>
        <w:rPr>
          <w:bCs/>
          <w:sz w:val="22"/>
          <w:szCs w:val="22"/>
        </w:rPr>
      </w:pPr>
      <w:r w:rsidRPr="00897037">
        <w:rPr>
          <w:bCs/>
          <w:sz w:val="22"/>
          <w:szCs w:val="22"/>
          <w:lang w:val="bg-BG"/>
        </w:rPr>
        <w:t>Телефон:</w:t>
      </w:r>
      <w:r w:rsidR="009B075C" w:rsidRPr="009B075C">
        <w:rPr>
          <w:bCs/>
          <w:sz w:val="22"/>
          <w:szCs w:val="22"/>
          <w:lang w:val="bg-BG"/>
        </w:rPr>
        <w:t xml:space="preserve"> </w:t>
      </w:r>
      <w:r w:rsidR="00071A22">
        <w:rPr>
          <w:bCs/>
          <w:sz w:val="22"/>
          <w:szCs w:val="22"/>
          <w:lang w:val="bg-BG"/>
        </w:rPr>
        <w:t>+ 359 2 9409 ….</w:t>
      </w:r>
      <w:r w:rsidR="009B075C">
        <w:rPr>
          <w:bCs/>
          <w:sz w:val="22"/>
          <w:szCs w:val="22"/>
          <w:lang w:val="bg-BG"/>
        </w:rPr>
        <w:t xml:space="preserve"> </w:t>
      </w:r>
    </w:p>
    <w:p w14:paraId="650F1B10" w14:textId="77777777" w:rsidR="00B4154A" w:rsidRPr="00897037" w:rsidRDefault="009B075C" w:rsidP="009B075C">
      <w:pPr>
        <w:ind w:left="1080" w:firstLine="360"/>
        <w:jc w:val="both"/>
        <w:rPr>
          <w:bCs/>
          <w:sz w:val="22"/>
          <w:szCs w:val="22"/>
          <w:lang w:val="bg-BG"/>
        </w:rPr>
      </w:pPr>
      <w:r>
        <w:rPr>
          <w:bCs/>
          <w:sz w:val="22"/>
          <w:szCs w:val="22"/>
        </w:rPr>
        <w:t xml:space="preserve">  </w:t>
      </w:r>
      <w:r>
        <w:rPr>
          <w:bCs/>
          <w:sz w:val="22"/>
          <w:szCs w:val="22"/>
          <w:lang w:val="bg-BG"/>
        </w:rPr>
        <w:t xml:space="preserve"> </w:t>
      </w:r>
      <w:r w:rsidR="00071A22">
        <w:rPr>
          <w:bCs/>
          <w:sz w:val="22"/>
          <w:szCs w:val="22"/>
          <w:lang w:val="bg-BG"/>
        </w:rPr>
        <w:t>+ 359 2 9409 …..</w:t>
      </w:r>
    </w:p>
    <w:p w14:paraId="0F8E2E33" w14:textId="77777777" w:rsidR="00B4154A" w:rsidRDefault="00B4154A">
      <w:pPr>
        <w:ind w:left="360" w:firstLine="360"/>
        <w:jc w:val="both"/>
        <w:rPr>
          <w:bCs/>
          <w:sz w:val="22"/>
          <w:szCs w:val="22"/>
        </w:rPr>
      </w:pPr>
      <w:r w:rsidRPr="00897037">
        <w:rPr>
          <w:bCs/>
          <w:sz w:val="22"/>
          <w:szCs w:val="22"/>
          <w:lang w:val="bg-BG"/>
        </w:rPr>
        <w:t>E-</w:t>
      </w:r>
      <w:proofErr w:type="spellStart"/>
      <w:r w:rsidRPr="00897037">
        <w:rPr>
          <w:bCs/>
          <w:sz w:val="22"/>
          <w:szCs w:val="22"/>
          <w:lang w:val="bg-BG"/>
        </w:rPr>
        <w:t>mail</w:t>
      </w:r>
      <w:proofErr w:type="spellEnd"/>
      <w:r w:rsidRPr="00897037">
        <w:rPr>
          <w:bCs/>
          <w:sz w:val="22"/>
          <w:szCs w:val="22"/>
          <w:lang w:val="bg-BG"/>
        </w:rPr>
        <w:t>:</w:t>
      </w:r>
      <w:r w:rsidR="009B075C">
        <w:rPr>
          <w:bCs/>
          <w:sz w:val="22"/>
          <w:szCs w:val="22"/>
        </w:rPr>
        <w:t xml:space="preserve"> </w:t>
      </w:r>
      <w:hyperlink r:id="rId8" w:history="1">
        <w:r w:rsidR="00071A22">
          <w:rPr>
            <w:rStyle w:val="Hyperlink"/>
            <w:bCs/>
            <w:sz w:val="22"/>
            <w:szCs w:val="22"/>
          </w:rPr>
          <w:t>…</w:t>
        </w:r>
        <w:r w:rsidR="00071A22">
          <w:rPr>
            <w:rStyle w:val="Hyperlink"/>
            <w:bCs/>
            <w:sz w:val="22"/>
            <w:szCs w:val="22"/>
            <w:lang w:val="bg-BG"/>
          </w:rPr>
          <w:t>………</w:t>
        </w:r>
        <w:r w:rsidR="009B075C" w:rsidRPr="002E3A8D">
          <w:rPr>
            <w:rStyle w:val="Hyperlink"/>
            <w:bCs/>
            <w:sz w:val="22"/>
            <w:szCs w:val="22"/>
          </w:rPr>
          <w:t>@mtitc.government.bg</w:t>
        </w:r>
      </w:hyperlink>
      <w:r w:rsidR="009B075C">
        <w:rPr>
          <w:bCs/>
          <w:sz w:val="22"/>
          <w:szCs w:val="22"/>
        </w:rPr>
        <w:t xml:space="preserve"> </w:t>
      </w:r>
    </w:p>
    <w:p w14:paraId="5C8F17E4" w14:textId="77777777" w:rsidR="009B075C" w:rsidRPr="009B075C" w:rsidRDefault="009B075C">
      <w:pPr>
        <w:ind w:left="360" w:firstLine="360"/>
        <w:jc w:val="both"/>
        <w:rPr>
          <w:bCs/>
          <w:sz w:val="22"/>
          <w:szCs w:val="22"/>
        </w:rPr>
      </w:pPr>
      <w:r>
        <w:rPr>
          <w:bCs/>
          <w:sz w:val="22"/>
          <w:szCs w:val="22"/>
        </w:rPr>
        <w:tab/>
      </w:r>
      <w:hyperlink r:id="rId9" w:history="1">
        <w:r w:rsidR="00071A22">
          <w:rPr>
            <w:rStyle w:val="Hyperlink"/>
            <w:bCs/>
            <w:sz w:val="22"/>
            <w:szCs w:val="22"/>
          </w:rPr>
          <w:t>…</w:t>
        </w:r>
        <w:r w:rsidR="00071A22">
          <w:rPr>
            <w:rStyle w:val="Hyperlink"/>
            <w:bCs/>
            <w:sz w:val="22"/>
            <w:szCs w:val="22"/>
            <w:lang w:val="bg-BG"/>
          </w:rPr>
          <w:t>………</w:t>
        </w:r>
        <w:r w:rsidRPr="002E3A8D">
          <w:rPr>
            <w:rStyle w:val="Hyperlink"/>
            <w:bCs/>
            <w:sz w:val="22"/>
            <w:szCs w:val="22"/>
          </w:rPr>
          <w:t>@mtitc.government.bg</w:t>
        </w:r>
      </w:hyperlink>
      <w:r>
        <w:rPr>
          <w:bCs/>
          <w:sz w:val="22"/>
          <w:szCs w:val="22"/>
        </w:rPr>
        <w:t xml:space="preserve"> </w:t>
      </w:r>
    </w:p>
    <w:p w14:paraId="78947CF6" w14:textId="77777777" w:rsidR="00B4154A" w:rsidRDefault="00B4154A">
      <w:pPr>
        <w:jc w:val="both"/>
        <w:rPr>
          <w:bCs/>
          <w:szCs w:val="24"/>
          <w:lang w:val="bg-BG"/>
        </w:rPr>
      </w:pPr>
    </w:p>
    <w:p w14:paraId="69F92562" w14:textId="77777777" w:rsidR="00C579B7" w:rsidRPr="004430BA" w:rsidRDefault="00C579B7">
      <w:pPr>
        <w:jc w:val="both"/>
        <w:rPr>
          <w:bCs/>
          <w:szCs w:val="24"/>
          <w:lang w:val="bg-BG"/>
        </w:rPr>
      </w:pPr>
    </w:p>
    <w:p w14:paraId="738AE239" w14:textId="77777777" w:rsidR="00380CDD" w:rsidRPr="004430BA" w:rsidRDefault="00380CDD" w:rsidP="00380CDD">
      <w:pPr>
        <w:ind w:left="720"/>
        <w:jc w:val="both"/>
        <w:rPr>
          <w:b/>
          <w:bCs/>
          <w:i/>
          <w:szCs w:val="24"/>
          <w:lang w:val="bg-BG"/>
        </w:rPr>
      </w:pPr>
      <w:r w:rsidRPr="004430BA">
        <w:rPr>
          <w:b/>
          <w:bCs/>
          <w:i/>
          <w:szCs w:val="24"/>
          <w:lang w:val="bg-BG"/>
        </w:rPr>
        <w:lastRenderedPageBreak/>
        <w:t>Координатор от страна на Изпълнителя:</w:t>
      </w:r>
    </w:p>
    <w:p w14:paraId="3215A476" w14:textId="77777777" w:rsidR="00380CDD" w:rsidRPr="00897037" w:rsidRDefault="00380CDD" w:rsidP="00380CDD">
      <w:pPr>
        <w:ind w:left="720"/>
        <w:jc w:val="both"/>
        <w:rPr>
          <w:rStyle w:val="Strong"/>
          <w:b w:val="0"/>
          <w:sz w:val="22"/>
          <w:szCs w:val="22"/>
          <w:lang w:val="bg-BG"/>
        </w:rPr>
      </w:pPr>
      <w:r w:rsidRPr="00897037">
        <w:rPr>
          <w:bCs/>
          <w:sz w:val="22"/>
          <w:szCs w:val="22"/>
          <w:lang w:val="bg-BG"/>
        </w:rPr>
        <w:t>Име:</w:t>
      </w:r>
      <w:r w:rsidRPr="00897037">
        <w:rPr>
          <w:rStyle w:val="Strong"/>
          <w:sz w:val="22"/>
          <w:szCs w:val="22"/>
          <w:lang w:val="bg-BG"/>
        </w:rPr>
        <w:t xml:space="preserve"> </w:t>
      </w:r>
      <w:r w:rsidR="00071A22">
        <w:rPr>
          <w:rStyle w:val="Strong"/>
          <w:b w:val="0"/>
          <w:sz w:val="22"/>
          <w:szCs w:val="22"/>
          <w:lang w:val="bg-BG"/>
        </w:rPr>
        <w:t>…………..</w:t>
      </w:r>
    </w:p>
    <w:p w14:paraId="0353112C" w14:textId="77777777" w:rsidR="00380CDD" w:rsidRPr="00897037" w:rsidRDefault="00380CDD" w:rsidP="00380CDD">
      <w:pPr>
        <w:ind w:firstLine="720"/>
        <w:jc w:val="both"/>
        <w:rPr>
          <w:bCs/>
          <w:sz w:val="22"/>
          <w:szCs w:val="22"/>
          <w:lang w:val="bg-BG"/>
        </w:rPr>
      </w:pPr>
      <w:r>
        <w:rPr>
          <w:bCs/>
          <w:sz w:val="22"/>
          <w:szCs w:val="22"/>
          <w:lang w:val="bg-BG"/>
        </w:rPr>
        <w:t xml:space="preserve">Телефон: </w:t>
      </w:r>
      <w:r w:rsidR="00071A22">
        <w:rPr>
          <w:bCs/>
          <w:sz w:val="22"/>
          <w:szCs w:val="22"/>
          <w:lang w:val="bg-BG"/>
        </w:rPr>
        <w:t>………..</w:t>
      </w:r>
    </w:p>
    <w:p w14:paraId="24C67158" w14:textId="77777777" w:rsidR="00380CDD" w:rsidRPr="00071A22" w:rsidRDefault="00380CDD" w:rsidP="00380CDD">
      <w:pPr>
        <w:ind w:firstLine="720"/>
        <w:jc w:val="both"/>
        <w:rPr>
          <w:rStyle w:val="Strong"/>
          <w:b w:val="0"/>
          <w:sz w:val="22"/>
          <w:szCs w:val="22"/>
          <w:lang w:val="bg-BG"/>
        </w:rPr>
      </w:pPr>
      <w:r w:rsidRPr="00897037">
        <w:rPr>
          <w:bCs/>
          <w:sz w:val="22"/>
          <w:szCs w:val="22"/>
          <w:lang w:val="bg-BG"/>
        </w:rPr>
        <w:t>E-</w:t>
      </w:r>
      <w:proofErr w:type="spellStart"/>
      <w:r w:rsidRPr="00897037">
        <w:rPr>
          <w:bCs/>
          <w:sz w:val="22"/>
          <w:szCs w:val="22"/>
          <w:lang w:val="bg-BG"/>
        </w:rPr>
        <w:t>mail</w:t>
      </w:r>
      <w:proofErr w:type="spellEnd"/>
      <w:r w:rsidRPr="00897037">
        <w:rPr>
          <w:bCs/>
          <w:sz w:val="22"/>
          <w:szCs w:val="22"/>
          <w:lang w:val="bg-BG"/>
        </w:rPr>
        <w:t>:</w:t>
      </w:r>
      <w:r w:rsidRPr="00897037">
        <w:rPr>
          <w:rStyle w:val="Strong"/>
          <w:sz w:val="22"/>
          <w:szCs w:val="22"/>
          <w:lang w:val="bg-BG"/>
        </w:rPr>
        <w:t xml:space="preserve"> </w:t>
      </w:r>
      <w:r w:rsidR="00071A22">
        <w:rPr>
          <w:rStyle w:val="Strong"/>
          <w:b w:val="0"/>
          <w:sz w:val="22"/>
          <w:szCs w:val="22"/>
          <w:lang w:val="bg-BG"/>
        </w:rPr>
        <w:t>……………………</w:t>
      </w:r>
    </w:p>
    <w:p w14:paraId="6BF704D3" w14:textId="77777777" w:rsidR="00B4154A" w:rsidRDefault="00B4154A">
      <w:pPr>
        <w:pStyle w:val="firstline"/>
        <w:rPr>
          <w:color w:val="auto"/>
          <w:sz w:val="22"/>
          <w:szCs w:val="22"/>
        </w:rPr>
      </w:pPr>
    </w:p>
    <w:p w14:paraId="7E810AE9" w14:textId="77777777" w:rsidR="00802E3F" w:rsidRPr="00897037" w:rsidRDefault="00802E3F">
      <w:pPr>
        <w:pStyle w:val="firstline"/>
        <w:rPr>
          <w:color w:val="auto"/>
          <w:sz w:val="22"/>
          <w:szCs w:val="22"/>
        </w:rPr>
      </w:pPr>
    </w:p>
    <w:p w14:paraId="378C7B04" w14:textId="77777777" w:rsidR="00B4154A" w:rsidRPr="00897037" w:rsidRDefault="00B4154A">
      <w:pPr>
        <w:pStyle w:val="BodyText"/>
        <w:ind w:firstLine="708"/>
        <w:rPr>
          <w:szCs w:val="24"/>
        </w:rPr>
      </w:pPr>
      <w:r w:rsidRPr="00897037">
        <w:rPr>
          <w:szCs w:val="24"/>
        </w:rPr>
        <w:t xml:space="preserve">Настоящият договор се състави и подписа в </w:t>
      </w:r>
      <w:r w:rsidR="00A55EBB" w:rsidRPr="00897037">
        <w:rPr>
          <w:szCs w:val="24"/>
        </w:rPr>
        <w:t>три</w:t>
      </w:r>
      <w:r w:rsidRPr="00897037">
        <w:rPr>
          <w:szCs w:val="24"/>
        </w:rPr>
        <w:t xml:space="preserve"> еднообразни екземпляра – </w:t>
      </w:r>
      <w:r w:rsidR="00A55EBB" w:rsidRPr="00897037">
        <w:rPr>
          <w:szCs w:val="24"/>
        </w:rPr>
        <w:t>два</w:t>
      </w:r>
      <w:r w:rsidRPr="00897037">
        <w:rPr>
          <w:szCs w:val="24"/>
        </w:rPr>
        <w:t xml:space="preserve"> за Възложителя и един за Изпълнителя и влиза в сила от датата на подписването.</w:t>
      </w:r>
    </w:p>
    <w:p w14:paraId="2358115C" w14:textId="77777777" w:rsidR="00B4154A" w:rsidRDefault="00B4154A">
      <w:pPr>
        <w:tabs>
          <w:tab w:val="left" w:pos="28"/>
          <w:tab w:val="left" w:leader="dot" w:pos="4082"/>
          <w:tab w:val="left" w:pos="5103"/>
        </w:tabs>
        <w:ind w:right="-314"/>
        <w:rPr>
          <w:b/>
          <w:bCs/>
          <w:szCs w:val="24"/>
          <w:lang w:val="bg-BG"/>
        </w:rPr>
      </w:pPr>
    </w:p>
    <w:p w14:paraId="049EC626" w14:textId="77777777" w:rsidR="00D31C07" w:rsidRDefault="00D31C07">
      <w:pPr>
        <w:tabs>
          <w:tab w:val="left" w:pos="28"/>
          <w:tab w:val="left" w:leader="dot" w:pos="4082"/>
          <w:tab w:val="left" w:pos="5103"/>
        </w:tabs>
        <w:ind w:right="-314"/>
        <w:rPr>
          <w:b/>
          <w:bCs/>
          <w:szCs w:val="24"/>
          <w:lang w:val="bg-BG"/>
        </w:rPr>
      </w:pPr>
    </w:p>
    <w:tbl>
      <w:tblPr>
        <w:tblW w:w="9923" w:type="dxa"/>
        <w:tblInd w:w="108" w:type="dxa"/>
        <w:tblLook w:val="04A0" w:firstRow="1" w:lastRow="0" w:firstColumn="1" w:lastColumn="0" w:noHBand="0" w:noVBand="1"/>
      </w:tblPr>
      <w:tblGrid>
        <w:gridCol w:w="5245"/>
        <w:gridCol w:w="4678"/>
      </w:tblGrid>
      <w:tr w:rsidR="00D31C07" w:rsidRPr="00DA297E" w14:paraId="0477BF49" w14:textId="77777777" w:rsidTr="00DA297E">
        <w:tc>
          <w:tcPr>
            <w:tcW w:w="5245" w:type="dxa"/>
            <w:shd w:val="clear" w:color="auto" w:fill="auto"/>
          </w:tcPr>
          <w:p w14:paraId="5A245D78" w14:textId="77777777" w:rsidR="00D31C07" w:rsidRPr="00DA297E" w:rsidRDefault="00D31C07" w:rsidP="00DA297E">
            <w:pPr>
              <w:tabs>
                <w:tab w:val="left" w:pos="28"/>
                <w:tab w:val="left" w:leader="dot" w:pos="4082"/>
                <w:tab w:val="left" w:pos="5103"/>
              </w:tabs>
              <w:ind w:right="-314"/>
              <w:rPr>
                <w:b/>
                <w:bCs/>
                <w:szCs w:val="24"/>
                <w:lang w:val="bg-BG"/>
              </w:rPr>
            </w:pPr>
            <w:r w:rsidRPr="00DA297E">
              <w:rPr>
                <w:b/>
                <w:bCs/>
                <w:szCs w:val="24"/>
                <w:lang w:val="bg-BG"/>
              </w:rPr>
              <w:t>ВЪЗЛОЖИТЕЛ:</w:t>
            </w:r>
          </w:p>
          <w:p w14:paraId="4022B13D" w14:textId="77777777" w:rsidR="0056473D" w:rsidRPr="00DA297E" w:rsidRDefault="0056473D" w:rsidP="00DA297E">
            <w:pPr>
              <w:tabs>
                <w:tab w:val="left" w:pos="28"/>
                <w:tab w:val="left" w:leader="dot" w:pos="4082"/>
                <w:tab w:val="left" w:pos="5103"/>
              </w:tabs>
              <w:ind w:right="-314"/>
              <w:rPr>
                <w:b/>
                <w:bCs/>
                <w:szCs w:val="24"/>
                <w:lang w:val="bg-BG"/>
              </w:rPr>
            </w:pPr>
          </w:p>
          <w:p w14:paraId="0DF6598A" w14:textId="77777777" w:rsidR="00D31C07" w:rsidRPr="00DA297E" w:rsidRDefault="00D31C07" w:rsidP="00DA297E">
            <w:pPr>
              <w:tabs>
                <w:tab w:val="left" w:pos="28"/>
                <w:tab w:val="left" w:leader="dot" w:pos="4082"/>
                <w:tab w:val="left" w:pos="5103"/>
              </w:tabs>
              <w:ind w:right="-314"/>
              <w:rPr>
                <w:b/>
                <w:bCs/>
                <w:szCs w:val="24"/>
                <w:lang w:val="bg-BG"/>
              </w:rPr>
            </w:pPr>
          </w:p>
        </w:tc>
        <w:tc>
          <w:tcPr>
            <w:tcW w:w="4678" w:type="dxa"/>
            <w:shd w:val="clear" w:color="auto" w:fill="auto"/>
          </w:tcPr>
          <w:p w14:paraId="3ED5B795" w14:textId="77777777" w:rsidR="00D31C07" w:rsidRPr="00DA297E" w:rsidRDefault="00D31C07" w:rsidP="00DA297E">
            <w:pPr>
              <w:tabs>
                <w:tab w:val="left" w:pos="28"/>
                <w:tab w:val="left" w:leader="dot" w:pos="4082"/>
                <w:tab w:val="left" w:pos="5103"/>
              </w:tabs>
              <w:ind w:right="-314"/>
              <w:rPr>
                <w:b/>
                <w:bCs/>
                <w:szCs w:val="24"/>
                <w:lang w:val="bg-BG"/>
              </w:rPr>
            </w:pPr>
            <w:r w:rsidRPr="00DA297E">
              <w:rPr>
                <w:b/>
                <w:bCs/>
                <w:szCs w:val="24"/>
                <w:lang w:val="bg-BG"/>
              </w:rPr>
              <w:t>ИЗПЪЛНИТЕЛ:</w:t>
            </w:r>
          </w:p>
          <w:p w14:paraId="27F0AEAA" w14:textId="77777777" w:rsidR="0056473D" w:rsidRPr="00DA297E" w:rsidRDefault="0056473D" w:rsidP="00DA297E">
            <w:pPr>
              <w:tabs>
                <w:tab w:val="left" w:pos="28"/>
                <w:tab w:val="left" w:leader="dot" w:pos="4082"/>
                <w:tab w:val="left" w:pos="5103"/>
              </w:tabs>
              <w:ind w:right="-314"/>
              <w:rPr>
                <w:b/>
                <w:bCs/>
                <w:szCs w:val="24"/>
                <w:lang w:val="bg-BG"/>
              </w:rPr>
            </w:pPr>
          </w:p>
          <w:p w14:paraId="576979F0" w14:textId="77777777" w:rsidR="0056473D" w:rsidRPr="00DA297E" w:rsidRDefault="0056473D" w:rsidP="00DA297E">
            <w:pPr>
              <w:tabs>
                <w:tab w:val="left" w:pos="28"/>
                <w:tab w:val="left" w:leader="dot" w:pos="4082"/>
                <w:tab w:val="left" w:pos="5103"/>
              </w:tabs>
              <w:ind w:right="-314"/>
              <w:rPr>
                <w:b/>
                <w:bCs/>
                <w:szCs w:val="24"/>
                <w:lang w:val="bg-BG"/>
              </w:rPr>
            </w:pPr>
          </w:p>
        </w:tc>
      </w:tr>
      <w:tr w:rsidR="00D31C07" w:rsidRPr="00DA297E" w14:paraId="635B247A" w14:textId="77777777" w:rsidTr="00DA297E">
        <w:tc>
          <w:tcPr>
            <w:tcW w:w="5245" w:type="dxa"/>
            <w:shd w:val="clear" w:color="auto" w:fill="auto"/>
          </w:tcPr>
          <w:p w14:paraId="00F217DC" w14:textId="77777777" w:rsidR="00D31C07" w:rsidRPr="00DA297E" w:rsidRDefault="00D31C07" w:rsidP="00DA297E">
            <w:pPr>
              <w:tabs>
                <w:tab w:val="left" w:pos="28"/>
                <w:tab w:val="left" w:leader="dot" w:pos="4082"/>
                <w:tab w:val="left" w:pos="5245"/>
              </w:tabs>
              <w:ind w:right="-314"/>
              <w:rPr>
                <w:b/>
                <w:szCs w:val="24"/>
              </w:rPr>
            </w:pPr>
          </w:p>
          <w:p w14:paraId="6289F935" w14:textId="77777777" w:rsidR="00D31C07" w:rsidRPr="00DA297E" w:rsidRDefault="00D31C07" w:rsidP="00DA297E">
            <w:pPr>
              <w:tabs>
                <w:tab w:val="left" w:pos="28"/>
                <w:tab w:val="left" w:leader="dot" w:pos="4082"/>
                <w:tab w:val="left" w:pos="5245"/>
              </w:tabs>
              <w:ind w:right="-314"/>
              <w:rPr>
                <w:b/>
                <w:szCs w:val="24"/>
              </w:rPr>
            </w:pPr>
            <w:r w:rsidRPr="00DA297E">
              <w:rPr>
                <w:b/>
                <w:szCs w:val="24"/>
              </w:rPr>
              <w:t>ИВАЙЛО МОСКОВСКИ</w:t>
            </w:r>
          </w:p>
          <w:p w14:paraId="622A5F7D" w14:textId="77777777" w:rsidR="00D31C07" w:rsidRPr="00DA297E" w:rsidRDefault="00D31C07" w:rsidP="00DA297E">
            <w:pPr>
              <w:tabs>
                <w:tab w:val="left" w:pos="28"/>
                <w:tab w:val="left" w:leader="dot" w:pos="4082"/>
                <w:tab w:val="left" w:pos="5245"/>
              </w:tabs>
              <w:ind w:right="-314"/>
              <w:rPr>
                <w:i/>
                <w:iCs/>
                <w:szCs w:val="24"/>
              </w:rPr>
            </w:pPr>
            <w:proofErr w:type="spellStart"/>
            <w:r w:rsidRPr="00DA297E">
              <w:rPr>
                <w:i/>
                <w:iCs/>
                <w:szCs w:val="24"/>
              </w:rPr>
              <w:t>Министър</w:t>
            </w:r>
            <w:proofErr w:type="spellEnd"/>
            <w:r w:rsidRPr="00DA297E">
              <w:rPr>
                <w:i/>
                <w:iCs/>
                <w:szCs w:val="24"/>
              </w:rPr>
              <w:t xml:space="preserve"> </w:t>
            </w:r>
            <w:proofErr w:type="spellStart"/>
            <w:r w:rsidRPr="00DA297E">
              <w:rPr>
                <w:i/>
                <w:iCs/>
                <w:szCs w:val="24"/>
              </w:rPr>
              <w:t>на</w:t>
            </w:r>
            <w:proofErr w:type="spellEnd"/>
            <w:r w:rsidRPr="00DA297E">
              <w:rPr>
                <w:i/>
                <w:iCs/>
                <w:szCs w:val="24"/>
              </w:rPr>
              <w:t xml:space="preserve"> </w:t>
            </w:r>
            <w:proofErr w:type="spellStart"/>
            <w:r w:rsidRPr="00DA297E">
              <w:rPr>
                <w:i/>
                <w:iCs/>
                <w:szCs w:val="24"/>
              </w:rPr>
              <w:t>транспорта</w:t>
            </w:r>
            <w:proofErr w:type="spellEnd"/>
            <w:r w:rsidRPr="00DA297E">
              <w:rPr>
                <w:i/>
                <w:iCs/>
                <w:szCs w:val="24"/>
              </w:rPr>
              <w:t>,</w:t>
            </w:r>
          </w:p>
          <w:p w14:paraId="0E9E1FAC" w14:textId="77777777" w:rsidR="00D31C07" w:rsidRPr="00DA297E" w:rsidRDefault="00D31C07" w:rsidP="00DA297E">
            <w:pPr>
              <w:tabs>
                <w:tab w:val="left" w:pos="28"/>
                <w:tab w:val="left" w:leader="dot" w:pos="4082"/>
                <w:tab w:val="left" w:pos="5103"/>
              </w:tabs>
              <w:rPr>
                <w:i/>
                <w:iCs/>
                <w:szCs w:val="24"/>
              </w:rPr>
            </w:pPr>
            <w:proofErr w:type="spellStart"/>
            <w:r w:rsidRPr="00DA297E">
              <w:rPr>
                <w:i/>
                <w:iCs/>
                <w:szCs w:val="24"/>
              </w:rPr>
              <w:t>информационните</w:t>
            </w:r>
            <w:proofErr w:type="spellEnd"/>
            <w:r w:rsidRPr="00DA297E">
              <w:rPr>
                <w:i/>
                <w:iCs/>
                <w:szCs w:val="24"/>
              </w:rPr>
              <w:t xml:space="preserve"> </w:t>
            </w:r>
            <w:proofErr w:type="spellStart"/>
            <w:r w:rsidRPr="00DA297E">
              <w:rPr>
                <w:i/>
                <w:iCs/>
                <w:szCs w:val="24"/>
              </w:rPr>
              <w:t>технологии</w:t>
            </w:r>
            <w:proofErr w:type="spellEnd"/>
            <w:r w:rsidRPr="00DA297E">
              <w:rPr>
                <w:i/>
                <w:iCs/>
                <w:szCs w:val="24"/>
              </w:rPr>
              <w:t xml:space="preserve"> и </w:t>
            </w:r>
            <w:proofErr w:type="spellStart"/>
            <w:r w:rsidRPr="00DA297E">
              <w:rPr>
                <w:i/>
                <w:iCs/>
                <w:szCs w:val="24"/>
              </w:rPr>
              <w:t>съобщенията</w:t>
            </w:r>
            <w:proofErr w:type="spellEnd"/>
          </w:p>
          <w:p w14:paraId="6331B41E" w14:textId="77777777" w:rsidR="00D31C07" w:rsidRPr="00DA297E" w:rsidRDefault="00D31C07" w:rsidP="00DA297E">
            <w:pPr>
              <w:tabs>
                <w:tab w:val="left" w:pos="28"/>
                <w:tab w:val="left" w:leader="dot" w:pos="4082"/>
                <w:tab w:val="left" w:pos="5103"/>
              </w:tabs>
              <w:rPr>
                <w:b/>
                <w:bCs/>
                <w:szCs w:val="24"/>
                <w:lang w:val="bg-BG"/>
              </w:rPr>
            </w:pPr>
          </w:p>
        </w:tc>
        <w:tc>
          <w:tcPr>
            <w:tcW w:w="4678" w:type="dxa"/>
            <w:shd w:val="clear" w:color="auto" w:fill="auto"/>
          </w:tcPr>
          <w:p w14:paraId="04D7CA4E" w14:textId="77777777" w:rsidR="00D31C07" w:rsidRPr="00DA297E" w:rsidRDefault="00D31C07" w:rsidP="00DA297E">
            <w:pPr>
              <w:tabs>
                <w:tab w:val="left" w:pos="28"/>
                <w:tab w:val="left" w:leader="dot" w:pos="4082"/>
                <w:tab w:val="left" w:pos="5103"/>
              </w:tabs>
              <w:ind w:right="-314"/>
              <w:rPr>
                <w:b/>
                <w:bCs/>
                <w:szCs w:val="24"/>
                <w:lang w:val="bg-BG"/>
              </w:rPr>
            </w:pPr>
          </w:p>
          <w:p w14:paraId="6578B8EC" w14:textId="77777777" w:rsidR="00D31C07" w:rsidRPr="00DA297E" w:rsidRDefault="00D31C07" w:rsidP="00DA297E">
            <w:pPr>
              <w:tabs>
                <w:tab w:val="left" w:pos="28"/>
                <w:tab w:val="left" w:leader="dot" w:pos="4082"/>
                <w:tab w:val="left" w:pos="5103"/>
              </w:tabs>
              <w:ind w:right="-314"/>
              <w:rPr>
                <w:b/>
                <w:bCs/>
                <w:szCs w:val="24"/>
                <w:lang w:val="bg-BG"/>
              </w:rPr>
            </w:pPr>
          </w:p>
        </w:tc>
      </w:tr>
      <w:tr w:rsidR="00D31C07" w:rsidRPr="00DA297E" w14:paraId="3CCC4703" w14:textId="77777777" w:rsidTr="00DA297E">
        <w:tc>
          <w:tcPr>
            <w:tcW w:w="5245" w:type="dxa"/>
            <w:shd w:val="clear" w:color="auto" w:fill="auto"/>
          </w:tcPr>
          <w:p w14:paraId="3A9347FE" w14:textId="77777777" w:rsidR="00D31C07" w:rsidRPr="00DA297E" w:rsidRDefault="00D31C07" w:rsidP="00DA297E">
            <w:pPr>
              <w:tabs>
                <w:tab w:val="left" w:pos="28"/>
                <w:tab w:val="left" w:leader="dot" w:pos="4082"/>
                <w:tab w:val="left" w:pos="5245"/>
              </w:tabs>
              <w:ind w:right="-314"/>
              <w:rPr>
                <w:b/>
                <w:szCs w:val="24"/>
              </w:rPr>
            </w:pPr>
          </w:p>
          <w:p w14:paraId="3F3DB5CA" w14:textId="77777777" w:rsidR="00D31C07" w:rsidRPr="00DA297E" w:rsidRDefault="00D31C07" w:rsidP="00DA297E">
            <w:pPr>
              <w:tabs>
                <w:tab w:val="left" w:pos="28"/>
                <w:tab w:val="left" w:leader="dot" w:pos="4082"/>
                <w:tab w:val="left" w:pos="5245"/>
              </w:tabs>
              <w:ind w:right="-314"/>
              <w:rPr>
                <w:b/>
                <w:bCs/>
                <w:szCs w:val="24"/>
              </w:rPr>
            </w:pPr>
            <w:r w:rsidRPr="00DA297E">
              <w:rPr>
                <w:b/>
                <w:bCs/>
                <w:szCs w:val="24"/>
              </w:rPr>
              <w:t>ИВАН ИВАНОВ</w:t>
            </w:r>
          </w:p>
          <w:p w14:paraId="3D73CA0B" w14:textId="77777777" w:rsidR="00D31C07" w:rsidRPr="00DA297E" w:rsidRDefault="00D31C07" w:rsidP="00DA297E">
            <w:pPr>
              <w:tabs>
                <w:tab w:val="left" w:pos="28"/>
                <w:tab w:val="left" w:leader="dot" w:pos="4082"/>
                <w:tab w:val="left" w:pos="5245"/>
              </w:tabs>
              <w:ind w:right="-314"/>
              <w:rPr>
                <w:bCs/>
                <w:i/>
                <w:szCs w:val="24"/>
              </w:rPr>
            </w:pPr>
            <w:proofErr w:type="spellStart"/>
            <w:r w:rsidRPr="00DA297E">
              <w:rPr>
                <w:bCs/>
                <w:i/>
                <w:szCs w:val="24"/>
              </w:rPr>
              <w:t>Директор</w:t>
            </w:r>
            <w:proofErr w:type="spellEnd"/>
            <w:r w:rsidRPr="00DA297E">
              <w:rPr>
                <w:bCs/>
                <w:i/>
                <w:szCs w:val="24"/>
              </w:rPr>
              <w:t xml:space="preserve"> </w:t>
            </w:r>
            <w:proofErr w:type="spellStart"/>
            <w:r w:rsidRPr="00DA297E">
              <w:rPr>
                <w:bCs/>
                <w:i/>
                <w:szCs w:val="24"/>
              </w:rPr>
              <w:t>на</w:t>
            </w:r>
            <w:proofErr w:type="spellEnd"/>
            <w:r w:rsidRPr="00DA297E">
              <w:rPr>
                <w:bCs/>
                <w:i/>
                <w:szCs w:val="24"/>
              </w:rPr>
              <w:t xml:space="preserve"> </w:t>
            </w:r>
            <w:proofErr w:type="spellStart"/>
            <w:r w:rsidRPr="00DA297E">
              <w:rPr>
                <w:bCs/>
                <w:i/>
                <w:szCs w:val="24"/>
              </w:rPr>
              <w:t>дирекция</w:t>
            </w:r>
            <w:proofErr w:type="spellEnd"/>
            <w:r w:rsidRPr="00DA297E">
              <w:rPr>
                <w:bCs/>
                <w:i/>
                <w:szCs w:val="24"/>
              </w:rPr>
              <w:t xml:space="preserve"> „</w:t>
            </w:r>
            <w:proofErr w:type="spellStart"/>
            <w:r w:rsidRPr="00DA297E">
              <w:rPr>
                <w:bCs/>
                <w:i/>
                <w:szCs w:val="24"/>
              </w:rPr>
              <w:t>Финанси</w:t>
            </w:r>
            <w:proofErr w:type="spellEnd"/>
            <w:r w:rsidRPr="00DA297E">
              <w:rPr>
                <w:bCs/>
                <w:i/>
                <w:szCs w:val="24"/>
              </w:rPr>
              <w:t>”</w:t>
            </w:r>
          </w:p>
          <w:p w14:paraId="1E1AE2A9" w14:textId="77777777" w:rsidR="00D31C07" w:rsidRPr="00DA297E" w:rsidRDefault="00D31C07" w:rsidP="00DA297E">
            <w:pPr>
              <w:tabs>
                <w:tab w:val="left" w:pos="28"/>
                <w:tab w:val="left" w:leader="dot" w:pos="4082"/>
                <w:tab w:val="left" w:pos="5245"/>
              </w:tabs>
              <w:ind w:right="-314"/>
              <w:rPr>
                <w:b/>
                <w:szCs w:val="24"/>
              </w:rPr>
            </w:pPr>
          </w:p>
        </w:tc>
        <w:tc>
          <w:tcPr>
            <w:tcW w:w="4678" w:type="dxa"/>
            <w:shd w:val="clear" w:color="auto" w:fill="auto"/>
          </w:tcPr>
          <w:p w14:paraId="08763EFF" w14:textId="77777777" w:rsidR="00D31C07" w:rsidRPr="00DA297E" w:rsidRDefault="00D31C07" w:rsidP="00DA297E">
            <w:pPr>
              <w:tabs>
                <w:tab w:val="left" w:pos="28"/>
                <w:tab w:val="left" w:leader="dot" w:pos="4082"/>
                <w:tab w:val="left" w:pos="5103"/>
              </w:tabs>
              <w:ind w:right="-314"/>
              <w:rPr>
                <w:b/>
                <w:bCs/>
                <w:szCs w:val="24"/>
                <w:lang w:val="bg-BG"/>
              </w:rPr>
            </w:pPr>
          </w:p>
          <w:p w14:paraId="3B5B68B2" w14:textId="77777777" w:rsidR="00D31C07" w:rsidRPr="00DA297E" w:rsidRDefault="00D31C07" w:rsidP="00DA297E">
            <w:pPr>
              <w:tabs>
                <w:tab w:val="left" w:pos="28"/>
                <w:tab w:val="left" w:leader="dot" w:pos="4082"/>
                <w:tab w:val="left" w:pos="5103"/>
              </w:tabs>
              <w:ind w:right="-314"/>
              <w:rPr>
                <w:b/>
                <w:bCs/>
                <w:szCs w:val="24"/>
                <w:lang w:val="bg-BG"/>
              </w:rPr>
            </w:pPr>
          </w:p>
        </w:tc>
      </w:tr>
    </w:tbl>
    <w:p w14:paraId="03CD0979" w14:textId="77777777" w:rsidR="00D31C07" w:rsidRDefault="00D31C07" w:rsidP="00A335D1">
      <w:pPr>
        <w:rPr>
          <w:b/>
          <w:sz w:val="18"/>
          <w:szCs w:val="18"/>
          <w:lang w:val="bg-BG"/>
        </w:rPr>
      </w:pPr>
    </w:p>
    <w:p w14:paraId="6BF11017" w14:textId="77777777" w:rsidR="00D31C07" w:rsidRDefault="00D31C07" w:rsidP="00A335D1">
      <w:pPr>
        <w:rPr>
          <w:b/>
          <w:sz w:val="18"/>
          <w:szCs w:val="18"/>
          <w:lang w:val="bg-BG"/>
        </w:rPr>
      </w:pPr>
      <w:bookmarkStart w:id="0" w:name="_GoBack"/>
      <w:bookmarkEnd w:id="0"/>
    </w:p>
    <w:sectPr w:rsidR="00D31C07" w:rsidSect="008055E6">
      <w:headerReference w:type="default" r:id="rId10"/>
      <w:footerReference w:type="default" r:id="rId11"/>
      <w:pgSz w:w="12240" w:h="15840"/>
      <w:pgMar w:top="1440" w:right="1325"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0E6A0" w14:textId="77777777" w:rsidR="00BE60C6" w:rsidRDefault="00BE60C6" w:rsidP="00115E6D">
      <w:r>
        <w:separator/>
      </w:r>
    </w:p>
  </w:endnote>
  <w:endnote w:type="continuationSeparator" w:id="0">
    <w:p w14:paraId="006F4632" w14:textId="77777777" w:rsidR="00BE60C6" w:rsidRDefault="00BE60C6" w:rsidP="001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tarSymbol">
    <w:altName w:val="Meiry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swiss"/>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9A3D" w14:textId="77777777" w:rsidR="005443A8" w:rsidRPr="00CD3D2E" w:rsidRDefault="005443A8" w:rsidP="00CD3D2E">
    <w:pPr>
      <w:pStyle w:val="Footer"/>
      <w:jc w:val="right"/>
      <w:rPr>
        <w:rFonts w:cs="Times New Roman"/>
        <w:b/>
        <w:sz w:val="20"/>
        <w:lang w:val="bg-BG"/>
      </w:rPr>
    </w:pPr>
    <w:r w:rsidRPr="00CD3D2E">
      <w:rPr>
        <w:rStyle w:val="PageNumber"/>
        <w:rFonts w:cs="Times New Roman"/>
        <w:b/>
        <w:sz w:val="20"/>
      </w:rPr>
      <w:fldChar w:fldCharType="begin"/>
    </w:r>
    <w:r w:rsidRPr="00CD3D2E">
      <w:rPr>
        <w:rStyle w:val="PageNumber"/>
        <w:rFonts w:cs="Times New Roman"/>
        <w:b/>
        <w:sz w:val="20"/>
      </w:rPr>
      <w:instrText xml:space="preserve"> PAGE </w:instrText>
    </w:r>
    <w:r w:rsidRPr="00CD3D2E">
      <w:rPr>
        <w:rStyle w:val="PageNumber"/>
        <w:rFonts w:cs="Times New Roman"/>
        <w:b/>
        <w:sz w:val="20"/>
      </w:rPr>
      <w:fldChar w:fldCharType="separate"/>
    </w:r>
    <w:r w:rsidR="00C32162">
      <w:rPr>
        <w:rStyle w:val="PageNumber"/>
        <w:rFonts w:cs="Times New Roman"/>
        <w:b/>
        <w:noProof/>
        <w:sz w:val="20"/>
      </w:rPr>
      <w:t>7</w:t>
    </w:r>
    <w:r w:rsidRPr="00CD3D2E">
      <w:rPr>
        <w:rStyle w:val="PageNumber"/>
        <w:rFonts w:cs="Times New Roman"/>
        <w:b/>
        <w:sz w:val="20"/>
      </w:rPr>
      <w:fldChar w:fldCharType="end"/>
    </w:r>
    <w:r w:rsidRPr="00CD3D2E">
      <w:rPr>
        <w:rStyle w:val="PageNumber"/>
        <w:rFonts w:cs="Times New Roman"/>
        <w:b/>
        <w:sz w:val="20"/>
        <w:lang w:val="bg-BG"/>
      </w:rPr>
      <w:t>/</w:t>
    </w:r>
    <w:r w:rsidRPr="00CD3D2E">
      <w:rPr>
        <w:rStyle w:val="PageNumber"/>
        <w:rFonts w:cs="Times New Roman"/>
        <w:b/>
        <w:sz w:val="20"/>
      </w:rPr>
      <w:fldChar w:fldCharType="begin"/>
    </w:r>
    <w:r w:rsidRPr="00CD3D2E">
      <w:rPr>
        <w:rStyle w:val="PageNumber"/>
        <w:rFonts w:cs="Times New Roman"/>
        <w:b/>
        <w:sz w:val="20"/>
      </w:rPr>
      <w:instrText xml:space="preserve"> NUMPAGES </w:instrText>
    </w:r>
    <w:r w:rsidRPr="00CD3D2E">
      <w:rPr>
        <w:rStyle w:val="PageNumber"/>
        <w:rFonts w:cs="Times New Roman"/>
        <w:b/>
        <w:sz w:val="20"/>
      </w:rPr>
      <w:fldChar w:fldCharType="separate"/>
    </w:r>
    <w:r w:rsidR="00C32162">
      <w:rPr>
        <w:rStyle w:val="PageNumber"/>
        <w:rFonts w:cs="Times New Roman"/>
        <w:b/>
        <w:noProof/>
        <w:sz w:val="20"/>
      </w:rPr>
      <w:t>8</w:t>
    </w:r>
    <w:r w:rsidRPr="00CD3D2E">
      <w:rPr>
        <w:rStyle w:val="PageNumber"/>
        <w:rFonts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04AB" w14:textId="77777777" w:rsidR="00BE60C6" w:rsidRDefault="00BE60C6" w:rsidP="00115E6D">
      <w:r>
        <w:separator/>
      </w:r>
    </w:p>
  </w:footnote>
  <w:footnote w:type="continuationSeparator" w:id="0">
    <w:p w14:paraId="6C66A4CE" w14:textId="77777777" w:rsidR="00BE60C6" w:rsidRDefault="00BE60C6" w:rsidP="0011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76B3" w14:textId="77777777" w:rsidR="00406CBD" w:rsidRPr="00333759" w:rsidRDefault="00406CBD" w:rsidP="00406CBD">
    <w:pPr>
      <w:tabs>
        <w:tab w:val="center" w:pos="4153"/>
        <w:tab w:val="right" w:pos="8306"/>
      </w:tabs>
      <w:jc w:val="right"/>
      <w:rPr>
        <w:lang w:val="bg-BG"/>
      </w:rPr>
    </w:pPr>
    <w:r w:rsidRPr="00333759">
      <w:rPr>
        <w:lang w:val="bg-BG"/>
      </w:rPr>
      <w:t>Приложение № 4</w:t>
    </w:r>
  </w:p>
  <w:p w14:paraId="71E1701D" w14:textId="77777777" w:rsidR="00406CBD" w:rsidRDefault="00406CBD" w:rsidP="00406CBD">
    <w:pPr>
      <w:pStyle w:val="Header"/>
    </w:pPr>
  </w:p>
  <w:p w14:paraId="09EF59F3" w14:textId="77777777" w:rsidR="00406CBD" w:rsidRDefault="00406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1512"/>
        </w:tabs>
        <w:ind w:left="1512" w:hanging="432"/>
      </w:pPr>
    </w:lvl>
    <w:lvl w:ilvl="1">
      <w:start w:val="1"/>
      <w:numFmt w:val="none"/>
      <w:pStyle w:val="Heading2"/>
      <w:suff w:val="nothing"/>
      <w:lvlText w:val=""/>
      <w:lvlJc w:val="left"/>
      <w:pPr>
        <w:tabs>
          <w:tab w:val="num" w:pos="1656"/>
        </w:tabs>
        <w:ind w:left="1656" w:hanging="576"/>
      </w:pPr>
    </w:lvl>
    <w:lvl w:ilvl="2">
      <w:start w:val="1"/>
      <w:numFmt w:val="none"/>
      <w:pStyle w:val="Heading3"/>
      <w:suff w:val="nothing"/>
      <w:lvlText w:val=""/>
      <w:lvlJc w:val="left"/>
      <w:pPr>
        <w:tabs>
          <w:tab w:val="num" w:pos="1800"/>
        </w:tabs>
        <w:ind w:left="1800" w:hanging="720"/>
      </w:pPr>
    </w:lvl>
    <w:lvl w:ilvl="3">
      <w:start w:val="1"/>
      <w:numFmt w:val="none"/>
      <w:pStyle w:val="Heading4"/>
      <w:suff w:val="nothing"/>
      <w:lvlText w:val=""/>
      <w:lvlJc w:val="left"/>
      <w:pPr>
        <w:tabs>
          <w:tab w:val="num" w:pos="1944"/>
        </w:tabs>
        <w:ind w:left="1944" w:hanging="864"/>
      </w:pPr>
    </w:lvl>
    <w:lvl w:ilvl="4">
      <w:start w:val="1"/>
      <w:numFmt w:val="none"/>
      <w:pStyle w:val="Heading5"/>
      <w:suff w:val="nothing"/>
      <w:lvlText w:val=""/>
      <w:lvlJc w:val="left"/>
      <w:pPr>
        <w:tabs>
          <w:tab w:val="num" w:pos="2088"/>
        </w:tabs>
        <w:ind w:left="2088" w:hanging="1008"/>
      </w:pPr>
    </w:lvl>
    <w:lvl w:ilvl="5">
      <w:start w:val="1"/>
      <w:numFmt w:val="none"/>
      <w:pStyle w:val="Heading6"/>
      <w:suff w:val="nothing"/>
      <w:lvlText w:val=""/>
      <w:lvlJc w:val="left"/>
      <w:pPr>
        <w:tabs>
          <w:tab w:val="num" w:pos="2232"/>
        </w:tabs>
        <w:ind w:left="2232" w:hanging="1152"/>
      </w:pPr>
    </w:lvl>
    <w:lvl w:ilvl="6">
      <w:start w:val="1"/>
      <w:numFmt w:val="none"/>
      <w:pStyle w:val="Heading7"/>
      <w:suff w:val="nothing"/>
      <w:lvlText w:val=""/>
      <w:lvlJc w:val="left"/>
      <w:pPr>
        <w:tabs>
          <w:tab w:val="num" w:pos="2376"/>
        </w:tabs>
        <w:ind w:left="2376" w:hanging="1296"/>
      </w:pPr>
    </w:lvl>
    <w:lvl w:ilvl="7">
      <w:start w:val="1"/>
      <w:numFmt w:val="none"/>
      <w:pStyle w:val="Heading8"/>
      <w:suff w:val="nothing"/>
      <w:lvlText w:val=""/>
      <w:lvlJc w:val="left"/>
      <w:pPr>
        <w:tabs>
          <w:tab w:val="num" w:pos="2520"/>
        </w:tabs>
        <w:ind w:left="2520" w:hanging="1440"/>
      </w:pPr>
    </w:lvl>
    <w:lvl w:ilvl="8">
      <w:start w:val="1"/>
      <w:numFmt w:val="none"/>
      <w:pStyle w:val="Heading9"/>
      <w:suff w:val="nothing"/>
      <w:lvlText w:val=""/>
      <w:lvlJc w:val="left"/>
      <w:pPr>
        <w:tabs>
          <w:tab w:val="num" w:pos="2664"/>
        </w:tabs>
        <w:ind w:left="2664" w:hanging="1584"/>
      </w:pPr>
    </w:lvl>
  </w:abstractNum>
  <w:abstractNum w:abstractNumId="1">
    <w:nsid w:val="00000002"/>
    <w:multiLevelType w:val="singleLevel"/>
    <w:tmpl w:val="00000002"/>
    <w:name w:val="WW8Num4"/>
    <w:lvl w:ilvl="0">
      <w:start w:val="5"/>
      <w:numFmt w:val="decimal"/>
      <w:lvlText w:val="%1."/>
      <w:lvlJc w:val="left"/>
      <w:pPr>
        <w:tabs>
          <w:tab w:val="num" w:pos="0"/>
        </w:tabs>
        <w:ind w:left="1080" w:hanging="360"/>
      </w:pPr>
    </w:lvl>
  </w:abstractNum>
  <w:abstractNum w:abstractNumId="2">
    <w:nsid w:val="00000003"/>
    <w:multiLevelType w:val="singleLevel"/>
    <w:tmpl w:val="00000003"/>
    <w:name w:val="WW8Num5"/>
    <w:lvl w:ilvl="0">
      <w:start w:val="1"/>
      <w:numFmt w:val="decimal"/>
      <w:lvlText w:val="%1."/>
      <w:lvlJc w:val="left"/>
      <w:pPr>
        <w:tabs>
          <w:tab w:val="num" w:pos="360"/>
        </w:tabs>
        <w:ind w:left="2421" w:hanging="360"/>
      </w:pPr>
    </w:lvl>
  </w:abstractNum>
  <w:abstractNum w:abstractNumId="3">
    <w:nsid w:val="00000004"/>
    <w:multiLevelType w:val="multilevel"/>
    <w:tmpl w:val="9962F366"/>
    <w:name w:val="WW8Num6"/>
    <w:lvl w:ilvl="0">
      <w:start w:val="1"/>
      <w:numFmt w:val="bullet"/>
      <w:lvlText w:val=""/>
      <w:lvlJc w:val="left"/>
      <w:pPr>
        <w:tabs>
          <w:tab w:val="num" w:pos="775"/>
        </w:tabs>
        <w:ind w:left="1495" w:hanging="360"/>
      </w:pPr>
      <w:rPr>
        <w:rFonts w:ascii="Symbol" w:hAnsi="Symbol" w:hint="default"/>
      </w:rPr>
    </w:lvl>
    <w:lvl w:ilvl="1">
      <w:start w:val="1"/>
      <w:numFmt w:val="decimal"/>
      <w:lvlText w:val="%1.%2."/>
      <w:lvlJc w:val="left"/>
      <w:pPr>
        <w:tabs>
          <w:tab w:val="num" w:pos="775"/>
        </w:tabs>
        <w:ind w:left="1495" w:hanging="360"/>
      </w:pPr>
    </w:lvl>
    <w:lvl w:ilvl="2">
      <w:start w:val="1"/>
      <w:numFmt w:val="decimal"/>
      <w:lvlText w:val="%1.%2.%3."/>
      <w:lvlJc w:val="left"/>
      <w:pPr>
        <w:tabs>
          <w:tab w:val="num" w:pos="775"/>
        </w:tabs>
        <w:ind w:left="1855" w:hanging="720"/>
      </w:pPr>
    </w:lvl>
    <w:lvl w:ilvl="3">
      <w:start w:val="1"/>
      <w:numFmt w:val="decimal"/>
      <w:lvlText w:val="%1.%2.%3.%4."/>
      <w:lvlJc w:val="left"/>
      <w:pPr>
        <w:tabs>
          <w:tab w:val="num" w:pos="775"/>
        </w:tabs>
        <w:ind w:left="1855" w:hanging="720"/>
      </w:pPr>
    </w:lvl>
    <w:lvl w:ilvl="4">
      <w:start w:val="1"/>
      <w:numFmt w:val="decimal"/>
      <w:lvlText w:val="%1.%2.%3.%4.%5."/>
      <w:lvlJc w:val="left"/>
      <w:pPr>
        <w:tabs>
          <w:tab w:val="num" w:pos="775"/>
        </w:tabs>
        <w:ind w:left="2215" w:hanging="1080"/>
      </w:pPr>
    </w:lvl>
    <w:lvl w:ilvl="5">
      <w:start w:val="1"/>
      <w:numFmt w:val="decimal"/>
      <w:lvlText w:val="%1.%2.%3.%4.%5.%6."/>
      <w:lvlJc w:val="left"/>
      <w:pPr>
        <w:tabs>
          <w:tab w:val="num" w:pos="775"/>
        </w:tabs>
        <w:ind w:left="2215" w:hanging="1080"/>
      </w:pPr>
    </w:lvl>
    <w:lvl w:ilvl="6">
      <w:start w:val="1"/>
      <w:numFmt w:val="decimal"/>
      <w:lvlText w:val="%1.%2.%3.%4.%5.%6.%7."/>
      <w:lvlJc w:val="left"/>
      <w:pPr>
        <w:tabs>
          <w:tab w:val="num" w:pos="775"/>
        </w:tabs>
        <w:ind w:left="2575" w:hanging="1440"/>
      </w:pPr>
    </w:lvl>
    <w:lvl w:ilvl="7">
      <w:start w:val="1"/>
      <w:numFmt w:val="decimal"/>
      <w:lvlText w:val="%1.%2.%3.%4.%5.%6.%7.%8."/>
      <w:lvlJc w:val="left"/>
      <w:pPr>
        <w:tabs>
          <w:tab w:val="num" w:pos="775"/>
        </w:tabs>
        <w:ind w:left="2575" w:hanging="1440"/>
      </w:pPr>
    </w:lvl>
    <w:lvl w:ilvl="8">
      <w:start w:val="1"/>
      <w:numFmt w:val="decimal"/>
      <w:lvlText w:val="%1.%2.%3.%4.%5.%6.%7.%8.%9."/>
      <w:lvlJc w:val="left"/>
      <w:pPr>
        <w:tabs>
          <w:tab w:val="num" w:pos="775"/>
        </w:tabs>
        <w:ind w:left="2935" w:hanging="180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3A56765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1"/>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4D764E7"/>
    <w:multiLevelType w:val="multilevel"/>
    <w:tmpl w:val="611E4CB2"/>
    <w:lvl w:ilvl="0">
      <w:start w:val="2"/>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2746194"/>
    <w:multiLevelType w:val="hybridMultilevel"/>
    <w:tmpl w:val="77F2E5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07E1CE9"/>
    <w:multiLevelType w:val="hybridMultilevel"/>
    <w:tmpl w:val="143CC9EC"/>
    <w:lvl w:ilvl="0" w:tplc="F842A47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F3058D"/>
    <w:multiLevelType w:val="multilevel"/>
    <w:tmpl w:val="81BA6272"/>
    <w:lvl w:ilvl="0">
      <w:start w:val="1"/>
      <w:numFmt w:val="decimal"/>
      <w:lvlText w:val="%1."/>
      <w:lvlJc w:val="left"/>
      <w:pPr>
        <w:ind w:left="450" w:hanging="450"/>
      </w:pPr>
      <w:rPr>
        <w:rFonts w:hint="default"/>
        <w:b/>
      </w:rPr>
    </w:lvl>
    <w:lvl w:ilvl="1">
      <w:start w:val="1"/>
      <w:numFmt w:val="decimal"/>
      <w:lvlText w:val="%1.%2."/>
      <w:lvlJc w:val="left"/>
      <w:pPr>
        <w:ind w:left="1159" w:hanging="45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57151C1E"/>
    <w:multiLevelType w:val="multilevel"/>
    <w:tmpl w:val="D79AA968"/>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679206B3"/>
    <w:multiLevelType w:val="multilevel"/>
    <w:tmpl w:val="F626AEC4"/>
    <w:lvl w:ilvl="0">
      <w:start w:val="2"/>
      <w:numFmt w:val="decimal"/>
      <w:lvlText w:val="%1"/>
      <w:lvlJc w:val="left"/>
      <w:pPr>
        <w:ind w:left="480" w:hanging="480"/>
      </w:pPr>
      <w:rPr>
        <w:rFonts w:hint="default"/>
        <w:b w:val="0"/>
      </w:rPr>
    </w:lvl>
    <w:lvl w:ilvl="1">
      <w:start w:val="1"/>
      <w:numFmt w:val="decimal"/>
      <w:lvlText w:val="%1.%2"/>
      <w:lvlJc w:val="left"/>
      <w:pPr>
        <w:ind w:left="834" w:hanging="48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nsid w:val="7A944978"/>
    <w:multiLevelType w:val="multilevel"/>
    <w:tmpl w:val="F21CC4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7"/>
  </w:num>
  <w:num w:numId="10">
    <w:abstractNumId w:val="12"/>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DC"/>
    <w:rsid w:val="00002F49"/>
    <w:rsid w:val="00010563"/>
    <w:rsid w:val="00012A4E"/>
    <w:rsid w:val="0002530D"/>
    <w:rsid w:val="00026F1C"/>
    <w:rsid w:val="000306CF"/>
    <w:rsid w:val="000310F2"/>
    <w:rsid w:val="00044E69"/>
    <w:rsid w:val="000476BC"/>
    <w:rsid w:val="00065AD9"/>
    <w:rsid w:val="00070069"/>
    <w:rsid w:val="00071A22"/>
    <w:rsid w:val="00074D28"/>
    <w:rsid w:val="00077649"/>
    <w:rsid w:val="000A0149"/>
    <w:rsid w:val="000B083D"/>
    <w:rsid w:val="000B248E"/>
    <w:rsid w:val="000B2BE3"/>
    <w:rsid w:val="000B2F95"/>
    <w:rsid w:val="000B51FA"/>
    <w:rsid w:val="000B5D15"/>
    <w:rsid w:val="000C1B5F"/>
    <w:rsid w:val="000D0FC8"/>
    <w:rsid w:val="000D3860"/>
    <w:rsid w:val="000E18E6"/>
    <w:rsid w:val="000E64CC"/>
    <w:rsid w:val="000F15EA"/>
    <w:rsid w:val="000F4237"/>
    <w:rsid w:val="001156A3"/>
    <w:rsid w:val="00115E6D"/>
    <w:rsid w:val="00116872"/>
    <w:rsid w:val="001207F2"/>
    <w:rsid w:val="0012353F"/>
    <w:rsid w:val="00135B90"/>
    <w:rsid w:val="00136F6D"/>
    <w:rsid w:val="001544A0"/>
    <w:rsid w:val="001546D3"/>
    <w:rsid w:val="00155B81"/>
    <w:rsid w:val="001569A0"/>
    <w:rsid w:val="00162F46"/>
    <w:rsid w:val="00164453"/>
    <w:rsid w:val="001709AD"/>
    <w:rsid w:val="00171C24"/>
    <w:rsid w:val="0017255C"/>
    <w:rsid w:val="00183529"/>
    <w:rsid w:val="0019208D"/>
    <w:rsid w:val="00197BF4"/>
    <w:rsid w:val="001A3A57"/>
    <w:rsid w:val="001A41F9"/>
    <w:rsid w:val="001C48CD"/>
    <w:rsid w:val="001F3328"/>
    <w:rsid w:val="0020238A"/>
    <w:rsid w:val="00205AE4"/>
    <w:rsid w:val="002142B6"/>
    <w:rsid w:val="00215EFA"/>
    <w:rsid w:val="00233297"/>
    <w:rsid w:val="0023357E"/>
    <w:rsid w:val="00234D35"/>
    <w:rsid w:val="00244A36"/>
    <w:rsid w:val="002550D2"/>
    <w:rsid w:val="00263231"/>
    <w:rsid w:val="00281849"/>
    <w:rsid w:val="002843DC"/>
    <w:rsid w:val="00285233"/>
    <w:rsid w:val="002856DD"/>
    <w:rsid w:val="002960C7"/>
    <w:rsid w:val="002B5141"/>
    <w:rsid w:val="002B594D"/>
    <w:rsid w:val="002B7248"/>
    <w:rsid w:val="002C0AD7"/>
    <w:rsid w:val="002C25B9"/>
    <w:rsid w:val="002C3570"/>
    <w:rsid w:val="002C7BC4"/>
    <w:rsid w:val="002E0CD1"/>
    <w:rsid w:val="003003C8"/>
    <w:rsid w:val="00315BB9"/>
    <w:rsid w:val="00315DF0"/>
    <w:rsid w:val="00322302"/>
    <w:rsid w:val="003344C4"/>
    <w:rsid w:val="00341314"/>
    <w:rsid w:val="00350AE1"/>
    <w:rsid w:val="00350B97"/>
    <w:rsid w:val="00376E71"/>
    <w:rsid w:val="00380CDD"/>
    <w:rsid w:val="003A15BC"/>
    <w:rsid w:val="003A2653"/>
    <w:rsid w:val="003A3F90"/>
    <w:rsid w:val="003A6397"/>
    <w:rsid w:val="003A7B51"/>
    <w:rsid w:val="003B3338"/>
    <w:rsid w:val="003B7D14"/>
    <w:rsid w:val="003E1AC8"/>
    <w:rsid w:val="003E5C1B"/>
    <w:rsid w:val="00402E54"/>
    <w:rsid w:val="00403604"/>
    <w:rsid w:val="0040428F"/>
    <w:rsid w:val="00406CBD"/>
    <w:rsid w:val="00416172"/>
    <w:rsid w:val="004204B9"/>
    <w:rsid w:val="0042474D"/>
    <w:rsid w:val="0042786A"/>
    <w:rsid w:val="00433687"/>
    <w:rsid w:val="004351F7"/>
    <w:rsid w:val="00436FD9"/>
    <w:rsid w:val="004402B4"/>
    <w:rsid w:val="004430BA"/>
    <w:rsid w:val="00444991"/>
    <w:rsid w:val="00453519"/>
    <w:rsid w:val="00457E6E"/>
    <w:rsid w:val="0047455F"/>
    <w:rsid w:val="00484E13"/>
    <w:rsid w:val="004920C5"/>
    <w:rsid w:val="004955BE"/>
    <w:rsid w:val="004A3817"/>
    <w:rsid w:val="004A64AF"/>
    <w:rsid w:val="004B5142"/>
    <w:rsid w:val="004C67B9"/>
    <w:rsid w:val="004E1DAB"/>
    <w:rsid w:val="004F7B75"/>
    <w:rsid w:val="00506F59"/>
    <w:rsid w:val="005119EA"/>
    <w:rsid w:val="00513305"/>
    <w:rsid w:val="00520F9A"/>
    <w:rsid w:val="00533D85"/>
    <w:rsid w:val="00534215"/>
    <w:rsid w:val="00534C6D"/>
    <w:rsid w:val="00540177"/>
    <w:rsid w:val="005443A8"/>
    <w:rsid w:val="00560CA5"/>
    <w:rsid w:val="0056473D"/>
    <w:rsid w:val="00572444"/>
    <w:rsid w:val="00572FFD"/>
    <w:rsid w:val="00574610"/>
    <w:rsid w:val="0058234C"/>
    <w:rsid w:val="005A6265"/>
    <w:rsid w:val="005C1B2E"/>
    <w:rsid w:val="005D5ABD"/>
    <w:rsid w:val="00617EB3"/>
    <w:rsid w:val="006200B7"/>
    <w:rsid w:val="00642D8E"/>
    <w:rsid w:val="00644C5B"/>
    <w:rsid w:val="00650316"/>
    <w:rsid w:val="00651D48"/>
    <w:rsid w:val="00655108"/>
    <w:rsid w:val="00655C06"/>
    <w:rsid w:val="0065718E"/>
    <w:rsid w:val="006936F2"/>
    <w:rsid w:val="006976B0"/>
    <w:rsid w:val="006A1309"/>
    <w:rsid w:val="006A20D0"/>
    <w:rsid w:val="006A24E4"/>
    <w:rsid w:val="006A67DB"/>
    <w:rsid w:val="006B5BC1"/>
    <w:rsid w:val="006D77E2"/>
    <w:rsid w:val="006E26B4"/>
    <w:rsid w:val="006F0B07"/>
    <w:rsid w:val="006F686A"/>
    <w:rsid w:val="006F7D6C"/>
    <w:rsid w:val="00700A88"/>
    <w:rsid w:val="00707416"/>
    <w:rsid w:val="007203FD"/>
    <w:rsid w:val="007436BC"/>
    <w:rsid w:val="007464C4"/>
    <w:rsid w:val="00747457"/>
    <w:rsid w:val="007620ED"/>
    <w:rsid w:val="007A1C64"/>
    <w:rsid w:val="007B16BF"/>
    <w:rsid w:val="007B55D5"/>
    <w:rsid w:val="007D64F2"/>
    <w:rsid w:val="007E468C"/>
    <w:rsid w:val="007F1CC1"/>
    <w:rsid w:val="00802E3F"/>
    <w:rsid w:val="008055E6"/>
    <w:rsid w:val="00806930"/>
    <w:rsid w:val="00816B66"/>
    <w:rsid w:val="0081745F"/>
    <w:rsid w:val="0083007A"/>
    <w:rsid w:val="0084033E"/>
    <w:rsid w:val="00842B98"/>
    <w:rsid w:val="00845CE7"/>
    <w:rsid w:val="0084739A"/>
    <w:rsid w:val="008542BE"/>
    <w:rsid w:val="0086200B"/>
    <w:rsid w:val="00880B9C"/>
    <w:rsid w:val="00881038"/>
    <w:rsid w:val="00881FA4"/>
    <w:rsid w:val="00884BC4"/>
    <w:rsid w:val="00885645"/>
    <w:rsid w:val="00897037"/>
    <w:rsid w:val="008B0482"/>
    <w:rsid w:val="008B5ACD"/>
    <w:rsid w:val="008D5031"/>
    <w:rsid w:val="008D6918"/>
    <w:rsid w:val="008E766F"/>
    <w:rsid w:val="00913FDB"/>
    <w:rsid w:val="0091529F"/>
    <w:rsid w:val="00934042"/>
    <w:rsid w:val="00950B9A"/>
    <w:rsid w:val="00951225"/>
    <w:rsid w:val="0096027C"/>
    <w:rsid w:val="00962ACB"/>
    <w:rsid w:val="009826D3"/>
    <w:rsid w:val="00984B9D"/>
    <w:rsid w:val="00991EC3"/>
    <w:rsid w:val="00997C0A"/>
    <w:rsid w:val="009A2F5E"/>
    <w:rsid w:val="009A4554"/>
    <w:rsid w:val="009A5617"/>
    <w:rsid w:val="009A5F68"/>
    <w:rsid w:val="009B075C"/>
    <w:rsid w:val="009B3697"/>
    <w:rsid w:val="009B4185"/>
    <w:rsid w:val="009C6350"/>
    <w:rsid w:val="009E0E1E"/>
    <w:rsid w:val="009E5392"/>
    <w:rsid w:val="009F0795"/>
    <w:rsid w:val="00A04810"/>
    <w:rsid w:val="00A30F67"/>
    <w:rsid w:val="00A335D1"/>
    <w:rsid w:val="00A3672B"/>
    <w:rsid w:val="00A37556"/>
    <w:rsid w:val="00A4296E"/>
    <w:rsid w:val="00A46C5E"/>
    <w:rsid w:val="00A46CCF"/>
    <w:rsid w:val="00A51981"/>
    <w:rsid w:val="00A54711"/>
    <w:rsid w:val="00A55EBB"/>
    <w:rsid w:val="00A954A1"/>
    <w:rsid w:val="00AA0D4B"/>
    <w:rsid w:val="00AC2428"/>
    <w:rsid w:val="00AD084F"/>
    <w:rsid w:val="00AD1CE1"/>
    <w:rsid w:val="00AD4C17"/>
    <w:rsid w:val="00AF10BA"/>
    <w:rsid w:val="00AF146C"/>
    <w:rsid w:val="00B12DDC"/>
    <w:rsid w:val="00B14B86"/>
    <w:rsid w:val="00B36E8D"/>
    <w:rsid w:val="00B4154A"/>
    <w:rsid w:val="00B520FB"/>
    <w:rsid w:val="00B56BC1"/>
    <w:rsid w:val="00B643CC"/>
    <w:rsid w:val="00B77C0B"/>
    <w:rsid w:val="00BA507D"/>
    <w:rsid w:val="00BA78ED"/>
    <w:rsid w:val="00BB2C03"/>
    <w:rsid w:val="00BB7765"/>
    <w:rsid w:val="00BC3A30"/>
    <w:rsid w:val="00BE3E1A"/>
    <w:rsid w:val="00BE5AB2"/>
    <w:rsid w:val="00BE60C6"/>
    <w:rsid w:val="00BE6CD6"/>
    <w:rsid w:val="00BF580D"/>
    <w:rsid w:val="00C06D5A"/>
    <w:rsid w:val="00C31F87"/>
    <w:rsid w:val="00C32162"/>
    <w:rsid w:val="00C324B9"/>
    <w:rsid w:val="00C579B7"/>
    <w:rsid w:val="00C642CA"/>
    <w:rsid w:val="00C64F6F"/>
    <w:rsid w:val="00C72A2D"/>
    <w:rsid w:val="00CA140F"/>
    <w:rsid w:val="00CA48B8"/>
    <w:rsid w:val="00CA6408"/>
    <w:rsid w:val="00CB2C43"/>
    <w:rsid w:val="00CC13DD"/>
    <w:rsid w:val="00CD0540"/>
    <w:rsid w:val="00CD3D2E"/>
    <w:rsid w:val="00CD6E40"/>
    <w:rsid w:val="00CF6145"/>
    <w:rsid w:val="00CF634B"/>
    <w:rsid w:val="00CF7732"/>
    <w:rsid w:val="00D03C7C"/>
    <w:rsid w:val="00D0480D"/>
    <w:rsid w:val="00D2608E"/>
    <w:rsid w:val="00D27E80"/>
    <w:rsid w:val="00D316A3"/>
    <w:rsid w:val="00D31C07"/>
    <w:rsid w:val="00D35BC6"/>
    <w:rsid w:val="00D416C0"/>
    <w:rsid w:val="00D456B8"/>
    <w:rsid w:val="00D71679"/>
    <w:rsid w:val="00D7404F"/>
    <w:rsid w:val="00D94D41"/>
    <w:rsid w:val="00DA297E"/>
    <w:rsid w:val="00DA5FAD"/>
    <w:rsid w:val="00DC0EE6"/>
    <w:rsid w:val="00DD07DC"/>
    <w:rsid w:val="00DD2785"/>
    <w:rsid w:val="00DD7C6A"/>
    <w:rsid w:val="00DF4F0E"/>
    <w:rsid w:val="00DF7F51"/>
    <w:rsid w:val="00E022D1"/>
    <w:rsid w:val="00E16190"/>
    <w:rsid w:val="00E24146"/>
    <w:rsid w:val="00E3072D"/>
    <w:rsid w:val="00E414DD"/>
    <w:rsid w:val="00E50076"/>
    <w:rsid w:val="00E57D03"/>
    <w:rsid w:val="00E638E2"/>
    <w:rsid w:val="00E729C8"/>
    <w:rsid w:val="00E7626B"/>
    <w:rsid w:val="00E77B97"/>
    <w:rsid w:val="00E8218E"/>
    <w:rsid w:val="00E85E7B"/>
    <w:rsid w:val="00EA4193"/>
    <w:rsid w:val="00EB687D"/>
    <w:rsid w:val="00EC212F"/>
    <w:rsid w:val="00EC5A50"/>
    <w:rsid w:val="00ED2A5B"/>
    <w:rsid w:val="00EF00AD"/>
    <w:rsid w:val="00F07FA0"/>
    <w:rsid w:val="00F122CF"/>
    <w:rsid w:val="00F2412D"/>
    <w:rsid w:val="00F33C49"/>
    <w:rsid w:val="00F448CA"/>
    <w:rsid w:val="00F473FB"/>
    <w:rsid w:val="00F63AC4"/>
    <w:rsid w:val="00F6533D"/>
    <w:rsid w:val="00F94010"/>
    <w:rsid w:val="00F977C9"/>
    <w:rsid w:val="00FA0887"/>
    <w:rsid w:val="00FC7FB7"/>
    <w:rsid w:val="00FD4252"/>
    <w:rsid w:val="00FE18BB"/>
    <w:rsid w:val="00FE39FB"/>
    <w:rsid w:val="00FF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7056C6"/>
  <w15:chartTrackingRefBased/>
  <w15:docId w15:val="{D032946B-2369-4C88-8C48-D78C6B16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sz w:val="24"/>
      <w:lang w:eastAsia="ar-SA"/>
    </w:rPr>
  </w:style>
  <w:style w:type="paragraph" w:styleId="Heading1">
    <w:name w:val="heading 1"/>
    <w:basedOn w:val="Normal"/>
    <w:next w:val="Normal"/>
    <w:qFormat/>
    <w:pPr>
      <w:numPr>
        <w:numId w:val="1"/>
      </w:numPr>
      <w:pBdr>
        <w:top w:val="single" w:sz="4" w:space="1" w:color="000000"/>
        <w:left w:val="single" w:sz="4" w:space="4" w:color="000000"/>
        <w:bottom w:val="single" w:sz="4" w:space="1" w:color="000000"/>
        <w:right w:val="single" w:sz="4" w:space="4" w:color="000000"/>
      </w:pBdr>
      <w:spacing w:before="60" w:after="60"/>
      <w:ind w:left="0" w:right="25" w:firstLine="720"/>
      <w:outlineLvl w:val="0"/>
    </w:pPr>
    <w:rPr>
      <w:b/>
      <w:bCs/>
      <w:sz w:val="28"/>
      <w:szCs w:val="28"/>
      <w:lang w:val="bg-BG"/>
    </w:rPr>
  </w:style>
  <w:style w:type="paragraph" w:styleId="Heading2">
    <w:name w:val="heading 2"/>
    <w:basedOn w:val="Normal"/>
    <w:next w:val="Normal"/>
    <w:qFormat/>
    <w:pPr>
      <w:keepNext/>
      <w:numPr>
        <w:ilvl w:val="1"/>
        <w:numId w:val="1"/>
      </w:numPr>
      <w:spacing w:line="360" w:lineRule="auto"/>
      <w:outlineLvl w:val="1"/>
    </w:pPr>
    <w:rPr>
      <w:b/>
      <w:sz w:val="28"/>
      <w:lang w:val="bg-BG"/>
    </w:rPr>
  </w:style>
  <w:style w:type="paragraph" w:styleId="Heading3">
    <w:name w:val="heading 3"/>
    <w:basedOn w:val="Normal"/>
    <w:next w:val="Normal"/>
    <w:qFormat/>
    <w:pPr>
      <w:keepNext/>
      <w:numPr>
        <w:ilvl w:val="2"/>
        <w:numId w:val="1"/>
      </w:numPr>
      <w:jc w:val="center"/>
      <w:outlineLvl w:val="2"/>
    </w:pPr>
    <w:rPr>
      <w:b/>
      <w:sz w:val="28"/>
    </w:rPr>
  </w:style>
  <w:style w:type="paragraph" w:styleId="Heading4">
    <w:name w:val="heading 4"/>
    <w:basedOn w:val="Normal"/>
    <w:next w:val="Normal"/>
    <w:qFormat/>
    <w:pPr>
      <w:keepNext/>
      <w:numPr>
        <w:ilvl w:val="3"/>
        <w:numId w:val="1"/>
      </w:numPr>
      <w:spacing w:before="240"/>
      <w:jc w:val="both"/>
      <w:outlineLvl w:val="3"/>
    </w:pPr>
    <w:rPr>
      <w:b/>
      <w:lang w:val="bg-BG"/>
    </w:rPr>
  </w:style>
  <w:style w:type="paragraph" w:styleId="Heading5">
    <w:name w:val="heading 5"/>
    <w:basedOn w:val="Normal"/>
    <w:next w:val="Normal"/>
    <w:qFormat/>
    <w:pPr>
      <w:keepNext/>
      <w:numPr>
        <w:ilvl w:val="4"/>
        <w:numId w:val="1"/>
      </w:numPr>
      <w:jc w:val="both"/>
      <w:outlineLvl w:val="4"/>
    </w:pPr>
    <w:rPr>
      <w:b/>
      <w:lang w:val="en-GB"/>
    </w:rPr>
  </w:style>
  <w:style w:type="paragraph" w:styleId="Heading6">
    <w:name w:val="heading 6"/>
    <w:basedOn w:val="Normal"/>
    <w:next w:val="Normal"/>
    <w:qFormat/>
    <w:pPr>
      <w:keepNext/>
      <w:numPr>
        <w:ilvl w:val="5"/>
        <w:numId w:val="1"/>
      </w:numPr>
      <w:tabs>
        <w:tab w:val="left" w:pos="0"/>
      </w:tabs>
      <w:outlineLvl w:val="5"/>
    </w:pPr>
    <w:rPr>
      <w:b/>
      <w:lang w:val="bg-BG"/>
    </w:rPr>
  </w:style>
  <w:style w:type="paragraph" w:styleId="Heading7">
    <w:name w:val="heading 7"/>
    <w:basedOn w:val="Normal"/>
    <w:next w:val="Normal"/>
    <w:qFormat/>
    <w:pPr>
      <w:keepNext/>
      <w:numPr>
        <w:ilvl w:val="6"/>
        <w:numId w:val="1"/>
      </w:numPr>
      <w:spacing w:before="400"/>
      <w:jc w:val="center"/>
      <w:outlineLvl w:val="6"/>
    </w:pPr>
    <w:rPr>
      <w:b/>
      <w:sz w:val="32"/>
      <w:lang w:val="ru-RU"/>
    </w:rPr>
  </w:style>
  <w:style w:type="paragraph" w:styleId="Heading8">
    <w:name w:val="heading 8"/>
    <w:basedOn w:val="Normal"/>
    <w:next w:val="Normal"/>
    <w:qFormat/>
    <w:pPr>
      <w:keepNext/>
      <w:numPr>
        <w:ilvl w:val="7"/>
        <w:numId w:val="1"/>
      </w:numPr>
      <w:jc w:val="both"/>
      <w:outlineLvl w:val="7"/>
    </w:pPr>
    <w:rPr>
      <w:rFonts w:ascii="Bookman Old Style" w:hAnsi="Bookman Old Style"/>
      <w:b/>
      <w:i/>
    </w:rPr>
  </w:style>
  <w:style w:type="paragraph" w:styleId="Heading9">
    <w:name w:val="heading 9"/>
    <w:basedOn w:val="Normal"/>
    <w:next w:val="Normal"/>
    <w:qFormat/>
    <w:pPr>
      <w:keepNext/>
      <w:numPr>
        <w:ilvl w:val="8"/>
        <w:numId w:val="1"/>
      </w:numPr>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StarSymbol"/>
      <w:sz w:val="18"/>
      <w:szCs w:val="1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b/>
    </w:rPr>
  </w:style>
  <w:style w:type="character" w:customStyle="1" w:styleId="WW8Num22z0">
    <w:name w:val="WW8Num22z0"/>
    <w:rPr>
      <w:b/>
    </w:rPr>
  </w:style>
  <w:style w:type="character" w:customStyle="1" w:styleId="Heading1Char">
    <w:name w:val="Heading 1 Char"/>
    <w:rPr>
      <w:rFonts w:ascii="Times New Roman" w:eastAsia="Times New Roman" w:hAnsi="Times New Roman" w:cs="Times New Roman"/>
      <w:b/>
      <w:bCs/>
      <w:sz w:val="28"/>
      <w:szCs w:val="28"/>
      <w:lang w:val="bg-BG"/>
    </w:rPr>
  </w:style>
  <w:style w:type="character" w:customStyle="1" w:styleId="Heading2Char">
    <w:name w:val="Heading 2 Char"/>
    <w:rPr>
      <w:rFonts w:ascii="Times New Roman" w:eastAsia="Times New Roman" w:hAnsi="Times New Roman" w:cs="Times New Roman"/>
      <w:b/>
      <w:sz w:val="28"/>
      <w:szCs w:val="20"/>
      <w:lang w:val="bg-BG"/>
    </w:rPr>
  </w:style>
  <w:style w:type="character" w:customStyle="1" w:styleId="Heading3Char">
    <w:name w:val="Heading 3 Char"/>
    <w:rPr>
      <w:rFonts w:ascii="Times New Roman" w:eastAsia="Times New Roman" w:hAnsi="Times New Roman" w:cs="Times New Roman"/>
      <w:b/>
      <w:sz w:val="28"/>
      <w:szCs w:val="20"/>
    </w:rPr>
  </w:style>
  <w:style w:type="character" w:customStyle="1" w:styleId="Heading4Char">
    <w:name w:val="Heading 4 Char"/>
    <w:rPr>
      <w:rFonts w:ascii="Times New Roman" w:eastAsia="Times New Roman" w:hAnsi="Times New Roman" w:cs="Times New Roman"/>
      <w:b/>
      <w:sz w:val="24"/>
      <w:szCs w:val="20"/>
      <w:lang w:val="bg-BG"/>
    </w:rPr>
  </w:style>
  <w:style w:type="character" w:customStyle="1" w:styleId="Heading5Char">
    <w:name w:val="Heading 5 Char"/>
    <w:rPr>
      <w:rFonts w:ascii="Times New Roman" w:eastAsia="Times New Roman" w:hAnsi="Times New Roman" w:cs="Times New Roman"/>
      <w:b/>
      <w:sz w:val="24"/>
      <w:szCs w:val="20"/>
      <w:lang w:val="en-GB"/>
    </w:rPr>
  </w:style>
  <w:style w:type="character" w:customStyle="1" w:styleId="Heading6Char">
    <w:name w:val="Heading 6 Char"/>
    <w:rPr>
      <w:rFonts w:ascii="Times New Roman" w:eastAsia="Times New Roman" w:hAnsi="Times New Roman" w:cs="Times New Roman"/>
      <w:b/>
      <w:sz w:val="24"/>
      <w:szCs w:val="20"/>
      <w:lang w:val="bg-BG"/>
    </w:rPr>
  </w:style>
  <w:style w:type="character" w:customStyle="1" w:styleId="Heading7Char">
    <w:name w:val="Heading 7 Char"/>
    <w:rPr>
      <w:rFonts w:ascii="Times New Roman" w:eastAsia="Times New Roman" w:hAnsi="Times New Roman" w:cs="Times New Roman"/>
      <w:b/>
      <w:sz w:val="32"/>
      <w:szCs w:val="20"/>
      <w:lang w:val="ru-RU"/>
    </w:rPr>
  </w:style>
  <w:style w:type="character" w:customStyle="1" w:styleId="Heading8Char">
    <w:name w:val="Heading 8 Char"/>
    <w:rPr>
      <w:rFonts w:ascii="Bookman Old Style" w:eastAsia="Times New Roman" w:hAnsi="Bookman Old Style" w:cs="Times New Roman"/>
      <w:b/>
      <w:i/>
      <w:sz w:val="24"/>
      <w:szCs w:val="20"/>
    </w:rPr>
  </w:style>
  <w:style w:type="character" w:customStyle="1" w:styleId="Heading9Char">
    <w:name w:val="Heading 9 Char"/>
    <w:rPr>
      <w:rFonts w:ascii="Times New Roman" w:eastAsia="Times New Roman" w:hAnsi="Times New Roman" w:cs="Times New Roman"/>
      <w:b/>
      <w:sz w:val="36"/>
      <w:szCs w:val="20"/>
      <w:u w:val="single"/>
    </w:rPr>
  </w:style>
  <w:style w:type="character" w:customStyle="1" w:styleId="TitleChar">
    <w:name w:val="Title Char"/>
    <w:rPr>
      <w:rFonts w:ascii="Times New Roman" w:eastAsia="Times New Roman" w:hAnsi="Times New Roman" w:cs="Times New Roman"/>
      <w:b/>
      <w:sz w:val="28"/>
      <w:szCs w:val="20"/>
      <w:lang w:val="bg-BG"/>
    </w:rPr>
  </w:style>
  <w:style w:type="character" w:customStyle="1" w:styleId="SubtitleChar">
    <w:name w:val="Subtitle Char"/>
    <w:rPr>
      <w:rFonts w:ascii="Times New Roman" w:eastAsia="Times New Roman" w:hAnsi="Times New Roman" w:cs="Times New Roman"/>
      <w:b/>
      <w:sz w:val="24"/>
      <w:szCs w:val="20"/>
      <w:lang w:val="bg-BG"/>
    </w:rPr>
  </w:style>
  <w:style w:type="character" w:customStyle="1" w:styleId="BodyTextChar">
    <w:name w:val="Body Text Char"/>
    <w:rPr>
      <w:rFonts w:ascii="Times New Roman" w:eastAsia="Times New Roman" w:hAnsi="Times New Roman" w:cs="Times New Roman"/>
      <w:sz w:val="24"/>
      <w:szCs w:val="20"/>
      <w:lang w:val="bg-BG"/>
    </w:rPr>
  </w:style>
  <w:style w:type="character" w:customStyle="1" w:styleId="BodyTextIndentChar">
    <w:name w:val="Body Text Indent Char"/>
    <w:rPr>
      <w:rFonts w:ascii="Times New Roman" w:eastAsia="Times New Roman" w:hAnsi="Times New Roman" w:cs="Times New Roman"/>
      <w:sz w:val="28"/>
      <w:szCs w:val="20"/>
      <w:lang w:val="bg-BG"/>
    </w:rPr>
  </w:style>
  <w:style w:type="character" w:customStyle="1" w:styleId="FooterChar">
    <w:name w:val="Footer Char"/>
    <w:rPr>
      <w:rFonts w:ascii="Times New Roman" w:eastAsia="Times New Roman" w:hAnsi="Times New Roman" w:cs="Times New Roman"/>
      <w:sz w:val="24"/>
      <w:szCs w:val="20"/>
    </w:rPr>
  </w:style>
  <w:style w:type="character" w:customStyle="1" w:styleId="BodyText2Char">
    <w:name w:val="Body Text 2 Char"/>
    <w:rPr>
      <w:rFonts w:ascii="Times New Roman" w:eastAsia="Times New Roman" w:hAnsi="Times New Roman" w:cs="Times New Roman"/>
      <w:b/>
      <w:sz w:val="24"/>
      <w:szCs w:val="20"/>
    </w:rPr>
  </w:style>
  <w:style w:type="character" w:customStyle="1" w:styleId="BodyTextIndent2Char">
    <w:name w:val="Body Text Indent 2 Char"/>
    <w:rPr>
      <w:rFonts w:ascii="Times New Roman" w:eastAsia="Times New Roman" w:hAnsi="Times New Roman" w:cs="Times New Roman"/>
      <w:b/>
      <w:sz w:val="24"/>
      <w:szCs w:val="20"/>
    </w:rPr>
  </w:style>
  <w:style w:type="character" w:customStyle="1" w:styleId="BodyTextIndent3Char">
    <w:name w:val="Body Text Indent 3 Char"/>
    <w:rPr>
      <w:rFonts w:ascii="Times New Roman" w:eastAsia="Times New Roman" w:hAnsi="Times New Roman" w:cs="Times New Roman"/>
      <w:sz w:val="24"/>
      <w:szCs w:val="20"/>
    </w:rPr>
  </w:style>
  <w:style w:type="character" w:customStyle="1" w:styleId="HeaderChar">
    <w:name w:val="Header Char"/>
    <w:uiPriority w:val="99"/>
    <w:rPr>
      <w:rFonts w:ascii="Times New Roman" w:eastAsia="Times New Roman" w:hAnsi="Times New Roman" w:cs="Times New Roman"/>
      <w:sz w:val="24"/>
      <w:szCs w:val="20"/>
      <w:lang w:val="en-GB"/>
    </w:rPr>
  </w:style>
  <w:style w:type="character" w:styleId="PageNumber">
    <w:name w:val="page number"/>
    <w:basedOn w:val="DefaultParagraphFont"/>
  </w:style>
  <w:style w:type="character" w:customStyle="1" w:styleId="BodyText3Char">
    <w:name w:val="Body Text 3 Char"/>
    <w:rPr>
      <w:rFonts w:ascii="Times New Roman" w:eastAsia="Times New Roman" w:hAnsi="Times New Roman" w:cs="Times New Roman"/>
      <w:color w:val="000000"/>
      <w:sz w:val="24"/>
      <w:szCs w:val="20"/>
      <w:lang w:val="bg-BG"/>
    </w:rPr>
  </w:style>
  <w:style w:type="character" w:styleId="LineNumber">
    <w:name w:val="line number"/>
    <w:basedOn w:val="DefaultParagraphFont"/>
  </w:style>
  <w:style w:type="character" w:styleId="Hyperlink">
    <w:name w:val="Hyperlink"/>
    <w:rPr>
      <w:strike w:val="0"/>
      <w:dstrike w:val="0"/>
      <w:color w:val="0033FF"/>
      <w:u w:val="none"/>
    </w:rPr>
  </w:style>
  <w:style w:type="character" w:customStyle="1" w:styleId="titleemph1">
    <w:name w:val="title_emph1"/>
    <w:rPr>
      <w:rFonts w:ascii="Arial" w:hAnsi="Arial" w:cs="Arial"/>
      <w:b/>
      <w:bCs/>
      <w:sz w:val="18"/>
      <w:szCs w:val="18"/>
    </w:rPr>
  </w:style>
  <w:style w:type="character" w:styleId="FollowedHyperlink">
    <w:name w:val="FollowedHyperlink"/>
    <w:rPr>
      <w:color w:val="800080"/>
      <w:u w:val="single"/>
    </w:rPr>
  </w:style>
  <w:style w:type="character" w:customStyle="1" w:styleId="eleven1">
    <w:name w:val="eleven1"/>
    <w:rPr>
      <w:rFonts w:ascii="Verdana" w:hAnsi="Verdana"/>
      <w:color w:val="000000"/>
      <w:sz w:val="17"/>
      <w:szCs w:val="17"/>
    </w:rPr>
  </w:style>
  <w:style w:type="character" w:customStyle="1" w:styleId="FootnoteTextChar">
    <w:name w:val="Footnote Text Char"/>
    <w:rPr>
      <w:rFonts w:ascii="Times New Roman" w:eastAsia="Times New Roman" w:hAnsi="Times New Roman" w:cs="Times New Roman"/>
      <w:sz w:val="20"/>
      <w:szCs w:val="20"/>
      <w:lang w:val="bg-BG"/>
    </w:rPr>
  </w:style>
  <w:style w:type="character" w:customStyle="1" w:styleId="BalloonTextChar">
    <w:name w:val="Balloon Text Char"/>
    <w:rPr>
      <w:rFonts w:ascii="Tahoma" w:eastAsia="Times New Roman" w:hAnsi="Tahoma" w:cs="Tahoma"/>
      <w:sz w:val="16"/>
      <w:szCs w:val="16"/>
    </w:rPr>
  </w:style>
  <w:style w:type="character" w:customStyle="1" w:styleId="ldef">
    <w:name w:val="ldef"/>
    <w:basedOn w:val="DefaultParagraphFont"/>
  </w:style>
  <w:style w:type="character" w:customStyle="1" w:styleId="a">
    <w:name w:val="Знаци за бележки под линия"/>
    <w:rPr>
      <w:vertAlign w:val="superscript"/>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DocumentMapChar">
    <w:name w:val="Document Map Char"/>
    <w:rPr>
      <w:rFonts w:ascii="Tahoma" w:eastAsia="Times New Roman" w:hAnsi="Tahoma" w:cs="Tahoma"/>
      <w:sz w:val="16"/>
      <w:szCs w:val="16"/>
    </w:rPr>
  </w:style>
  <w:style w:type="character" w:styleId="Strong">
    <w:name w:val="Strong"/>
    <w:qFormat/>
    <w:rPr>
      <w:b/>
      <w:bCs/>
    </w:rPr>
  </w:style>
  <w:style w:type="character" w:customStyle="1" w:styleId="ala2">
    <w:name w:val="al_a2"/>
    <w:rPr>
      <w:vanish w:val="0"/>
    </w:rPr>
  </w:style>
  <w:style w:type="character" w:customStyle="1" w:styleId="yshortcuts">
    <w:name w:val="yshortcuts"/>
    <w:basedOn w:val="DefaultParagraphFont"/>
  </w:style>
  <w:style w:type="character" w:customStyle="1" w:styleId="a0">
    <w:name w:val="Символи за номериране"/>
  </w:style>
  <w:style w:type="character" w:customStyle="1" w:styleId="a1">
    <w:name w:val="Водачи"/>
    <w:rPr>
      <w:rFonts w:ascii="OpenSymbol" w:eastAsia="OpenSymbol" w:hAnsi="OpenSymbol" w:cs="OpenSymbol"/>
    </w:rPr>
  </w:style>
  <w:style w:type="paragraph" w:customStyle="1" w:styleId="a2">
    <w:name w:val="Заглавие"/>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lang w:val="bg-BG"/>
    </w:rPr>
  </w:style>
  <w:style w:type="paragraph" w:styleId="List">
    <w:name w:val="List"/>
    <w:basedOn w:val="BodyText"/>
    <w:rPr>
      <w:rFonts w:cs="Mangal"/>
    </w:rPr>
  </w:style>
  <w:style w:type="paragraph" w:customStyle="1" w:styleId="a3">
    <w:name w:val="Надпис"/>
    <w:basedOn w:val="Normal"/>
    <w:pPr>
      <w:suppressLineNumbers/>
      <w:spacing w:before="120" w:after="120"/>
    </w:pPr>
    <w:rPr>
      <w:rFonts w:cs="Mangal"/>
      <w:i/>
      <w:iCs/>
      <w:szCs w:val="24"/>
    </w:rPr>
  </w:style>
  <w:style w:type="paragraph" w:customStyle="1" w:styleId="a4">
    <w:name w:val="Указател"/>
    <w:basedOn w:val="Normal"/>
    <w:pPr>
      <w:suppressLineNumbers/>
    </w:pPr>
    <w:rPr>
      <w:rFonts w:cs="Mangal"/>
    </w:rPr>
  </w:style>
  <w:style w:type="paragraph" w:styleId="Title">
    <w:name w:val="Title"/>
    <w:basedOn w:val="Normal"/>
    <w:next w:val="Subtitle"/>
    <w:qFormat/>
    <w:pPr>
      <w:jc w:val="center"/>
    </w:pPr>
    <w:rPr>
      <w:b/>
      <w:sz w:val="28"/>
      <w:lang w:val="bg-BG"/>
    </w:rPr>
  </w:style>
  <w:style w:type="paragraph" w:styleId="Subtitle">
    <w:name w:val="Subtitle"/>
    <w:basedOn w:val="Normal"/>
    <w:next w:val="BodyText"/>
    <w:qFormat/>
    <w:pPr>
      <w:spacing w:after="240" w:line="360" w:lineRule="auto"/>
    </w:pPr>
    <w:rPr>
      <w:b/>
      <w:lang w:val="bg-BG"/>
    </w:rPr>
  </w:style>
  <w:style w:type="paragraph" w:styleId="BodyTextIndent">
    <w:name w:val="Body Text Indent"/>
    <w:basedOn w:val="Normal"/>
    <w:pPr>
      <w:tabs>
        <w:tab w:val="left" w:pos="0"/>
      </w:tabs>
      <w:jc w:val="center"/>
    </w:pPr>
    <w:rPr>
      <w:sz w:val="28"/>
      <w:lang w:val="bg-BG"/>
    </w:rPr>
  </w:style>
  <w:style w:type="paragraph" w:styleId="Footer">
    <w:name w:val="footer"/>
    <w:basedOn w:val="Normal"/>
    <w:pPr>
      <w:tabs>
        <w:tab w:val="center" w:pos="4320"/>
        <w:tab w:val="right" w:pos="8640"/>
      </w:tabs>
    </w:pPr>
  </w:style>
  <w:style w:type="paragraph" w:styleId="BodyText2">
    <w:name w:val="Body Text 2"/>
    <w:basedOn w:val="Normal"/>
    <w:pPr>
      <w:jc w:val="both"/>
    </w:pPr>
    <w:rPr>
      <w:b/>
    </w:rPr>
  </w:style>
  <w:style w:type="paragraph" w:styleId="BodyTextIndent2">
    <w:name w:val="Body Text Indent 2"/>
    <w:basedOn w:val="Normal"/>
    <w:pPr>
      <w:spacing w:line="360" w:lineRule="auto"/>
      <w:ind w:firstLine="720"/>
      <w:jc w:val="both"/>
    </w:pPr>
    <w:rPr>
      <w:b/>
    </w:rPr>
  </w:style>
  <w:style w:type="paragraph" w:styleId="BodyTextIndent3">
    <w:name w:val="Body Text Indent 3"/>
    <w:basedOn w:val="Normal"/>
    <w:pPr>
      <w:spacing w:line="360" w:lineRule="auto"/>
      <w:ind w:firstLine="720"/>
      <w:jc w:val="both"/>
    </w:pPr>
  </w:style>
  <w:style w:type="paragraph" w:styleId="Header">
    <w:name w:val="header"/>
    <w:basedOn w:val="Normal"/>
    <w:uiPriority w:val="99"/>
    <w:pPr>
      <w:tabs>
        <w:tab w:val="center" w:pos="4153"/>
        <w:tab w:val="right" w:pos="8306"/>
      </w:tabs>
    </w:pPr>
    <w:rPr>
      <w:lang w:val="en-GB"/>
    </w:rPr>
  </w:style>
  <w:style w:type="paragraph" w:styleId="BodyText3">
    <w:name w:val="Body Text 3"/>
    <w:basedOn w:val="Normal"/>
    <w:pPr>
      <w:spacing w:line="360" w:lineRule="auto"/>
      <w:jc w:val="both"/>
    </w:pPr>
    <w:rPr>
      <w:color w:val="000000"/>
      <w:lang w:val="bg-BG"/>
    </w:rPr>
  </w:style>
  <w:style w:type="paragraph" w:styleId="BlockText">
    <w:name w:val="Block Text"/>
    <w:basedOn w:val="Normal"/>
    <w:pPr>
      <w:shd w:val="clear" w:color="auto" w:fill="FFFFFF"/>
      <w:spacing w:before="1642" w:line="206" w:lineRule="exact"/>
      <w:ind w:left="53" w:right="326"/>
      <w:jc w:val="both"/>
    </w:pPr>
    <w:rPr>
      <w:i/>
      <w:iCs/>
      <w:color w:val="000000"/>
      <w:spacing w:val="-1"/>
      <w:szCs w:val="24"/>
    </w:rPr>
  </w:style>
  <w:style w:type="paragraph" w:customStyle="1" w:styleId="firstline">
    <w:name w:val="firstline"/>
    <w:basedOn w:val="Normal"/>
    <w:pPr>
      <w:spacing w:line="240" w:lineRule="atLeast"/>
      <w:ind w:firstLine="640"/>
      <w:jc w:val="both"/>
    </w:pPr>
    <w:rPr>
      <w:color w:val="000000"/>
      <w:szCs w:val="24"/>
      <w:lang w:val="bg-BG"/>
    </w:rPr>
  </w:style>
  <w:style w:type="paragraph" w:styleId="FootnoteText">
    <w:name w:val="footnote text"/>
    <w:basedOn w:val="Normal"/>
    <w:rPr>
      <w:sz w:val="20"/>
      <w:lang w:val="bg-BG"/>
    </w:rPr>
  </w:style>
  <w:style w:type="paragraph" w:styleId="BalloonText">
    <w:name w:val="Balloon Text"/>
    <w:basedOn w:val="Normal"/>
    <w:rPr>
      <w:rFonts w:ascii="Tahoma" w:hAnsi="Tahoma" w:cs="Tahoma"/>
      <w:sz w:val="16"/>
      <w:szCs w:val="16"/>
    </w:rPr>
  </w:style>
  <w:style w:type="paragraph" w:customStyle="1" w:styleId="1">
    <w:name w:val="1"/>
    <w:basedOn w:val="Normal"/>
    <w:pPr>
      <w:tabs>
        <w:tab w:val="left" w:pos="709"/>
      </w:tabs>
      <w:spacing w:before="120" w:after="120"/>
      <w:ind w:left="360"/>
      <w:jc w:val="center"/>
    </w:pPr>
    <w:rPr>
      <w:rFonts w:ascii="Tahoma" w:hAnsi="Tahoma"/>
      <w:b/>
      <w:bCs/>
      <w:szCs w:val="28"/>
      <w:lang w:val="pl-PL"/>
    </w:rPr>
  </w:style>
  <w:style w:type="paragraph" w:customStyle="1" w:styleId="Style16">
    <w:name w:val="Style16"/>
    <w:basedOn w:val="Normal"/>
    <w:pPr>
      <w:spacing w:before="120" w:after="120" w:line="280" w:lineRule="atLeast"/>
      <w:jc w:val="center"/>
    </w:pPr>
    <w:rPr>
      <w:b/>
      <w:bCs/>
      <w:sz w:val="28"/>
      <w:szCs w:val="28"/>
      <w:lang w:val="bg-BG"/>
    </w:rPr>
  </w:style>
  <w:style w:type="paragraph" w:customStyle="1" w:styleId="Style18">
    <w:name w:val="Style18"/>
    <w:basedOn w:val="Normal"/>
    <w:pPr>
      <w:spacing w:before="120" w:after="120" w:line="280" w:lineRule="atLeast"/>
      <w:ind w:left="360"/>
      <w:jc w:val="center"/>
    </w:pPr>
    <w:rPr>
      <w:bCs/>
      <w:sz w:val="28"/>
      <w:szCs w:val="32"/>
      <w:lang w:val="bg-BG"/>
    </w:rPr>
  </w:style>
  <w:style w:type="paragraph" w:customStyle="1" w:styleId="FR2">
    <w:name w:val="FR2"/>
    <w:pPr>
      <w:widowControl w:val="0"/>
      <w:suppressAutoHyphens/>
      <w:jc w:val="right"/>
    </w:pPr>
    <w:rPr>
      <w:rFonts w:ascii="Arial" w:hAnsi="Arial" w:cs="Calibri"/>
      <w:sz w:val="24"/>
      <w:lang w:val="bg-BG" w:eastAsia="ar-SA"/>
    </w:rPr>
  </w:style>
  <w:style w:type="paragraph" w:customStyle="1" w:styleId="CharCharCharChar">
    <w:name w:val="Char Char Char Char"/>
    <w:basedOn w:val="Normal"/>
    <w:pPr>
      <w:tabs>
        <w:tab w:val="left" w:pos="709"/>
      </w:tabs>
    </w:pPr>
    <w:rPr>
      <w:rFonts w:ascii="Tahoma" w:hAnsi="Tahoma"/>
      <w:szCs w:val="24"/>
      <w:lang w:val="pl-PL"/>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rPr>
      <w:rFonts w:ascii="Tahoma" w:hAnsi="Tahoma" w:cs="Tahoma"/>
      <w:sz w:val="16"/>
      <w:szCs w:val="16"/>
    </w:rPr>
  </w:style>
  <w:style w:type="paragraph" w:customStyle="1" w:styleId="Char1CharCharCharCharChar1CharCharCharChar">
    <w:name w:val="Char1 Char Char Char Char Char1 Char Char Char Char"/>
    <w:basedOn w:val="Normal"/>
    <w:pPr>
      <w:tabs>
        <w:tab w:val="left" w:pos="709"/>
      </w:tabs>
    </w:pPr>
    <w:rPr>
      <w:rFonts w:ascii="Tahoma" w:hAnsi="Tahoma"/>
      <w:szCs w:val="24"/>
      <w:lang w:val="pl-PL"/>
    </w:rPr>
  </w:style>
  <w:style w:type="paragraph" w:customStyle="1" w:styleId="Annexetitle">
    <w:name w:val="Annexe_title"/>
    <w:basedOn w:val="Heading1"/>
    <w:next w:val="Normal"/>
    <w:pPr>
      <w:pageBreakBefore/>
      <w:numPr>
        <w:numId w:val="0"/>
      </w:numPr>
      <w:pBdr>
        <w:top w:val="none" w:sz="0" w:space="0" w:color="auto"/>
        <w:left w:val="none" w:sz="0" w:space="0" w:color="auto"/>
        <w:bottom w:val="none" w:sz="0" w:space="0" w:color="auto"/>
        <w:right w:val="none" w:sz="0" w:space="0" w:color="auto"/>
      </w:pBdr>
      <w:tabs>
        <w:tab w:val="left" w:pos="1701"/>
        <w:tab w:val="left" w:pos="2552"/>
      </w:tabs>
      <w:spacing w:before="240" w:after="240"/>
      <w:ind w:right="0"/>
      <w:jc w:val="center"/>
      <w:outlineLvl w:val="9"/>
    </w:pPr>
    <w:rPr>
      <w:bCs w:val="0"/>
      <w:caps/>
      <w:kern w:val="1"/>
      <w:lang w:val="en-GB"/>
    </w:rPr>
  </w:style>
  <w:style w:type="paragraph" w:customStyle="1" w:styleId="normaltableau">
    <w:name w:val="normal_tableau"/>
    <w:basedOn w:val="Normal"/>
    <w:pPr>
      <w:spacing w:before="120" w:after="120"/>
      <w:jc w:val="both"/>
    </w:pPr>
    <w:rPr>
      <w:rFonts w:ascii="Optima" w:hAnsi="Optima"/>
      <w:sz w:val="22"/>
      <w:lang w:val="en-GB"/>
    </w:rPr>
  </w:style>
  <w:style w:type="paragraph" w:styleId="Revision">
    <w:name w:val="Revision"/>
    <w:pPr>
      <w:suppressAutoHyphens/>
    </w:pPr>
    <w:rPr>
      <w:rFonts w:cs="Calibri"/>
      <w:sz w:val="24"/>
      <w:lang w:eastAsia="ar-SA"/>
    </w:rPr>
  </w:style>
  <w:style w:type="character" w:customStyle="1" w:styleId="p">
    <w:name w:val="p"/>
    <w:basedOn w:val="DefaultParagraphFont"/>
    <w:rsid w:val="001546D3"/>
  </w:style>
  <w:style w:type="character" w:customStyle="1" w:styleId="greenlight1">
    <w:name w:val="greenlight1"/>
    <w:rsid w:val="001546D3"/>
    <w:rPr>
      <w:shd w:val="clear" w:color="auto" w:fill="90EE90"/>
    </w:rPr>
  </w:style>
  <w:style w:type="paragraph" w:customStyle="1" w:styleId="Char1CharCharChar">
    <w:name w:val="Char1 Char Char Char"/>
    <w:basedOn w:val="Normal"/>
    <w:rsid w:val="00F33C49"/>
    <w:pPr>
      <w:tabs>
        <w:tab w:val="left" w:pos="709"/>
      </w:tabs>
      <w:suppressAutoHyphens w:val="0"/>
    </w:pPr>
    <w:rPr>
      <w:rFonts w:ascii="Tahoma" w:hAnsi="Tahoma" w:cs="Times New Roman"/>
      <w:szCs w:val="24"/>
      <w:lang w:val="pl-PL" w:eastAsia="pl-PL"/>
    </w:rPr>
  </w:style>
  <w:style w:type="character" w:customStyle="1" w:styleId="ala8">
    <w:name w:val="al_a8"/>
    <w:rsid w:val="000D0FC8"/>
    <w:rPr>
      <w:vanish w:val="0"/>
      <w:webHidden w:val="0"/>
      <w:specVanish w:val="0"/>
    </w:rPr>
  </w:style>
  <w:style w:type="table" w:styleId="TableGrid">
    <w:name w:val="Table Grid"/>
    <w:basedOn w:val="TableNormal"/>
    <w:uiPriority w:val="59"/>
    <w:rsid w:val="00D3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ephanov@mtitc.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ivanova@mtitc.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6736-87AF-4EC0-AE95-673F32CB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20069</CharactersWithSpaces>
  <SharedDoc>false</SharedDoc>
  <HLinks>
    <vt:vector size="12" baseType="variant">
      <vt:variant>
        <vt:i4>4653102</vt:i4>
      </vt:variant>
      <vt:variant>
        <vt:i4>3</vt:i4>
      </vt:variant>
      <vt:variant>
        <vt:i4>0</vt:i4>
      </vt:variant>
      <vt:variant>
        <vt:i4>5</vt:i4>
      </vt:variant>
      <vt:variant>
        <vt:lpwstr>mailto:msivanova@mtitc.government.bg</vt:lpwstr>
      </vt:variant>
      <vt:variant>
        <vt:lpwstr/>
      </vt:variant>
      <vt:variant>
        <vt:i4>6422533</vt:i4>
      </vt:variant>
      <vt:variant>
        <vt:i4>0</vt:i4>
      </vt:variant>
      <vt:variant>
        <vt:i4>0</vt:i4>
      </vt:variant>
      <vt:variant>
        <vt:i4>5</vt:i4>
      </vt:variant>
      <vt:variant>
        <vt:lpwstr>mailto:sstephanov@mtitc.government.bg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Milana</dc:creator>
  <cp:keywords/>
  <cp:lastModifiedBy>Svetlana Velkova</cp:lastModifiedBy>
  <cp:revision>9</cp:revision>
  <cp:lastPrinted>2015-07-30T11:59:00Z</cp:lastPrinted>
  <dcterms:created xsi:type="dcterms:W3CDTF">2015-07-30T06:13:00Z</dcterms:created>
  <dcterms:modified xsi:type="dcterms:W3CDTF">2015-08-14T14:53:00Z</dcterms:modified>
</cp:coreProperties>
</file>